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AD" w:rsidRPr="00764369" w:rsidRDefault="008A7DAD" w:rsidP="008A7DAD">
      <w:pPr>
        <w:keepNext/>
        <w:widowControl/>
        <w:tabs>
          <w:tab w:val="left" w:pos="0"/>
        </w:tabs>
        <w:ind w:right="-5" w:firstLine="540"/>
        <w:outlineLvl w:val="0"/>
        <w:rPr>
          <w:rFonts w:ascii="Times New Roman" w:hAnsi="Times New Roman" w:cs="Times New Roman"/>
          <w:b/>
          <w:sz w:val="24"/>
          <w:szCs w:val="24"/>
        </w:rPr>
      </w:pPr>
      <w:r w:rsidRPr="00764369">
        <w:rPr>
          <w:rFonts w:ascii="Times New Roman" w:hAnsi="Times New Roman" w:cs="Times New Roman"/>
          <w:b/>
          <w:sz w:val="24"/>
          <w:szCs w:val="24"/>
        </w:rPr>
        <w:t>Анализ причин аварийности и травматизма в поднадзорных организациях</w:t>
      </w:r>
    </w:p>
    <w:p w:rsidR="002913E2" w:rsidRPr="00764369" w:rsidRDefault="002913E2" w:rsidP="008A7DAD">
      <w:pPr>
        <w:widowControl/>
        <w:jc w:val="center"/>
        <w:rPr>
          <w:rFonts w:ascii="Times New Roman" w:hAnsi="Times New Roman" w:cs="Times New Roman"/>
          <w:b/>
          <w:i/>
          <w:sz w:val="24"/>
          <w:szCs w:val="24"/>
        </w:rPr>
      </w:pPr>
    </w:p>
    <w:p w:rsidR="008A7DAD" w:rsidRPr="00764369" w:rsidRDefault="008A7DAD" w:rsidP="008A7DAD">
      <w:pPr>
        <w:widowControl/>
        <w:jc w:val="center"/>
        <w:rPr>
          <w:rFonts w:ascii="Times New Roman" w:hAnsi="Times New Roman" w:cs="Times New Roman"/>
          <w:b/>
          <w:i/>
          <w:sz w:val="24"/>
          <w:szCs w:val="24"/>
        </w:rPr>
      </w:pPr>
      <w:r w:rsidRPr="00764369">
        <w:rPr>
          <w:rFonts w:ascii="Times New Roman" w:hAnsi="Times New Roman" w:cs="Times New Roman"/>
          <w:b/>
          <w:i/>
          <w:sz w:val="24"/>
          <w:szCs w:val="24"/>
        </w:rPr>
        <w:t xml:space="preserve">Динамика аварийности на поднадзорных предприятиях </w:t>
      </w:r>
    </w:p>
    <w:p w:rsidR="008A7DAD" w:rsidRPr="00764369" w:rsidRDefault="008A7DAD" w:rsidP="008A7DAD">
      <w:pPr>
        <w:widowControl/>
        <w:jc w:val="center"/>
        <w:rPr>
          <w:rFonts w:ascii="Times New Roman" w:hAnsi="Times New Roman" w:cs="Times New Roman"/>
          <w:b/>
          <w:i/>
          <w:sz w:val="24"/>
          <w:szCs w:val="24"/>
        </w:rPr>
      </w:pPr>
      <w:r w:rsidRPr="00764369">
        <w:rPr>
          <w:rFonts w:ascii="Times New Roman" w:hAnsi="Times New Roman" w:cs="Times New Roman"/>
          <w:b/>
          <w:i/>
          <w:sz w:val="24"/>
          <w:szCs w:val="24"/>
        </w:rPr>
        <w:t>Уральского управления Ростехнадзора</w:t>
      </w:r>
    </w:p>
    <w:p w:rsidR="008A7DAD" w:rsidRPr="00764369" w:rsidRDefault="008A7DAD" w:rsidP="008A7DAD">
      <w:pPr>
        <w:widowControl/>
        <w:jc w:val="center"/>
        <w:rPr>
          <w:rFonts w:ascii="Times New Roman" w:hAnsi="Times New Roman" w:cs="Times New Roman"/>
          <w:b/>
          <w:i/>
          <w:sz w:val="24"/>
          <w:szCs w:val="24"/>
        </w:rPr>
      </w:pPr>
    </w:p>
    <w:p w:rsidR="008A7DAD" w:rsidRPr="00764369" w:rsidRDefault="008A7DAD" w:rsidP="00F9396A">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предприятиях, поднадзорных Управлению, за 12 месяцев  2023г. произошло: </w:t>
      </w:r>
    </w:p>
    <w:p w:rsidR="008A7DAD" w:rsidRPr="00764369" w:rsidRDefault="008A7DAD" w:rsidP="00F9396A">
      <w:pPr>
        <w:widowControl/>
        <w:tabs>
          <w:tab w:val="num" w:pos="0"/>
        </w:tabs>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- 9 аварий,  из них 3 с травмированием 4 человек (2 со смертельным исходом) (за аналогичный период 2022 года – 12 аварий из них с травмированием 16 человек (из них 5 со смертельным исходом),</w:t>
      </w:r>
      <w:proofErr w:type="gramEnd"/>
    </w:p>
    <w:p w:rsidR="008A7DAD" w:rsidRPr="00764369" w:rsidRDefault="008A7DAD" w:rsidP="008A7DAD">
      <w:pPr>
        <w:widowControl/>
        <w:jc w:val="center"/>
        <w:rPr>
          <w:rFonts w:ascii="Times New Roman" w:hAnsi="Times New Roman" w:cs="Times New Roman"/>
          <w:b/>
          <w:i/>
          <w:sz w:val="24"/>
          <w:szCs w:val="24"/>
        </w:rPr>
      </w:pPr>
    </w:p>
    <w:tbl>
      <w:tblPr>
        <w:tblpPr w:leftFromText="180" w:rightFromText="180" w:vertAnchor="text" w:tblpXSpec="center" w:tblpY="1"/>
        <w:tblOverlap w:val="neve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865"/>
        <w:gridCol w:w="851"/>
        <w:gridCol w:w="850"/>
        <w:gridCol w:w="918"/>
        <w:gridCol w:w="830"/>
        <w:gridCol w:w="946"/>
        <w:gridCol w:w="804"/>
        <w:gridCol w:w="1464"/>
      </w:tblGrid>
      <w:tr w:rsidR="008A7DAD" w:rsidRPr="00764369" w:rsidTr="008A7DAD">
        <w:trPr>
          <w:jc w:val="center"/>
        </w:trPr>
        <w:tc>
          <w:tcPr>
            <w:tcW w:w="2645" w:type="dxa"/>
            <w:vMerge w:val="restart"/>
            <w:shd w:val="clear" w:color="auto" w:fill="auto"/>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Вид надзора</w:t>
            </w:r>
          </w:p>
        </w:tc>
        <w:tc>
          <w:tcPr>
            <w:tcW w:w="1716" w:type="dxa"/>
            <w:gridSpan w:val="2"/>
            <w:vMerge w:val="restart"/>
            <w:shd w:val="clear" w:color="auto" w:fill="auto"/>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Количество аварий</w:t>
            </w:r>
          </w:p>
        </w:tc>
        <w:tc>
          <w:tcPr>
            <w:tcW w:w="3544" w:type="dxa"/>
            <w:gridSpan w:val="4"/>
            <w:shd w:val="clear" w:color="auto" w:fill="auto"/>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Число пострадавших </w:t>
            </w:r>
          </w:p>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во время аварий</w:t>
            </w:r>
          </w:p>
        </w:tc>
        <w:tc>
          <w:tcPr>
            <w:tcW w:w="2268" w:type="dxa"/>
            <w:gridSpan w:val="2"/>
            <w:vMerge w:val="restart"/>
            <w:shd w:val="clear" w:color="auto" w:fill="auto"/>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Ущерб от аварии, </w:t>
            </w:r>
          </w:p>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тыс. руб.</w:t>
            </w:r>
          </w:p>
        </w:tc>
      </w:tr>
      <w:tr w:rsidR="008A7DAD" w:rsidRPr="00764369" w:rsidTr="008A7DAD">
        <w:trPr>
          <w:jc w:val="center"/>
        </w:trPr>
        <w:tc>
          <w:tcPr>
            <w:tcW w:w="2645" w:type="dxa"/>
            <w:vMerge/>
            <w:shd w:val="clear" w:color="auto" w:fill="auto"/>
          </w:tcPr>
          <w:p w:rsidR="008A7DAD" w:rsidRPr="00764369" w:rsidRDefault="008A7DAD" w:rsidP="008A7DAD">
            <w:pPr>
              <w:widowControl/>
              <w:jc w:val="both"/>
              <w:rPr>
                <w:rFonts w:ascii="Times New Roman" w:hAnsi="Times New Roman" w:cs="Times New Roman"/>
                <w:sz w:val="24"/>
                <w:szCs w:val="24"/>
              </w:rPr>
            </w:pPr>
          </w:p>
        </w:tc>
        <w:tc>
          <w:tcPr>
            <w:tcW w:w="1716" w:type="dxa"/>
            <w:gridSpan w:val="2"/>
            <w:vMerge/>
            <w:shd w:val="clear" w:color="auto" w:fill="auto"/>
          </w:tcPr>
          <w:p w:rsidR="008A7DAD" w:rsidRPr="00764369" w:rsidRDefault="008A7DAD" w:rsidP="008A7DAD">
            <w:pPr>
              <w:widowControl/>
              <w:jc w:val="both"/>
              <w:rPr>
                <w:rFonts w:ascii="Times New Roman" w:hAnsi="Times New Roman" w:cs="Times New Roman"/>
                <w:sz w:val="24"/>
                <w:szCs w:val="24"/>
              </w:rPr>
            </w:pPr>
          </w:p>
        </w:tc>
        <w:tc>
          <w:tcPr>
            <w:tcW w:w="1768" w:type="dxa"/>
            <w:gridSpan w:val="2"/>
            <w:shd w:val="clear" w:color="auto" w:fill="auto"/>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всего</w:t>
            </w:r>
          </w:p>
          <w:p w:rsidR="008A7DAD" w:rsidRPr="00764369" w:rsidRDefault="008A7DAD" w:rsidP="008A7DAD">
            <w:pPr>
              <w:widowControl/>
              <w:jc w:val="center"/>
              <w:rPr>
                <w:rFonts w:ascii="Times New Roman" w:hAnsi="Times New Roman" w:cs="Times New Roman"/>
                <w:sz w:val="24"/>
                <w:szCs w:val="24"/>
              </w:rPr>
            </w:pPr>
          </w:p>
        </w:tc>
        <w:tc>
          <w:tcPr>
            <w:tcW w:w="1776" w:type="dxa"/>
            <w:gridSpan w:val="2"/>
            <w:shd w:val="clear" w:color="auto" w:fill="auto"/>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в т.ч. со смертельным исходом</w:t>
            </w:r>
          </w:p>
        </w:tc>
        <w:tc>
          <w:tcPr>
            <w:tcW w:w="2268" w:type="dxa"/>
            <w:gridSpan w:val="2"/>
            <w:vMerge/>
            <w:shd w:val="clear" w:color="auto" w:fill="auto"/>
          </w:tcPr>
          <w:p w:rsidR="008A7DAD" w:rsidRPr="00764369" w:rsidRDefault="008A7DAD" w:rsidP="008A7DAD">
            <w:pPr>
              <w:widowControl/>
              <w:jc w:val="both"/>
              <w:rPr>
                <w:rFonts w:ascii="Times New Roman" w:hAnsi="Times New Roman" w:cs="Times New Roman"/>
                <w:sz w:val="24"/>
                <w:szCs w:val="24"/>
              </w:rPr>
            </w:pPr>
          </w:p>
        </w:tc>
      </w:tr>
      <w:tr w:rsidR="008A7DAD" w:rsidRPr="00764369" w:rsidTr="008A7DAD">
        <w:trPr>
          <w:jc w:val="center"/>
        </w:trPr>
        <w:tc>
          <w:tcPr>
            <w:tcW w:w="2645" w:type="dxa"/>
            <w:vMerge/>
            <w:shd w:val="clear" w:color="auto" w:fill="auto"/>
          </w:tcPr>
          <w:p w:rsidR="008A7DAD" w:rsidRPr="00764369" w:rsidRDefault="008A7DAD" w:rsidP="008A7DAD">
            <w:pPr>
              <w:widowControl/>
              <w:jc w:val="both"/>
              <w:rPr>
                <w:rFonts w:ascii="Times New Roman" w:hAnsi="Times New Roman" w:cs="Times New Roman"/>
                <w:sz w:val="24"/>
                <w:szCs w:val="24"/>
              </w:rPr>
            </w:pPr>
          </w:p>
        </w:tc>
        <w:tc>
          <w:tcPr>
            <w:tcW w:w="865"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851"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c>
          <w:tcPr>
            <w:tcW w:w="850"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918"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c>
          <w:tcPr>
            <w:tcW w:w="830"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946"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c>
          <w:tcPr>
            <w:tcW w:w="804"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1464" w:type="dxa"/>
            <w:shd w:val="clear" w:color="auto" w:fill="auto"/>
          </w:tcPr>
          <w:p w:rsidR="008A7DAD" w:rsidRPr="00764369" w:rsidRDefault="008A7DAD" w:rsidP="008A7DAD">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r>
      <w:tr w:rsidR="008A7DAD" w:rsidRPr="00764369" w:rsidTr="008A7DAD">
        <w:trPr>
          <w:jc w:val="center"/>
        </w:trPr>
        <w:tc>
          <w:tcPr>
            <w:tcW w:w="10173" w:type="dxa"/>
            <w:gridSpan w:val="9"/>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b/>
                <w:i/>
                <w:sz w:val="24"/>
                <w:szCs w:val="24"/>
                <w:u w:val="single"/>
              </w:rPr>
              <w:t>Свердловская область</w:t>
            </w:r>
          </w:p>
        </w:tc>
      </w:tr>
      <w:tr w:rsidR="008A7DAD" w:rsidRPr="00764369" w:rsidTr="008A7DAD">
        <w:trPr>
          <w:jc w:val="center"/>
        </w:trPr>
        <w:tc>
          <w:tcPr>
            <w:tcW w:w="2645" w:type="dxa"/>
            <w:shd w:val="clear" w:color="auto" w:fill="auto"/>
            <w:vAlign w:val="center"/>
          </w:tcPr>
          <w:p w:rsidR="008A7DAD" w:rsidRPr="00764369" w:rsidRDefault="008A7DAD" w:rsidP="008A7DAD">
            <w:pPr>
              <w:widowControl/>
              <w:rPr>
                <w:rFonts w:ascii="Times New Roman" w:hAnsi="Times New Roman" w:cs="Times New Roman"/>
                <w:b/>
                <w:sz w:val="24"/>
                <w:szCs w:val="24"/>
              </w:rPr>
            </w:pPr>
            <w:r w:rsidRPr="00764369">
              <w:rPr>
                <w:rFonts w:ascii="Times New Roman" w:hAnsi="Times New Roman" w:cs="Times New Roman"/>
                <w:b/>
                <w:sz w:val="24"/>
                <w:szCs w:val="24"/>
              </w:rPr>
              <w:t>Надзор за предприятиями химического комплекса</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1 351 631</w:t>
            </w:r>
          </w:p>
        </w:tc>
      </w:tr>
      <w:tr w:rsidR="008A7DAD" w:rsidRPr="00764369" w:rsidTr="008A7DAD">
        <w:trPr>
          <w:jc w:val="center"/>
        </w:trPr>
        <w:tc>
          <w:tcPr>
            <w:tcW w:w="2645" w:type="dxa"/>
            <w:shd w:val="clear" w:color="auto" w:fill="auto"/>
            <w:vAlign w:val="center"/>
          </w:tcPr>
          <w:p w:rsidR="008A7DAD" w:rsidRPr="00764369" w:rsidRDefault="008A7DAD" w:rsidP="008A7DAD">
            <w:pPr>
              <w:widowControl/>
              <w:rPr>
                <w:rFonts w:ascii="Times New Roman" w:hAnsi="Times New Roman" w:cs="Times New Roman"/>
                <w:b/>
                <w:sz w:val="24"/>
                <w:szCs w:val="24"/>
              </w:rPr>
            </w:pPr>
            <w:r w:rsidRPr="00764369">
              <w:rPr>
                <w:rFonts w:ascii="Times New Roman" w:hAnsi="Times New Roman" w:cs="Times New Roman"/>
                <w:b/>
                <w:sz w:val="24"/>
                <w:szCs w:val="24"/>
              </w:rPr>
              <w:t>Надзор в горнорудной и нерудной промышленности, на объектах подземного строительства</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04"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464"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r>
      <w:tr w:rsidR="008A7DAD" w:rsidRPr="00764369" w:rsidTr="008A7DAD">
        <w:trPr>
          <w:jc w:val="center"/>
        </w:trPr>
        <w:tc>
          <w:tcPr>
            <w:tcW w:w="2645" w:type="dxa"/>
            <w:shd w:val="clear" w:color="auto" w:fill="auto"/>
            <w:vAlign w:val="center"/>
          </w:tcPr>
          <w:p w:rsidR="008A7DAD" w:rsidRPr="00764369" w:rsidRDefault="008A7DAD" w:rsidP="008A7DAD">
            <w:pPr>
              <w:widowControl/>
              <w:rPr>
                <w:rFonts w:ascii="Times New Roman" w:hAnsi="Times New Roman" w:cs="Times New Roman"/>
                <w:b/>
                <w:sz w:val="24"/>
                <w:szCs w:val="24"/>
              </w:rPr>
            </w:pPr>
            <w:r w:rsidRPr="00764369">
              <w:rPr>
                <w:rFonts w:ascii="Times New Roman" w:hAnsi="Times New Roman" w:cs="Times New Roman"/>
                <w:b/>
                <w:sz w:val="24"/>
                <w:szCs w:val="24"/>
              </w:rPr>
              <w:t>Надзор за производством, хранением, применением взрывчатых материалов промышленного назначения, за исключением организаций оборонно-промышленного комплекса</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7</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9918,3</w:t>
            </w: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p>
        </w:tc>
      </w:tr>
      <w:tr w:rsidR="008A7DAD" w:rsidRPr="00764369" w:rsidTr="008A7DAD">
        <w:trPr>
          <w:jc w:val="center"/>
        </w:trPr>
        <w:tc>
          <w:tcPr>
            <w:tcW w:w="2645" w:type="dxa"/>
            <w:shd w:val="clear" w:color="auto" w:fill="auto"/>
          </w:tcPr>
          <w:p w:rsidR="008A7DAD" w:rsidRPr="00764369" w:rsidRDefault="008A7DAD" w:rsidP="008A7DAD">
            <w:pPr>
              <w:widowControl/>
              <w:jc w:val="both"/>
              <w:rPr>
                <w:rFonts w:ascii="Times New Roman" w:hAnsi="Times New Roman" w:cs="Times New Roman"/>
                <w:b/>
                <w:sz w:val="24"/>
                <w:szCs w:val="24"/>
              </w:rPr>
            </w:pPr>
            <w:r w:rsidRPr="00764369">
              <w:rPr>
                <w:rFonts w:ascii="Times New Roman" w:hAnsi="Times New Roman" w:cs="Times New Roman"/>
                <w:b/>
                <w:sz w:val="24"/>
                <w:szCs w:val="24"/>
              </w:rPr>
              <w:t>Надзор за подъемными сооружениями</w:t>
            </w:r>
          </w:p>
        </w:tc>
        <w:tc>
          <w:tcPr>
            <w:tcW w:w="865"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(из них 1 </w:t>
            </w:r>
            <w:proofErr w:type="gramStart"/>
            <w:r w:rsidRPr="00764369">
              <w:rPr>
                <w:rFonts w:ascii="Times New Roman" w:hAnsi="Times New Roman" w:cs="Times New Roman"/>
                <w:sz w:val="24"/>
                <w:szCs w:val="24"/>
              </w:rPr>
              <w:t>ава-рия</w:t>
            </w:r>
            <w:proofErr w:type="gramEnd"/>
            <w:r w:rsidRPr="00764369">
              <w:rPr>
                <w:rFonts w:ascii="Times New Roman" w:hAnsi="Times New Roman" w:cs="Times New Roman"/>
                <w:sz w:val="24"/>
                <w:szCs w:val="24"/>
              </w:rPr>
              <w:t xml:space="preserve"> расследо-валась Средн</w:t>
            </w:r>
            <w:r w:rsidRPr="00764369">
              <w:rPr>
                <w:rFonts w:ascii="Times New Roman" w:hAnsi="Times New Roman" w:cs="Times New Roman"/>
                <w:sz w:val="24"/>
                <w:szCs w:val="24"/>
              </w:rPr>
              <w:lastRenderedPageBreak/>
              <w:t>е-Поволжским управлением Ростехнадзора)</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lastRenderedPageBreak/>
              <w:t>2</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4269</w:t>
            </w: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Расследование не завершено</w:t>
            </w:r>
          </w:p>
        </w:tc>
      </w:tr>
      <w:tr w:rsidR="008A7DAD" w:rsidRPr="00764369" w:rsidTr="008A7DAD">
        <w:trPr>
          <w:jc w:val="center"/>
        </w:trPr>
        <w:tc>
          <w:tcPr>
            <w:tcW w:w="2645" w:type="dxa"/>
            <w:shd w:val="clear" w:color="auto" w:fill="auto"/>
          </w:tcPr>
          <w:p w:rsidR="008A7DAD" w:rsidRPr="00764369" w:rsidRDefault="008A7DAD" w:rsidP="008A7DAD">
            <w:pPr>
              <w:widowControl/>
              <w:jc w:val="both"/>
              <w:rPr>
                <w:rFonts w:ascii="Times New Roman" w:hAnsi="Times New Roman" w:cs="Times New Roman"/>
                <w:b/>
                <w:sz w:val="24"/>
                <w:szCs w:val="24"/>
              </w:rPr>
            </w:pPr>
            <w:r w:rsidRPr="00764369">
              <w:rPr>
                <w:rFonts w:ascii="Times New Roman" w:hAnsi="Times New Roman" w:cs="Times New Roman"/>
                <w:b/>
                <w:sz w:val="24"/>
                <w:szCs w:val="24"/>
              </w:rPr>
              <w:lastRenderedPageBreak/>
              <w:t>Надзор за объектами газораспределения и газопотребления</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14044,5</w:t>
            </w: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p>
        </w:tc>
      </w:tr>
      <w:tr w:rsidR="008A7DAD" w:rsidRPr="00764369" w:rsidTr="008A7DAD">
        <w:trPr>
          <w:jc w:val="center"/>
        </w:trPr>
        <w:tc>
          <w:tcPr>
            <w:tcW w:w="2645" w:type="dxa"/>
            <w:shd w:val="clear" w:color="auto" w:fill="auto"/>
          </w:tcPr>
          <w:p w:rsidR="008A7DAD" w:rsidRPr="00764369" w:rsidRDefault="008A7DAD" w:rsidP="008A7DAD">
            <w:pPr>
              <w:widowControl/>
              <w:jc w:val="both"/>
              <w:rPr>
                <w:rFonts w:ascii="Times New Roman" w:hAnsi="Times New Roman" w:cs="Times New Roman"/>
                <w:b/>
                <w:sz w:val="24"/>
                <w:szCs w:val="24"/>
              </w:rPr>
            </w:pPr>
            <w:r w:rsidRPr="00764369">
              <w:rPr>
                <w:rFonts w:ascii="Times New Roman" w:hAnsi="Times New Roman" w:cs="Times New Roman"/>
                <w:b/>
                <w:sz w:val="24"/>
                <w:szCs w:val="24"/>
              </w:rPr>
              <w:t>Надзор за электрическими сетями</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Нет информации</w:t>
            </w:r>
          </w:p>
        </w:tc>
      </w:tr>
      <w:tr w:rsidR="008A7DAD" w:rsidRPr="00764369" w:rsidTr="008A7DAD">
        <w:trPr>
          <w:jc w:val="center"/>
        </w:trPr>
        <w:tc>
          <w:tcPr>
            <w:tcW w:w="2645" w:type="dxa"/>
            <w:shd w:val="clear" w:color="auto" w:fill="auto"/>
          </w:tcPr>
          <w:p w:rsidR="008A7DAD" w:rsidRPr="00764369" w:rsidRDefault="008A7DAD" w:rsidP="008A7DAD">
            <w:pPr>
              <w:widowControl/>
              <w:jc w:val="both"/>
              <w:rPr>
                <w:rFonts w:ascii="Times New Roman" w:hAnsi="Times New Roman" w:cs="Times New Roman"/>
                <w:b/>
                <w:sz w:val="24"/>
                <w:szCs w:val="24"/>
              </w:rPr>
            </w:pPr>
            <w:r w:rsidRPr="00764369">
              <w:rPr>
                <w:rFonts w:ascii="Times New Roman" w:hAnsi="Times New Roman" w:cs="Times New Roman"/>
                <w:b/>
                <w:sz w:val="24"/>
                <w:szCs w:val="24"/>
              </w:rPr>
              <w:t>Надзор за теплогенерирующими установками и тепловыми сетями</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p>
        </w:tc>
      </w:tr>
      <w:tr w:rsidR="008A7DAD" w:rsidRPr="00764369" w:rsidTr="008A7DAD">
        <w:trPr>
          <w:jc w:val="center"/>
        </w:trPr>
        <w:tc>
          <w:tcPr>
            <w:tcW w:w="2645" w:type="dxa"/>
            <w:shd w:val="clear" w:color="auto" w:fill="auto"/>
          </w:tcPr>
          <w:p w:rsidR="008A7DAD" w:rsidRPr="00764369" w:rsidRDefault="008A7DAD" w:rsidP="008A7DAD">
            <w:pPr>
              <w:widowControl/>
              <w:jc w:val="both"/>
              <w:rPr>
                <w:rFonts w:ascii="Times New Roman" w:hAnsi="Times New Roman" w:cs="Times New Roman"/>
                <w:b/>
                <w:sz w:val="24"/>
                <w:szCs w:val="24"/>
              </w:rPr>
            </w:pPr>
            <w:r w:rsidRPr="00764369">
              <w:rPr>
                <w:rFonts w:ascii="Times New Roman" w:hAnsi="Times New Roman" w:cs="Times New Roman"/>
                <w:b/>
                <w:sz w:val="24"/>
                <w:szCs w:val="24"/>
              </w:rPr>
              <w:t>Надзор за металлургическими и коксохимическими производствами и объектами</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 xml:space="preserve">Расследование не завершено. </w:t>
            </w:r>
          </w:p>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По информации контролируемого лица ущерб составил 2328000</w:t>
            </w:r>
          </w:p>
        </w:tc>
      </w:tr>
      <w:tr w:rsidR="008A7DAD" w:rsidRPr="00764369" w:rsidTr="008A7DAD">
        <w:trPr>
          <w:jc w:val="center"/>
        </w:trPr>
        <w:tc>
          <w:tcPr>
            <w:tcW w:w="10173" w:type="dxa"/>
            <w:gridSpan w:val="9"/>
            <w:shd w:val="clear" w:color="auto" w:fill="auto"/>
          </w:tcPr>
          <w:p w:rsidR="008A7DAD" w:rsidRPr="00764369" w:rsidRDefault="008A7DAD" w:rsidP="008A7DAD">
            <w:pPr>
              <w:widowControl/>
              <w:ind w:left="-176" w:right="-184"/>
              <w:jc w:val="center"/>
              <w:rPr>
                <w:rFonts w:ascii="Times New Roman" w:hAnsi="Times New Roman" w:cs="Times New Roman"/>
                <w:b/>
                <w:i/>
                <w:sz w:val="24"/>
                <w:szCs w:val="24"/>
                <w:u w:val="single"/>
              </w:rPr>
            </w:pPr>
            <w:r w:rsidRPr="00764369">
              <w:rPr>
                <w:rFonts w:ascii="Times New Roman" w:hAnsi="Times New Roman" w:cs="Times New Roman"/>
                <w:b/>
                <w:i/>
                <w:sz w:val="24"/>
                <w:szCs w:val="24"/>
                <w:u w:val="single"/>
              </w:rPr>
              <w:t>Челябинская область</w:t>
            </w:r>
          </w:p>
        </w:tc>
      </w:tr>
      <w:tr w:rsidR="008A7DAD" w:rsidRPr="00764369" w:rsidTr="008A7DAD">
        <w:trPr>
          <w:jc w:val="center"/>
        </w:trPr>
        <w:tc>
          <w:tcPr>
            <w:tcW w:w="2645" w:type="dxa"/>
            <w:shd w:val="clear" w:color="auto" w:fill="auto"/>
            <w:vAlign w:val="center"/>
          </w:tcPr>
          <w:p w:rsidR="008A7DAD" w:rsidRPr="00764369" w:rsidRDefault="008A7DAD" w:rsidP="008A7DAD">
            <w:pPr>
              <w:widowControl/>
              <w:ind w:right="-122"/>
              <w:rPr>
                <w:rFonts w:ascii="Times New Roman" w:hAnsi="Times New Roman" w:cs="Times New Roman"/>
                <w:b/>
                <w:sz w:val="24"/>
                <w:szCs w:val="24"/>
              </w:rPr>
            </w:pPr>
            <w:r w:rsidRPr="00764369">
              <w:rPr>
                <w:rFonts w:ascii="Times New Roman" w:hAnsi="Times New Roman" w:cs="Times New Roman"/>
                <w:b/>
                <w:sz w:val="24"/>
                <w:szCs w:val="24"/>
              </w:rPr>
              <w:t>Надзор за производством, хранением, применением взрывчатых материалов промышленного назначения, за исключением организаций оборонно-промышленного комплекса</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2</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экономический ущерб от аварии составил 0 рублей, вред окружающей среде не нанесен.</w:t>
            </w:r>
          </w:p>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Прямых потерь не выявлено;</w:t>
            </w:r>
          </w:p>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 xml:space="preserve">Потерь от простоя производства эксплуатирующей </w:t>
            </w:r>
            <w:r w:rsidRPr="00764369">
              <w:rPr>
                <w:rFonts w:ascii="Times New Roman" w:hAnsi="Times New Roman" w:cs="Times New Roman"/>
                <w:b/>
                <w:sz w:val="24"/>
                <w:szCs w:val="24"/>
              </w:rPr>
              <w:lastRenderedPageBreak/>
              <w:t>организации и третьих лиц не установлено.</w:t>
            </w:r>
          </w:p>
        </w:tc>
      </w:tr>
      <w:tr w:rsidR="008A7DAD" w:rsidRPr="00764369" w:rsidTr="008A7DAD">
        <w:trPr>
          <w:jc w:val="center"/>
        </w:trPr>
        <w:tc>
          <w:tcPr>
            <w:tcW w:w="2645" w:type="dxa"/>
            <w:shd w:val="clear" w:color="auto" w:fill="auto"/>
            <w:vAlign w:val="center"/>
          </w:tcPr>
          <w:p w:rsidR="008A7DAD" w:rsidRPr="00764369" w:rsidRDefault="008A7DAD" w:rsidP="008A7DAD">
            <w:pPr>
              <w:widowControl/>
              <w:rPr>
                <w:rFonts w:ascii="Times New Roman" w:hAnsi="Times New Roman" w:cs="Times New Roman"/>
                <w:b/>
                <w:sz w:val="24"/>
                <w:szCs w:val="24"/>
              </w:rPr>
            </w:pPr>
            <w:r w:rsidRPr="00764369">
              <w:rPr>
                <w:rFonts w:ascii="Times New Roman" w:hAnsi="Times New Roman" w:cs="Times New Roman"/>
                <w:b/>
                <w:sz w:val="24"/>
                <w:szCs w:val="24"/>
              </w:rPr>
              <w:lastRenderedPageBreak/>
              <w:t>Надзор в горнорудной и нерудной промышленности, на объектах подземного строительства</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Расследование не завершено.</w:t>
            </w:r>
          </w:p>
        </w:tc>
      </w:tr>
      <w:tr w:rsidR="008A7DAD" w:rsidRPr="00764369" w:rsidTr="008A7DAD">
        <w:trPr>
          <w:jc w:val="center"/>
        </w:trPr>
        <w:tc>
          <w:tcPr>
            <w:tcW w:w="2645" w:type="dxa"/>
            <w:shd w:val="clear" w:color="auto" w:fill="auto"/>
          </w:tcPr>
          <w:p w:rsidR="008A7DAD" w:rsidRPr="00764369" w:rsidRDefault="008A7DAD" w:rsidP="008A7DAD">
            <w:pPr>
              <w:widowControl/>
              <w:ind w:right="-122"/>
              <w:rPr>
                <w:rFonts w:ascii="Times New Roman" w:hAnsi="Times New Roman" w:cs="Times New Roman"/>
                <w:b/>
                <w:sz w:val="24"/>
                <w:szCs w:val="24"/>
              </w:rPr>
            </w:pPr>
            <w:r w:rsidRPr="00764369">
              <w:rPr>
                <w:rFonts w:ascii="Times New Roman" w:hAnsi="Times New Roman" w:cs="Times New Roman"/>
                <w:b/>
                <w:sz w:val="24"/>
                <w:szCs w:val="24"/>
              </w:rPr>
              <w:t>Надзор за подъемными сооружениями</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4467,15</w:t>
            </w: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429,3</w:t>
            </w:r>
          </w:p>
        </w:tc>
      </w:tr>
      <w:tr w:rsidR="008A7DAD" w:rsidRPr="00764369" w:rsidTr="008A7DAD">
        <w:trPr>
          <w:jc w:val="center"/>
        </w:trPr>
        <w:tc>
          <w:tcPr>
            <w:tcW w:w="2645" w:type="dxa"/>
            <w:shd w:val="clear" w:color="auto" w:fill="auto"/>
          </w:tcPr>
          <w:p w:rsidR="008A7DAD" w:rsidRPr="00764369" w:rsidRDefault="008A7DAD" w:rsidP="008A7DAD">
            <w:pPr>
              <w:widowControl/>
              <w:ind w:right="-122"/>
              <w:rPr>
                <w:rFonts w:ascii="Times New Roman" w:hAnsi="Times New Roman" w:cs="Times New Roman"/>
                <w:b/>
                <w:sz w:val="24"/>
                <w:szCs w:val="24"/>
              </w:rPr>
            </w:pPr>
            <w:r w:rsidRPr="00764369">
              <w:rPr>
                <w:rFonts w:ascii="Times New Roman" w:hAnsi="Times New Roman" w:cs="Times New Roman"/>
                <w:b/>
                <w:sz w:val="24"/>
                <w:szCs w:val="24"/>
              </w:rPr>
              <w:t>Надзор за объектами магистрального трубопроводного транспорта</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r w:rsidRPr="00764369">
              <w:rPr>
                <w:rFonts w:ascii="Times New Roman" w:hAnsi="Times New Roman" w:cs="Times New Roman"/>
                <w:sz w:val="24"/>
                <w:szCs w:val="24"/>
              </w:rPr>
              <w:t>24529</w:t>
            </w: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8A7DAD" w:rsidRPr="00764369" w:rsidTr="008A7DAD">
        <w:trPr>
          <w:jc w:val="center"/>
        </w:trPr>
        <w:tc>
          <w:tcPr>
            <w:tcW w:w="2645" w:type="dxa"/>
            <w:shd w:val="clear" w:color="auto" w:fill="auto"/>
          </w:tcPr>
          <w:p w:rsidR="008A7DAD" w:rsidRPr="00764369" w:rsidRDefault="008A7DAD" w:rsidP="008A7DAD">
            <w:pPr>
              <w:widowControl/>
              <w:ind w:right="-122"/>
              <w:rPr>
                <w:rFonts w:ascii="Times New Roman" w:hAnsi="Times New Roman" w:cs="Times New Roman"/>
                <w:b/>
                <w:sz w:val="24"/>
                <w:szCs w:val="24"/>
              </w:rPr>
            </w:pPr>
            <w:r w:rsidRPr="00764369">
              <w:rPr>
                <w:rFonts w:ascii="Times New Roman" w:hAnsi="Times New Roman" w:cs="Times New Roman"/>
                <w:b/>
                <w:sz w:val="24"/>
                <w:szCs w:val="24"/>
              </w:rPr>
              <w:t>Надзор за теплогенерирующими установками и тепловыми сетями</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04" w:type="dxa"/>
            <w:shd w:val="clear" w:color="auto" w:fill="auto"/>
            <w:vAlign w:val="center"/>
          </w:tcPr>
          <w:p w:rsidR="008A7DAD" w:rsidRPr="00764369" w:rsidRDefault="008A7DAD" w:rsidP="008A7DAD">
            <w:pPr>
              <w:widowControl/>
              <w:jc w:val="center"/>
              <w:rPr>
                <w:rFonts w:ascii="Times New Roman" w:hAnsi="Times New Roman" w:cs="Times New Roman"/>
                <w:sz w:val="24"/>
                <w:szCs w:val="24"/>
              </w:rPr>
            </w:pPr>
          </w:p>
        </w:tc>
        <w:tc>
          <w:tcPr>
            <w:tcW w:w="1464" w:type="dxa"/>
            <w:shd w:val="clear" w:color="auto" w:fill="auto"/>
            <w:vAlign w:val="center"/>
          </w:tcPr>
          <w:p w:rsidR="008A7DAD" w:rsidRPr="00764369" w:rsidRDefault="008A7DAD" w:rsidP="008A7DAD">
            <w:pPr>
              <w:widowControl/>
              <w:jc w:val="center"/>
              <w:rPr>
                <w:rFonts w:ascii="Times New Roman" w:hAnsi="Times New Roman" w:cs="Times New Roman"/>
                <w:b/>
                <w:sz w:val="24"/>
                <w:szCs w:val="24"/>
              </w:rPr>
            </w:pPr>
            <w:r w:rsidRPr="00764369">
              <w:rPr>
                <w:rFonts w:ascii="Times New Roman" w:hAnsi="Times New Roman" w:cs="Times New Roman"/>
                <w:b/>
                <w:sz w:val="24"/>
                <w:szCs w:val="24"/>
              </w:rPr>
              <w:t>информация отсутствует</w:t>
            </w:r>
          </w:p>
        </w:tc>
      </w:tr>
      <w:tr w:rsidR="008A7DAD" w:rsidRPr="00764369" w:rsidTr="008A7DAD">
        <w:trPr>
          <w:jc w:val="center"/>
        </w:trPr>
        <w:tc>
          <w:tcPr>
            <w:tcW w:w="10173" w:type="dxa"/>
            <w:gridSpan w:val="9"/>
            <w:shd w:val="clear" w:color="auto" w:fill="auto"/>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i/>
                <w:sz w:val="24"/>
                <w:szCs w:val="24"/>
                <w:u w:val="single"/>
              </w:rPr>
              <w:t>Курганская область</w:t>
            </w:r>
          </w:p>
        </w:tc>
      </w:tr>
      <w:tr w:rsidR="008A7DAD" w:rsidRPr="00764369" w:rsidTr="008A7DAD">
        <w:trPr>
          <w:jc w:val="center"/>
        </w:trPr>
        <w:tc>
          <w:tcPr>
            <w:tcW w:w="2645" w:type="dxa"/>
            <w:shd w:val="clear" w:color="auto" w:fill="auto"/>
          </w:tcPr>
          <w:p w:rsidR="008A7DAD" w:rsidRPr="00764369" w:rsidRDefault="008A7DAD" w:rsidP="008A7DAD">
            <w:pPr>
              <w:widowControl/>
              <w:rPr>
                <w:rFonts w:ascii="Times New Roman" w:hAnsi="Times New Roman" w:cs="Times New Roman"/>
                <w:b/>
                <w:sz w:val="24"/>
                <w:szCs w:val="24"/>
              </w:rPr>
            </w:pPr>
            <w:r w:rsidRPr="00764369">
              <w:rPr>
                <w:rFonts w:ascii="Times New Roman" w:hAnsi="Times New Roman" w:cs="Times New Roman"/>
                <w:b/>
                <w:sz w:val="24"/>
                <w:szCs w:val="24"/>
              </w:rPr>
              <w:t>Надзор за подъёмными сооружениями</w:t>
            </w:r>
          </w:p>
        </w:tc>
        <w:tc>
          <w:tcPr>
            <w:tcW w:w="865"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p>
        </w:tc>
        <w:tc>
          <w:tcPr>
            <w:tcW w:w="850"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18"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p>
        </w:tc>
        <w:tc>
          <w:tcPr>
            <w:tcW w:w="830"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46"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p>
        </w:tc>
        <w:tc>
          <w:tcPr>
            <w:tcW w:w="804"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95,261</w:t>
            </w:r>
          </w:p>
        </w:tc>
        <w:tc>
          <w:tcPr>
            <w:tcW w:w="1464" w:type="dxa"/>
            <w:shd w:val="clear" w:color="auto" w:fill="auto"/>
          </w:tcPr>
          <w:p w:rsidR="008A7DAD" w:rsidRPr="00764369" w:rsidRDefault="008A7DAD" w:rsidP="008A7DAD">
            <w:pPr>
              <w:widowControl/>
              <w:ind w:left="-176" w:right="-184"/>
              <w:jc w:val="center"/>
              <w:rPr>
                <w:rFonts w:ascii="Times New Roman" w:hAnsi="Times New Roman" w:cs="Times New Roman"/>
                <w:b/>
                <w:sz w:val="24"/>
                <w:szCs w:val="24"/>
              </w:rPr>
            </w:pPr>
          </w:p>
        </w:tc>
      </w:tr>
      <w:tr w:rsidR="008A7DAD" w:rsidRPr="00764369" w:rsidTr="008A7DAD">
        <w:trPr>
          <w:jc w:val="center"/>
        </w:trPr>
        <w:tc>
          <w:tcPr>
            <w:tcW w:w="2645" w:type="dxa"/>
            <w:shd w:val="clear" w:color="auto" w:fill="auto"/>
          </w:tcPr>
          <w:p w:rsidR="008A7DAD" w:rsidRPr="00764369" w:rsidRDefault="008A7DAD" w:rsidP="008A7DAD">
            <w:pPr>
              <w:widowControl/>
              <w:rPr>
                <w:rFonts w:ascii="Times New Roman" w:hAnsi="Times New Roman" w:cs="Times New Roman"/>
                <w:b/>
                <w:sz w:val="24"/>
                <w:szCs w:val="24"/>
              </w:rPr>
            </w:pPr>
            <w:r w:rsidRPr="00764369">
              <w:rPr>
                <w:rFonts w:ascii="Times New Roman" w:hAnsi="Times New Roman" w:cs="Times New Roman"/>
                <w:b/>
                <w:sz w:val="24"/>
                <w:szCs w:val="24"/>
              </w:rPr>
              <w:t>при эксплуатации оборудования, работающего под избыточным давлением</w:t>
            </w:r>
          </w:p>
        </w:tc>
        <w:tc>
          <w:tcPr>
            <w:tcW w:w="865"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p>
        </w:tc>
        <w:tc>
          <w:tcPr>
            <w:tcW w:w="850"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918"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p>
        </w:tc>
        <w:tc>
          <w:tcPr>
            <w:tcW w:w="830"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946"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p>
        </w:tc>
        <w:tc>
          <w:tcPr>
            <w:tcW w:w="804" w:type="dxa"/>
            <w:shd w:val="clear" w:color="auto" w:fill="auto"/>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16238,7</w:t>
            </w:r>
          </w:p>
        </w:tc>
        <w:tc>
          <w:tcPr>
            <w:tcW w:w="1464" w:type="dxa"/>
            <w:shd w:val="clear" w:color="auto" w:fill="auto"/>
          </w:tcPr>
          <w:p w:rsidR="008A7DAD" w:rsidRPr="00764369" w:rsidRDefault="008A7DAD" w:rsidP="008A7DAD">
            <w:pPr>
              <w:widowControl/>
              <w:ind w:left="-176" w:right="-184"/>
              <w:jc w:val="center"/>
              <w:rPr>
                <w:rFonts w:ascii="Times New Roman" w:hAnsi="Times New Roman" w:cs="Times New Roman"/>
                <w:b/>
                <w:sz w:val="24"/>
                <w:szCs w:val="24"/>
              </w:rPr>
            </w:pPr>
          </w:p>
        </w:tc>
      </w:tr>
      <w:tr w:rsidR="008A7DAD" w:rsidRPr="00764369" w:rsidTr="008A7DAD">
        <w:trPr>
          <w:trHeight w:val="345"/>
          <w:jc w:val="center"/>
        </w:trPr>
        <w:tc>
          <w:tcPr>
            <w:tcW w:w="2645" w:type="dxa"/>
            <w:shd w:val="clear" w:color="auto" w:fill="auto"/>
          </w:tcPr>
          <w:p w:rsidR="008A7DAD" w:rsidRPr="00764369" w:rsidRDefault="008A7DAD" w:rsidP="008A7DAD">
            <w:pPr>
              <w:widowControl/>
              <w:jc w:val="right"/>
              <w:rPr>
                <w:rFonts w:ascii="Times New Roman" w:hAnsi="Times New Roman" w:cs="Times New Roman"/>
                <w:b/>
                <w:i/>
                <w:sz w:val="24"/>
                <w:szCs w:val="24"/>
              </w:rPr>
            </w:pPr>
            <w:r w:rsidRPr="00764369">
              <w:rPr>
                <w:rFonts w:ascii="Times New Roman" w:hAnsi="Times New Roman" w:cs="Times New Roman"/>
                <w:b/>
                <w:i/>
                <w:sz w:val="24"/>
                <w:szCs w:val="24"/>
              </w:rPr>
              <w:t>Итого</w:t>
            </w:r>
          </w:p>
        </w:tc>
        <w:tc>
          <w:tcPr>
            <w:tcW w:w="865"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12</w:t>
            </w:r>
          </w:p>
        </w:tc>
        <w:tc>
          <w:tcPr>
            <w:tcW w:w="851"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9</w:t>
            </w:r>
          </w:p>
        </w:tc>
        <w:tc>
          <w:tcPr>
            <w:tcW w:w="85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 xml:space="preserve"> 16</w:t>
            </w:r>
          </w:p>
        </w:tc>
        <w:tc>
          <w:tcPr>
            <w:tcW w:w="918"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4</w:t>
            </w:r>
          </w:p>
        </w:tc>
        <w:tc>
          <w:tcPr>
            <w:tcW w:w="830"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946" w:type="dxa"/>
            <w:shd w:val="clear" w:color="auto" w:fill="auto"/>
            <w:vAlign w:val="center"/>
          </w:tcPr>
          <w:p w:rsidR="008A7DAD" w:rsidRPr="00764369" w:rsidRDefault="008A7DAD" w:rsidP="008A7DAD">
            <w:pPr>
              <w:widowControl/>
              <w:ind w:left="-176" w:right="-184"/>
              <w:jc w:val="center"/>
              <w:rPr>
                <w:rFonts w:ascii="Times New Roman" w:hAnsi="Times New Roman" w:cs="Times New Roman"/>
                <w:b/>
                <w:sz w:val="24"/>
                <w:szCs w:val="24"/>
              </w:rPr>
            </w:pPr>
            <w:r w:rsidRPr="00764369">
              <w:rPr>
                <w:rFonts w:ascii="Times New Roman" w:hAnsi="Times New Roman" w:cs="Times New Roman"/>
                <w:b/>
                <w:sz w:val="24"/>
                <w:szCs w:val="24"/>
              </w:rPr>
              <w:t>2</w:t>
            </w:r>
          </w:p>
        </w:tc>
        <w:tc>
          <w:tcPr>
            <w:tcW w:w="804" w:type="dxa"/>
            <w:shd w:val="clear" w:color="auto" w:fill="auto"/>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73 562</w:t>
            </w:r>
          </w:p>
        </w:tc>
        <w:tc>
          <w:tcPr>
            <w:tcW w:w="1464" w:type="dxa"/>
            <w:shd w:val="clear" w:color="auto" w:fill="FFFFFF"/>
            <w:vAlign w:val="center"/>
          </w:tcPr>
          <w:p w:rsidR="008A7DAD" w:rsidRPr="00764369" w:rsidRDefault="008A7DAD" w:rsidP="008A7DAD">
            <w:pPr>
              <w:widowControl/>
              <w:ind w:left="-176" w:right="-184"/>
              <w:jc w:val="center"/>
              <w:rPr>
                <w:rFonts w:ascii="Times New Roman" w:hAnsi="Times New Roman" w:cs="Times New Roman"/>
                <w:sz w:val="24"/>
                <w:szCs w:val="24"/>
              </w:rPr>
            </w:pPr>
            <w:r w:rsidRPr="00764369">
              <w:rPr>
                <w:rFonts w:ascii="Times New Roman" w:hAnsi="Times New Roman" w:cs="Times New Roman"/>
                <w:sz w:val="24"/>
                <w:szCs w:val="24"/>
              </w:rPr>
              <w:t xml:space="preserve">3 680 060            </w:t>
            </w:r>
          </w:p>
        </w:tc>
      </w:tr>
    </w:tbl>
    <w:p w:rsidR="008A7DAD" w:rsidRPr="00764369" w:rsidRDefault="008A7DAD" w:rsidP="00584604">
      <w:pPr>
        <w:widowControl/>
        <w:tabs>
          <w:tab w:val="num" w:pos="0"/>
        </w:tabs>
        <w:ind w:firstLine="709"/>
        <w:jc w:val="both"/>
        <w:rPr>
          <w:rFonts w:ascii="Times New Roman" w:hAnsi="Times New Roman" w:cs="Times New Roman"/>
          <w:sz w:val="24"/>
          <w:szCs w:val="24"/>
        </w:rPr>
      </w:pPr>
    </w:p>
    <w:p w:rsidR="008A7DAD" w:rsidRPr="00764369" w:rsidRDefault="008A7DAD" w:rsidP="00584604">
      <w:pPr>
        <w:widowControl/>
        <w:tabs>
          <w:tab w:val="num" w:pos="0"/>
        </w:tabs>
        <w:ind w:firstLine="709"/>
        <w:jc w:val="both"/>
        <w:rPr>
          <w:rFonts w:ascii="Times New Roman" w:hAnsi="Times New Roman" w:cs="Times New Roman"/>
          <w:sz w:val="24"/>
          <w:szCs w:val="24"/>
        </w:rPr>
      </w:pPr>
    </w:p>
    <w:p w:rsidR="00F9396A" w:rsidRPr="00764369" w:rsidRDefault="00F9396A" w:rsidP="00F9396A">
      <w:pPr>
        <w:widowControl/>
        <w:jc w:val="center"/>
        <w:rPr>
          <w:rFonts w:ascii="Times New Roman" w:hAnsi="Times New Roman" w:cs="Times New Roman"/>
          <w:b/>
          <w:i/>
          <w:sz w:val="24"/>
          <w:szCs w:val="24"/>
        </w:rPr>
      </w:pPr>
      <w:r w:rsidRPr="00764369">
        <w:rPr>
          <w:rFonts w:ascii="Times New Roman" w:hAnsi="Times New Roman" w:cs="Times New Roman"/>
          <w:b/>
          <w:i/>
          <w:sz w:val="24"/>
          <w:szCs w:val="24"/>
        </w:rPr>
        <w:t>Динамика производственного травматизма на поднадзорных предприятиях</w:t>
      </w:r>
    </w:p>
    <w:p w:rsidR="00F9396A" w:rsidRPr="00764369" w:rsidRDefault="00F9396A" w:rsidP="00F9396A">
      <w:pPr>
        <w:widowControl/>
        <w:jc w:val="center"/>
        <w:rPr>
          <w:rFonts w:ascii="Times New Roman" w:hAnsi="Times New Roman" w:cs="Times New Roman"/>
          <w:b/>
          <w:i/>
          <w:sz w:val="24"/>
          <w:szCs w:val="24"/>
        </w:rPr>
      </w:pPr>
      <w:r w:rsidRPr="00764369">
        <w:rPr>
          <w:rFonts w:ascii="Times New Roman" w:hAnsi="Times New Roman" w:cs="Times New Roman"/>
          <w:b/>
          <w:i/>
          <w:sz w:val="24"/>
          <w:szCs w:val="24"/>
        </w:rPr>
        <w:t>Уральского управления Ростехнадзора</w:t>
      </w:r>
    </w:p>
    <w:p w:rsidR="00F9396A" w:rsidRPr="00764369" w:rsidRDefault="00F9396A" w:rsidP="00F9396A">
      <w:pPr>
        <w:widowControl/>
        <w:tabs>
          <w:tab w:val="num" w:pos="0"/>
        </w:tabs>
        <w:ind w:firstLine="709"/>
        <w:jc w:val="both"/>
        <w:rPr>
          <w:rFonts w:ascii="Times New Roman" w:hAnsi="Times New Roman" w:cs="Times New Roman"/>
          <w:sz w:val="24"/>
          <w:szCs w:val="24"/>
        </w:rPr>
      </w:pPr>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предприятиях, поднадзорных Управлению, за 12 месяцев  2023г. произошло: </w:t>
      </w:r>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- 15 несчастных случая, в результате которых:</w:t>
      </w:r>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8 со смертельным исходом, 8 человек смертельно пострадало;</w:t>
      </w:r>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 xml:space="preserve">4 групповых, в результате которых 2 человека получили смертельные травмы, 4 человека получили травмы тяжелой степени, 2 человека легкой степени тяжести) </w:t>
      </w:r>
      <w:proofErr w:type="gramEnd"/>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 xml:space="preserve">3 случая </w:t>
      </w:r>
      <w:r w:rsidR="00402266" w:rsidRPr="00764369">
        <w:rPr>
          <w:rFonts w:ascii="Times New Roman" w:hAnsi="Times New Roman" w:cs="Times New Roman"/>
          <w:sz w:val="24"/>
          <w:szCs w:val="24"/>
        </w:rPr>
        <w:t xml:space="preserve">(из них 1 групповой) </w:t>
      </w:r>
      <w:r w:rsidRPr="00764369">
        <w:rPr>
          <w:rFonts w:ascii="Times New Roman" w:hAnsi="Times New Roman" w:cs="Times New Roman"/>
          <w:sz w:val="24"/>
          <w:szCs w:val="24"/>
        </w:rPr>
        <w:t>в результате авари</w:t>
      </w:r>
      <w:r w:rsidR="002A576F" w:rsidRPr="00764369">
        <w:rPr>
          <w:rFonts w:ascii="Times New Roman" w:hAnsi="Times New Roman" w:cs="Times New Roman"/>
          <w:sz w:val="24"/>
          <w:szCs w:val="24"/>
        </w:rPr>
        <w:t>й</w:t>
      </w:r>
      <w:r w:rsidRPr="00764369">
        <w:rPr>
          <w:rFonts w:ascii="Times New Roman" w:hAnsi="Times New Roman" w:cs="Times New Roman"/>
          <w:sz w:val="24"/>
          <w:szCs w:val="24"/>
        </w:rPr>
        <w:t xml:space="preserve">, в которых пострадало 2 человека со смертельным исходом, 2 человека получили тяжелые травмы. </w:t>
      </w:r>
      <w:proofErr w:type="gramEnd"/>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p>
    <w:p w:rsidR="00F9396A" w:rsidRPr="00764369" w:rsidRDefault="00F9396A"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аналогичный период 2022 г. – 21 несчастный случай:</w:t>
      </w:r>
    </w:p>
    <w:p w:rsidR="00F9396A" w:rsidRPr="00764369" w:rsidRDefault="00402266"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14 со смертельным исходом, в результате которых 14 человек получили смертельные травмы;</w:t>
      </w:r>
    </w:p>
    <w:p w:rsidR="00402266" w:rsidRPr="00764369" w:rsidRDefault="00402266" w:rsidP="002A576F">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1 групповой, в </w:t>
      </w:r>
      <w:proofErr w:type="gramStart"/>
      <w:r w:rsidRPr="00764369">
        <w:rPr>
          <w:rFonts w:ascii="Times New Roman" w:hAnsi="Times New Roman" w:cs="Times New Roman"/>
          <w:sz w:val="24"/>
          <w:szCs w:val="24"/>
        </w:rPr>
        <w:t>результате</w:t>
      </w:r>
      <w:proofErr w:type="gramEnd"/>
      <w:r w:rsidRPr="00764369">
        <w:rPr>
          <w:rFonts w:ascii="Times New Roman" w:hAnsi="Times New Roman" w:cs="Times New Roman"/>
          <w:sz w:val="24"/>
          <w:szCs w:val="24"/>
        </w:rPr>
        <w:t xml:space="preserve"> которого 1 человек получил смертельную травму и 1 травму легкой степени тяжести;</w:t>
      </w:r>
    </w:p>
    <w:p w:rsidR="00402266" w:rsidRPr="00764369" w:rsidRDefault="002A576F" w:rsidP="002A576F">
      <w:pPr>
        <w:widowControl/>
        <w:tabs>
          <w:tab w:val="num" w:pos="0"/>
        </w:tabs>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lastRenderedPageBreak/>
        <w:t>6</w:t>
      </w:r>
      <w:r w:rsidR="00402266" w:rsidRPr="00764369">
        <w:rPr>
          <w:rFonts w:ascii="Times New Roman" w:hAnsi="Times New Roman" w:cs="Times New Roman"/>
          <w:sz w:val="24"/>
          <w:szCs w:val="24"/>
        </w:rPr>
        <w:t xml:space="preserve"> случа</w:t>
      </w:r>
      <w:r w:rsidRPr="00764369">
        <w:rPr>
          <w:rFonts w:ascii="Times New Roman" w:hAnsi="Times New Roman" w:cs="Times New Roman"/>
          <w:sz w:val="24"/>
          <w:szCs w:val="24"/>
        </w:rPr>
        <w:t>ев (из них 2 групповых) в результате аварий, в которых пострадало 5 человека со смертельных исходом, 3 – тяжелая степень и 5 легкая степень тяжести.</w:t>
      </w:r>
      <w:proofErr w:type="gramEnd"/>
    </w:p>
    <w:p w:rsidR="00F9396A" w:rsidRPr="00764369" w:rsidRDefault="00F9396A" w:rsidP="00F9396A">
      <w:pPr>
        <w:widowControl/>
        <w:jc w:val="center"/>
        <w:rPr>
          <w:rFonts w:ascii="Times New Roman" w:hAnsi="Times New Roman" w:cs="Times New Roman"/>
          <w:b/>
          <w:i/>
          <w:sz w:val="24"/>
          <w:szCs w:val="24"/>
        </w:rPr>
      </w:pPr>
    </w:p>
    <w:p w:rsidR="00F9396A" w:rsidRPr="00764369" w:rsidRDefault="00F9396A" w:rsidP="00F9396A">
      <w:pPr>
        <w:widowControl/>
        <w:jc w:val="center"/>
        <w:rPr>
          <w:rFonts w:ascii="Times New Roman" w:hAnsi="Times New Roman" w:cs="Times New Roman"/>
          <w:b/>
          <w:i/>
          <w:sz w:val="24"/>
          <w:szCs w:val="24"/>
        </w:rPr>
      </w:pPr>
    </w:p>
    <w:tbl>
      <w:tblPr>
        <w:tblpPr w:leftFromText="180" w:rightFromText="180" w:vertAnchor="text" w:tblpXSpec="center" w:tblpY="1"/>
        <w:tblOverlap w:val="neve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566"/>
        <w:gridCol w:w="566"/>
        <w:gridCol w:w="1478"/>
        <w:gridCol w:w="763"/>
        <w:gridCol w:w="662"/>
        <w:gridCol w:w="709"/>
        <w:gridCol w:w="142"/>
        <w:gridCol w:w="709"/>
        <w:gridCol w:w="850"/>
        <w:gridCol w:w="851"/>
        <w:gridCol w:w="850"/>
      </w:tblGrid>
      <w:tr w:rsidR="002A576F" w:rsidRPr="00764369" w:rsidTr="002A576F">
        <w:trPr>
          <w:jc w:val="center"/>
        </w:trPr>
        <w:tc>
          <w:tcPr>
            <w:tcW w:w="2310" w:type="dxa"/>
            <w:vMerge w:val="restart"/>
            <w:shd w:val="clear" w:color="auto" w:fill="auto"/>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Виды</w:t>
            </w:r>
          </w:p>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b/>
                <w:sz w:val="24"/>
                <w:szCs w:val="24"/>
              </w:rPr>
              <w:t xml:space="preserve"> надзора</w:t>
            </w:r>
          </w:p>
        </w:tc>
        <w:tc>
          <w:tcPr>
            <w:tcW w:w="4744" w:type="dxa"/>
            <w:gridSpan w:val="6"/>
            <w:shd w:val="clear" w:color="auto" w:fill="auto"/>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b/>
                <w:sz w:val="24"/>
                <w:szCs w:val="24"/>
              </w:rPr>
              <w:t>Кол-во несчастных случаев</w:t>
            </w:r>
          </w:p>
        </w:tc>
        <w:tc>
          <w:tcPr>
            <w:tcW w:w="1701" w:type="dxa"/>
            <w:gridSpan w:val="3"/>
            <w:vMerge w:val="restart"/>
            <w:shd w:val="clear" w:color="auto" w:fill="auto"/>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Кол-во смертельно пострадавших, чел.</w:t>
            </w:r>
          </w:p>
        </w:tc>
        <w:tc>
          <w:tcPr>
            <w:tcW w:w="1701" w:type="dxa"/>
            <w:gridSpan w:val="2"/>
            <w:vMerge w:val="restart"/>
            <w:shd w:val="clear" w:color="auto" w:fill="auto"/>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 xml:space="preserve">Кол-во смертельно пострадавших </w:t>
            </w:r>
          </w:p>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в групповых</w:t>
            </w:r>
          </w:p>
        </w:tc>
      </w:tr>
      <w:tr w:rsidR="002A576F" w:rsidRPr="00764369" w:rsidTr="002A576F">
        <w:trPr>
          <w:trHeight w:val="1210"/>
          <w:jc w:val="center"/>
        </w:trPr>
        <w:tc>
          <w:tcPr>
            <w:tcW w:w="2310" w:type="dxa"/>
            <w:vMerge/>
            <w:shd w:val="clear" w:color="auto" w:fill="auto"/>
          </w:tcPr>
          <w:p w:rsidR="00F9396A" w:rsidRPr="00764369" w:rsidRDefault="00F9396A" w:rsidP="00F9396A">
            <w:pPr>
              <w:widowControl/>
              <w:jc w:val="center"/>
              <w:rPr>
                <w:rFonts w:ascii="Times New Roman" w:hAnsi="Times New Roman" w:cs="Times New Roman"/>
                <w:sz w:val="24"/>
                <w:szCs w:val="24"/>
              </w:rPr>
            </w:pPr>
          </w:p>
        </w:tc>
        <w:tc>
          <w:tcPr>
            <w:tcW w:w="1132" w:type="dxa"/>
            <w:gridSpan w:val="2"/>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всего</w:t>
            </w:r>
          </w:p>
        </w:tc>
        <w:tc>
          <w:tcPr>
            <w:tcW w:w="2241" w:type="dxa"/>
            <w:gridSpan w:val="2"/>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из них групповых</w:t>
            </w:r>
          </w:p>
        </w:tc>
        <w:tc>
          <w:tcPr>
            <w:tcW w:w="1371" w:type="dxa"/>
            <w:gridSpan w:val="2"/>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из них со смертельным исходом</w:t>
            </w:r>
          </w:p>
        </w:tc>
        <w:tc>
          <w:tcPr>
            <w:tcW w:w="1701" w:type="dxa"/>
            <w:gridSpan w:val="3"/>
            <w:vMerge/>
            <w:shd w:val="clear" w:color="auto" w:fill="auto"/>
          </w:tcPr>
          <w:p w:rsidR="00F9396A" w:rsidRPr="00764369" w:rsidRDefault="00F9396A" w:rsidP="00F9396A">
            <w:pPr>
              <w:widowControl/>
              <w:jc w:val="center"/>
              <w:rPr>
                <w:rFonts w:ascii="Times New Roman" w:hAnsi="Times New Roman" w:cs="Times New Roman"/>
                <w:sz w:val="24"/>
                <w:szCs w:val="24"/>
              </w:rPr>
            </w:pPr>
          </w:p>
        </w:tc>
        <w:tc>
          <w:tcPr>
            <w:tcW w:w="1701" w:type="dxa"/>
            <w:gridSpan w:val="2"/>
            <w:vMerge/>
            <w:shd w:val="clear" w:color="auto" w:fill="auto"/>
          </w:tcPr>
          <w:p w:rsidR="00F9396A" w:rsidRPr="00764369" w:rsidRDefault="00F9396A" w:rsidP="00F9396A">
            <w:pPr>
              <w:widowControl/>
              <w:jc w:val="center"/>
              <w:rPr>
                <w:rFonts w:ascii="Times New Roman" w:hAnsi="Times New Roman" w:cs="Times New Roman"/>
                <w:sz w:val="24"/>
                <w:szCs w:val="24"/>
              </w:rPr>
            </w:pPr>
          </w:p>
        </w:tc>
      </w:tr>
      <w:tr w:rsidR="002A576F" w:rsidRPr="00764369" w:rsidTr="002A576F">
        <w:trPr>
          <w:jc w:val="center"/>
        </w:trPr>
        <w:tc>
          <w:tcPr>
            <w:tcW w:w="2310" w:type="dxa"/>
            <w:vMerge/>
            <w:shd w:val="clear" w:color="auto" w:fill="auto"/>
          </w:tcPr>
          <w:p w:rsidR="00F9396A" w:rsidRPr="00764369" w:rsidRDefault="00F9396A" w:rsidP="00F9396A">
            <w:pPr>
              <w:widowControl/>
              <w:jc w:val="center"/>
              <w:rPr>
                <w:rFonts w:ascii="Times New Roman" w:hAnsi="Times New Roman" w:cs="Times New Roman"/>
                <w:sz w:val="24"/>
                <w:szCs w:val="24"/>
              </w:rPr>
            </w:pPr>
          </w:p>
        </w:tc>
        <w:tc>
          <w:tcPr>
            <w:tcW w:w="566"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566"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c>
          <w:tcPr>
            <w:tcW w:w="1478"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763"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12мес. 2023</w:t>
            </w:r>
          </w:p>
        </w:tc>
        <w:tc>
          <w:tcPr>
            <w:tcW w:w="662"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709"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c>
          <w:tcPr>
            <w:tcW w:w="851" w:type="dxa"/>
            <w:gridSpan w:val="2"/>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850"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c>
          <w:tcPr>
            <w:tcW w:w="851"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2022</w:t>
            </w:r>
          </w:p>
        </w:tc>
        <w:tc>
          <w:tcPr>
            <w:tcW w:w="850" w:type="dxa"/>
            <w:shd w:val="clear" w:color="auto" w:fill="auto"/>
          </w:tcPr>
          <w:p w:rsidR="00F9396A" w:rsidRPr="00764369" w:rsidRDefault="00F9396A" w:rsidP="00F9396A">
            <w:pPr>
              <w:widowControl/>
              <w:ind w:left="-94" w:right="-36"/>
              <w:jc w:val="center"/>
              <w:rPr>
                <w:rFonts w:ascii="Times New Roman" w:hAnsi="Times New Roman" w:cs="Times New Roman"/>
                <w:b/>
                <w:sz w:val="24"/>
                <w:szCs w:val="24"/>
              </w:rPr>
            </w:pPr>
            <w:r w:rsidRPr="00764369">
              <w:rPr>
                <w:rFonts w:ascii="Times New Roman" w:hAnsi="Times New Roman" w:cs="Times New Roman"/>
                <w:b/>
                <w:sz w:val="24"/>
                <w:szCs w:val="24"/>
              </w:rPr>
              <w:t>12 мес. 2023</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1</w:t>
            </w:r>
          </w:p>
        </w:tc>
        <w:tc>
          <w:tcPr>
            <w:tcW w:w="566"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2</w:t>
            </w:r>
          </w:p>
        </w:tc>
        <w:tc>
          <w:tcPr>
            <w:tcW w:w="566"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3</w:t>
            </w:r>
          </w:p>
        </w:tc>
        <w:tc>
          <w:tcPr>
            <w:tcW w:w="1478"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4</w:t>
            </w:r>
          </w:p>
        </w:tc>
        <w:tc>
          <w:tcPr>
            <w:tcW w:w="763"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5</w:t>
            </w:r>
          </w:p>
        </w:tc>
        <w:tc>
          <w:tcPr>
            <w:tcW w:w="662"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6</w:t>
            </w:r>
          </w:p>
        </w:tc>
        <w:tc>
          <w:tcPr>
            <w:tcW w:w="709"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7</w:t>
            </w:r>
          </w:p>
        </w:tc>
        <w:tc>
          <w:tcPr>
            <w:tcW w:w="851" w:type="dxa"/>
            <w:gridSpan w:val="2"/>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8</w:t>
            </w:r>
          </w:p>
        </w:tc>
        <w:tc>
          <w:tcPr>
            <w:tcW w:w="85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9</w:t>
            </w:r>
          </w:p>
        </w:tc>
        <w:tc>
          <w:tcPr>
            <w:tcW w:w="851"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10</w:t>
            </w:r>
          </w:p>
        </w:tc>
        <w:tc>
          <w:tcPr>
            <w:tcW w:w="85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11</w:t>
            </w:r>
          </w:p>
        </w:tc>
      </w:tr>
      <w:tr w:rsidR="002A576F" w:rsidRPr="00764369" w:rsidTr="002A576F">
        <w:trPr>
          <w:trHeight w:val="387"/>
          <w:jc w:val="center"/>
        </w:trPr>
        <w:tc>
          <w:tcPr>
            <w:tcW w:w="10456" w:type="dxa"/>
            <w:gridSpan w:val="12"/>
            <w:shd w:val="clear" w:color="auto" w:fill="auto"/>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i/>
                <w:sz w:val="24"/>
                <w:szCs w:val="24"/>
                <w:u w:val="single"/>
              </w:rPr>
              <w:t>Свердловская область</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в горнорудной и нерудной промышленности, на объектах подземного строительства</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производством, хранением, применением взрывчатых материалов промышленного назначения, за исключением организаций оборонно-промышленного комплекса</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металлургическими и коксохимическими производствами и объектами</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подъемными сооружениями</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5</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1 </w:t>
            </w:r>
          </w:p>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(в </w:t>
            </w:r>
            <w:proofErr w:type="gramStart"/>
            <w:r w:rsidRPr="00764369">
              <w:rPr>
                <w:rFonts w:ascii="Times New Roman" w:hAnsi="Times New Roman" w:cs="Times New Roman"/>
                <w:sz w:val="24"/>
                <w:szCs w:val="24"/>
              </w:rPr>
              <w:t>результа-те</w:t>
            </w:r>
            <w:proofErr w:type="gramEnd"/>
            <w:r w:rsidRPr="00764369">
              <w:rPr>
                <w:rFonts w:ascii="Times New Roman" w:hAnsi="Times New Roman" w:cs="Times New Roman"/>
                <w:sz w:val="24"/>
                <w:szCs w:val="24"/>
              </w:rPr>
              <w:t xml:space="preserve"> аварии расследова-ние прово-дило Средне-Поволжское управление Ростех-надзора)</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trHeight w:val="398"/>
          <w:jc w:val="center"/>
        </w:trPr>
        <w:tc>
          <w:tcPr>
            <w:tcW w:w="10456" w:type="dxa"/>
            <w:gridSpan w:val="12"/>
            <w:shd w:val="clear" w:color="auto" w:fill="auto"/>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i/>
                <w:sz w:val="24"/>
                <w:szCs w:val="24"/>
                <w:u w:val="single"/>
              </w:rPr>
              <w:lastRenderedPageBreak/>
              <w:t>Челябинская область</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в горнорудной и нерудной промышленности, на объектах подземного строительства</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 4</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6</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1 </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5</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4</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5</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производством, хранением, применением взрывчатых материалов промышленного назначения, за исключением организаций оборонно-промышленного комплекса</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подъемными сооружениями</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3</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3</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3</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4</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2</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металлургическими и коксохимическими производствами и объектами</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электрическими сетями</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электроустановками потребителей</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0</w:t>
            </w:r>
          </w:p>
        </w:tc>
      </w:tr>
      <w:tr w:rsidR="002A576F" w:rsidRPr="00764369" w:rsidTr="002A576F">
        <w:trPr>
          <w:jc w:val="center"/>
        </w:trPr>
        <w:tc>
          <w:tcPr>
            <w:tcW w:w="10456" w:type="dxa"/>
            <w:gridSpan w:val="12"/>
            <w:shd w:val="clear" w:color="auto" w:fill="auto"/>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i/>
                <w:sz w:val="24"/>
                <w:szCs w:val="24"/>
                <w:u w:val="single"/>
              </w:rPr>
              <w:t>Курганская область</w:t>
            </w:r>
          </w:p>
        </w:tc>
      </w:tr>
      <w:tr w:rsidR="002A576F" w:rsidRPr="00764369" w:rsidTr="002A576F">
        <w:trPr>
          <w:jc w:val="center"/>
        </w:trPr>
        <w:tc>
          <w:tcPr>
            <w:tcW w:w="2310" w:type="dxa"/>
            <w:shd w:val="clear" w:color="auto" w:fill="auto"/>
          </w:tcPr>
          <w:p w:rsidR="00F9396A" w:rsidRPr="00764369" w:rsidRDefault="00F9396A" w:rsidP="00F9396A">
            <w:pPr>
              <w:widowControl/>
              <w:rPr>
                <w:rFonts w:ascii="Times New Roman" w:hAnsi="Times New Roman" w:cs="Times New Roman"/>
                <w:sz w:val="24"/>
                <w:szCs w:val="24"/>
              </w:rPr>
            </w:pPr>
            <w:r w:rsidRPr="00764369">
              <w:rPr>
                <w:rFonts w:ascii="Times New Roman" w:hAnsi="Times New Roman" w:cs="Times New Roman"/>
                <w:sz w:val="24"/>
                <w:szCs w:val="24"/>
              </w:rPr>
              <w:t>Надзор за подъемными сооружениями</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p>
        </w:tc>
      </w:tr>
      <w:tr w:rsidR="002A576F" w:rsidRPr="00764369" w:rsidTr="002A576F">
        <w:trPr>
          <w:trHeight w:val="429"/>
          <w:jc w:val="center"/>
        </w:trPr>
        <w:tc>
          <w:tcPr>
            <w:tcW w:w="2310" w:type="dxa"/>
            <w:shd w:val="clear" w:color="auto" w:fill="auto"/>
            <w:vAlign w:val="center"/>
          </w:tcPr>
          <w:p w:rsidR="00F9396A" w:rsidRPr="00764369" w:rsidRDefault="00F9396A" w:rsidP="00F9396A">
            <w:pPr>
              <w:widowControl/>
              <w:rPr>
                <w:rFonts w:ascii="Times New Roman" w:hAnsi="Times New Roman" w:cs="Times New Roman"/>
                <w:b/>
                <w:sz w:val="24"/>
                <w:szCs w:val="24"/>
              </w:rPr>
            </w:pPr>
            <w:r w:rsidRPr="00764369">
              <w:rPr>
                <w:rFonts w:ascii="Times New Roman" w:hAnsi="Times New Roman" w:cs="Times New Roman"/>
                <w:b/>
                <w:sz w:val="24"/>
                <w:szCs w:val="24"/>
              </w:rPr>
              <w:t>Итого:</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21</w:t>
            </w:r>
          </w:p>
        </w:tc>
        <w:tc>
          <w:tcPr>
            <w:tcW w:w="566"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15</w:t>
            </w:r>
          </w:p>
        </w:tc>
        <w:tc>
          <w:tcPr>
            <w:tcW w:w="1478"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 3</w:t>
            </w:r>
          </w:p>
        </w:tc>
        <w:tc>
          <w:tcPr>
            <w:tcW w:w="763"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5</w:t>
            </w:r>
          </w:p>
        </w:tc>
        <w:tc>
          <w:tcPr>
            <w:tcW w:w="662"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20</w:t>
            </w:r>
          </w:p>
        </w:tc>
        <w:tc>
          <w:tcPr>
            <w:tcW w:w="851" w:type="dxa"/>
            <w:gridSpan w:val="2"/>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11</w:t>
            </w:r>
          </w:p>
        </w:tc>
        <w:tc>
          <w:tcPr>
            <w:tcW w:w="709"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20</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12</w:t>
            </w:r>
          </w:p>
        </w:tc>
        <w:tc>
          <w:tcPr>
            <w:tcW w:w="851" w:type="dxa"/>
            <w:shd w:val="clear" w:color="auto" w:fill="auto"/>
            <w:vAlign w:val="center"/>
          </w:tcPr>
          <w:p w:rsidR="00F9396A" w:rsidRPr="00764369" w:rsidRDefault="00F9396A" w:rsidP="00F9396A">
            <w:pPr>
              <w:widowControl/>
              <w:jc w:val="center"/>
              <w:rPr>
                <w:rFonts w:ascii="Times New Roman" w:hAnsi="Times New Roman" w:cs="Times New Roman"/>
                <w:sz w:val="24"/>
                <w:szCs w:val="24"/>
              </w:rPr>
            </w:pPr>
            <w:r w:rsidRPr="00764369">
              <w:rPr>
                <w:rFonts w:ascii="Times New Roman" w:hAnsi="Times New Roman" w:cs="Times New Roman"/>
                <w:sz w:val="24"/>
                <w:szCs w:val="24"/>
              </w:rPr>
              <w:t>2</w:t>
            </w:r>
          </w:p>
        </w:tc>
        <w:tc>
          <w:tcPr>
            <w:tcW w:w="850" w:type="dxa"/>
            <w:shd w:val="clear" w:color="auto" w:fill="auto"/>
            <w:vAlign w:val="center"/>
          </w:tcPr>
          <w:p w:rsidR="00F9396A" w:rsidRPr="00764369" w:rsidRDefault="00F9396A" w:rsidP="00F9396A">
            <w:pPr>
              <w:widowControl/>
              <w:jc w:val="center"/>
              <w:rPr>
                <w:rFonts w:ascii="Times New Roman" w:hAnsi="Times New Roman" w:cs="Times New Roman"/>
                <w:b/>
                <w:sz w:val="24"/>
                <w:szCs w:val="24"/>
              </w:rPr>
            </w:pPr>
            <w:r w:rsidRPr="00764369">
              <w:rPr>
                <w:rFonts w:ascii="Times New Roman" w:hAnsi="Times New Roman" w:cs="Times New Roman"/>
                <w:b/>
                <w:sz w:val="24"/>
                <w:szCs w:val="24"/>
              </w:rPr>
              <w:t>2</w:t>
            </w:r>
          </w:p>
        </w:tc>
      </w:tr>
    </w:tbl>
    <w:p w:rsidR="00345094" w:rsidRPr="00764369" w:rsidRDefault="00345094" w:rsidP="00584604">
      <w:pPr>
        <w:widowControl/>
        <w:tabs>
          <w:tab w:val="num" w:pos="0"/>
        </w:tabs>
        <w:ind w:firstLine="709"/>
        <w:jc w:val="both"/>
        <w:rPr>
          <w:rFonts w:ascii="Times New Roman" w:hAnsi="Times New Roman" w:cs="Times New Roman"/>
          <w:sz w:val="24"/>
          <w:szCs w:val="24"/>
        </w:rPr>
      </w:pPr>
    </w:p>
    <w:p w:rsidR="002719AE" w:rsidRPr="00764369" w:rsidRDefault="002719AE" w:rsidP="002913E2">
      <w:pPr>
        <w:widowControl/>
        <w:tabs>
          <w:tab w:val="num" w:pos="0"/>
        </w:tabs>
        <w:jc w:val="both"/>
        <w:rPr>
          <w:rFonts w:ascii="Times New Roman" w:hAnsi="Times New Roman" w:cs="Times New Roman"/>
          <w:sz w:val="24"/>
          <w:szCs w:val="24"/>
        </w:rPr>
      </w:pPr>
    </w:p>
    <w:p w:rsidR="00CA2A8A" w:rsidRPr="00764369" w:rsidRDefault="00CA2A8A" w:rsidP="002719AE">
      <w:pPr>
        <w:widowControl/>
        <w:jc w:val="center"/>
        <w:rPr>
          <w:rFonts w:ascii="Times New Roman" w:hAnsi="Times New Roman" w:cs="Times New Roman"/>
          <w:b/>
          <w:i/>
          <w:sz w:val="24"/>
          <w:szCs w:val="24"/>
        </w:rPr>
      </w:pPr>
      <w:r w:rsidRPr="00764369">
        <w:rPr>
          <w:rFonts w:ascii="Times New Roman" w:hAnsi="Times New Roman" w:cs="Times New Roman"/>
          <w:b/>
          <w:i/>
          <w:sz w:val="24"/>
          <w:szCs w:val="24"/>
        </w:rPr>
        <w:t>Утрата ВМ</w:t>
      </w:r>
    </w:p>
    <w:p w:rsidR="00CA2A8A" w:rsidRPr="00764369" w:rsidRDefault="00214AEC" w:rsidP="00CA2A8A">
      <w:pPr>
        <w:widowControl/>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утрат ВМ не зафиксировано.</w:t>
      </w:r>
    </w:p>
    <w:p w:rsidR="00214AEC" w:rsidRPr="00764369" w:rsidRDefault="00214AEC" w:rsidP="00CA2A8A">
      <w:pPr>
        <w:widowControl/>
        <w:jc w:val="both"/>
        <w:rPr>
          <w:rFonts w:ascii="Times New Roman" w:hAnsi="Times New Roman" w:cs="Times New Roman"/>
          <w:b/>
          <w:sz w:val="24"/>
          <w:szCs w:val="24"/>
          <w:u w:val="single"/>
        </w:rPr>
      </w:pPr>
    </w:p>
    <w:p w:rsidR="00CA2A8A" w:rsidRPr="00764369" w:rsidRDefault="00CA2A8A" w:rsidP="00214AEC">
      <w:pPr>
        <w:widowControl/>
        <w:jc w:val="both"/>
        <w:rPr>
          <w:rFonts w:ascii="Times New Roman" w:hAnsi="Times New Roman" w:cs="Times New Roman"/>
          <w:sz w:val="24"/>
          <w:szCs w:val="24"/>
        </w:rPr>
      </w:pPr>
      <w:r w:rsidRPr="00764369">
        <w:rPr>
          <w:rFonts w:ascii="Times New Roman" w:hAnsi="Times New Roman" w:cs="Times New Roman"/>
          <w:sz w:val="24"/>
          <w:szCs w:val="24"/>
        </w:rPr>
        <w:t>В течени</w:t>
      </w:r>
      <w:proofErr w:type="gramStart"/>
      <w:r w:rsidRPr="00764369">
        <w:rPr>
          <w:rFonts w:ascii="Times New Roman" w:hAnsi="Times New Roman" w:cs="Times New Roman"/>
          <w:sz w:val="24"/>
          <w:szCs w:val="24"/>
        </w:rPr>
        <w:t>и</w:t>
      </w:r>
      <w:proofErr w:type="gramEnd"/>
      <w:r w:rsidRPr="00764369">
        <w:rPr>
          <w:rFonts w:ascii="Times New Roman" w:hAnsi="Times New Roman" w:cs="Times New Roman"/>
          <w:sz w:val="24"/>
          <w:szCs w:val="24"/>
        </w:rPr>
        <w:t xml:space="preserve"> 12 месяцев 2022 года на ОАО "Вишневогорский горно-обогатительный комбинат". Обстоятельства: Во время приемки было выявлено несоответствие количества ВМ Гранулит АС-8, указанного в накладной и фактически принятого на склад в количестве 240 кг</w:t>
      </w:r>
      <w:proofErr w:type="gramStart"/>
      <w:r w:rsidRPr="00764369">
        <w:rPr>
          <w:rFonts w:ascii="Times New Roman" w:hAnsi="Times New Roman" w:cs="Times New Roman"/>
          <w:sz w:val="24"/>
          <w:szCs w:val="24"/>
        </w:rPr>
        <w:t>..</w:t>
      </w:r>
      <w:proofErr w:type="gramEnd"/>
      <w:r w:rsidRPr="00764369">
        <w:rPr>
          <w:rFonts w:ascii="Times New Roman" w:hAnsi="Times New Roman" w:cs="Times New Roman"/>
          <w:sz w:val="24"/>
          <w:szCs w:val="24"/>
        </w:rPr>
        <w:t>Продукция была получена с АО "Пластмас". К. Копейск. Недостача выявлена заведующим складом ВМ. ВМ было доставлено на автомобиле "Спецсвяи".</w:t>
      </w:r>
    </w:p>
    <w:p w:rsidR="00CA2A8A" w:rsidRPr="00764369" w:rsidRDefault="00CA2A8A" w:rsidP="00CA2A8A">
      <w:pPr>
        <w:widowControl/>
        <w:ind w:firstLine="709"/>
        <w:jc w:val="both"/>
        <w:rPr>
          <w:rFonts w:ascii="Times New Roman" w:hAnsi="Times New Roman" w:cs="Times New Roman"/>
          <w:b/>
          <w:sz w:val="24"/>
          <w:szCs w:val="24"/>
        </w:rPr>
      </w:pPr>
      <w:r w:rsidRPr="00764369">
        <w:rPr>
          <w:rFonts w:ascii="Times New Roman" w:hAnsi="Times New Roman" w:cs="Times New Roman"/>
          <w:b/>
          <w:sz w:val="24"/>
          <w:szCs w:val="24"/>
        </w:rPr>
        <w:lastRenderedPageBreak/>
        <w:t>Причины:</w:t>
      </w:r>
    </w:p>
    <w:p w:rsidR="00CA2A8A" w:rsidRPr="00764369" w:rsidRDefault="00CA2A8A" w:rsidP="00CA2A8A">
      <w:pPr>
        <w:widowControl/>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По результатам всестороннего изучения представленных документов, путем натурального изучения маршрутов перевозки ВМ и осуществления системы охраны, члены комиссии пришли к мнению, что принятые меры безопасности, действующие в АО «Завод «Пластмасс», ООО «УПВ», УСС по Челябинской области, АО «Вишневогорский ГОК», охранно-пропускной и внутриобъектовый режимы, порядок контроля и учета за оборотом ВМ на предприятиях невполной мере соответствуют требованиям в сфере оборота ВМ.</w:t>
      </w:r>
      <w:proofErr w:type="gramEnd"/>
    </w:p>
    <w:p w:rsidR="00130351" w:rsidRPr="00764369" w:rsidRDefault="00CA2A8A" w:rsidP="00130351">
      <w:pPr>
        <w:widowControl/>
        <w:ind w:firstLine="709"/>
        <w:jc w:val="both"/>
        <w:rPr>
          <w:rFonts w:ascii="Times New Roman" w:hAnsi="Times New Roman" w:cs="Times New Roman"/>
          <w:sz w:val="24"/>
          <w:szCs w:val="24"/>
        </w:rPr>
      </w:pPr>
      <w:r w:rsidRPr="00764369">
        <w:rPr>
          <w:rFonts w:ascii="Times New Roman" w:eastAsia="Arial Unicode MS" w:hAnsi="Times New Roman" w:cs="Times New Roman"/>
          <w:sz w:val="24"/>
          <w:szCs w:val="24"/>
        </w:rPr>
        <w:t xml:space="preserve">По результатам технического расследования Комиссией были предложены мероприятия по  предупреждению подобных случаев, </w:t>
      </w:r>
      <w:r w:rsidRPr="00764369">
        <w:rPr>
          <w:rFonts w:ascii="Times New Roman" w:hAnsi="Times New Roman" w:cs="Times New Roman"/>
          <w:sz w:val="24"/>
          <w:szCs w:val="24"/>
        </w:rPr>
        <w:t>с указанием сроков выполнения.</w:t>
      </w:r>
      <w:r w:rsidRPr="00764369">
        <w:rPr>
          <w:rFonts w:ascii="Times New Roman" w:eastAsia="Arial Unicode MS" w:hAnsi="Times New Roman" w:cs="Times New Roman"/>
          <w:sz w:val="24"/>
          <w:szCs w:val="24"/>
        </w:rPr>
        <w:t xml:space="preserve"> </w:t>
      </w:r>
    </w:p>
    <w:p w:rsidR="002719AE" w:rsidRPr="00764369" w:rsidRDefault="002719AE" w:rsidP="006F549C">
      <w:pPr>
        <w:widowControl/>
        <w:tabs>
          <w:tab w:val="num" w:pos="0"/>
        </w:tabs>
        <w:jc w:val="both"/>
        <w:rPr>
          <w:rFonts w:ascii="Times New Roman" w:hAnsi="Times New Roman" w:cs="Times New Roman"/>
          <w:sz w:val="24"/>
          <w:szCs w:val="24"/>
        </w:rPr>
      </w:pPr>
    </w:p>
    <w:p w:rsidR="00EE4E25" w:rsidRPr="00764369" w:rsidRDefault="00EE4E25" w:rsidP="00FF547A">
      <w:pPr>
        <w:widowControl/>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Объекты угольной промышленности</w:t>
      </w:r>
    </w:p>
    <w:p w:rsidR="003D5530" w:rsidRDefault="00C000C8" w:rsidP="00FF547A">
      <w:pPr>
        <w:widowControl/>
        <w:ind w:firstLine="709"/>
        <w:jc w:val="both"/>
        <w:rPr>
          <w:rFonts w:ascii="Times New Roman" w:hAnsi="Times New Roman" w:cs="Times New Roman"/>
          <w:sz w:val="24"/>
          <w:szCs w:val="24"/>
        </w:rPr>
      </w:pPr>
      <w:r w:rsidRPr="00764369">
        <w:rPr>
          <w:rFonts w:ascii="Times New Roman" w:hAnsi="Times New Roman" w:cs="Times New Roman"/>
          <w:sz w:val="24"/>
          <w:szCs w:val="24"/>
        </w:rPr>
        <w:t>За  2023 год аварий, инцидентов и случаев т</w:t>
      </w:r>
      <w:r w:rsidR="003D5530" w:rsidRPr="00764369">
        <w:rPr>
          <w:rFonts w:ascii="Times New Roman" w:hAnsi="Times New Roman" w:cs="Times New Roman"/>
          <w:sz w:val="24"/>
          <w:szCs w:val="24"/>
        </w:rPr>
        <w:t>равматизма не зарегистрировано.</w:t>
      </w:r>
    </w:p>
    <w:p w:rsidR="00FF547A" w:rsidRPr="00764369" w:rsidRDefault="00FF547A" w:rsidP="00FF547A">
      <w:pPr>
        <w:widowControl/>
        <w:ind w:firstLine="709"/>
        <w:jc w:val="both"/>
        <w:rPr>
          <w:rFonts w:ascii="Times New Roman" w:hAnsi="Times New Roman" w:cs="Times New Roman"/>
          <w:sz w:val="24"/>
          <w:szCs w:val="24"/>
        </w:rPr>
      </w:pPr>
    </w:p>
    <w:p w:rsidR="00EE4E25" w:rsidRPr="00764369" w:rsidRDefault="00EE4E25" w:rsidP="00FF547A">
      <w:pPr>
        <w:widowControl/>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Объекты горнорудной и нерудной промышленности</w:t>
      </w:r>
    </w:p>
    <w:p w:rsidR="006F0137" w:rsidRPr="00764369" w:rsidRDefault="006F0137" w:rsidP="00FF547A">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на подконтрольных горнодобывающих предприятиях Уральского управления Ростехнадзора допущено 2 аварии, 2 групповых несчастных случая, 5 несчастных случая со смертельным исходом</w:t>
      </w:r>
      <w:r w:rsidR="00FF547A">
        <w:rPr>
          <w:rFonts w:ascii="Times New Roman" w:hAnsi="Times New Roman" w:cs="Times New Roman"/>
          <w:sz w:val="24"/>
          <w:szCs w:val="24"/>
        </w:rPr>
        <w:t xml:space="preserve">, 8 тяжелых несчастных случая. </w:t>
      </w:r>
    </w:p>
    <w:p w:rsidR="006F0137" w:rsidRPr="00FF547A" w:rsidRDefault="00FF547A" w:rsidP="00FF547A">
      <w:pPr>
        <w:widowControl/>
        <w:tabs>
          <w:tab w:val="left" w:pos="540"/>
        </w:tabs>
        <w:ind w:firstLine="709"/>
        <w:jc w:val="both"/>
        <w:rPr>
          <w:rFonts w:ascii="Times New Roman" w:hAnsi="Times New Roman" w:cs="Times New Roman"/>
          <w:b/>
          <w:sz w:val="24"/>
          <w:szCs w:val="24"/>
        </w:rPr>
      </w:pPr>
      <w:r w:rsidRPr="00FF547A">
        <w:rPr>
          <w:rFonts w:ascii="Times New Roman" w:hAnsi="Times New Roman" w:cs="Times New Roman"/>
          <w:b/>
          <w:sz w:val="24"/>
          <w:szCs w:val="24"/>
        </w:rPr>
        <w:t>Аварии:</w:t>
      </w:r>
    </w:p>
    <w:p w:rsidR="006F0137" w:rsidRPr="00764369" w:rsidRDefault="00FF547A" w:rsidP="00FF547A">
      <w:pPr>
        <w:widowControl/>
        <w:tabs>
          <w:tab w:val="left" w:pos="54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6F0137" w:rsidRPr="00764369">
        <w:rPr>
          <w:rFonts w:ascii="Times New Roman" w:hAnsi="Times New Roman" w:cs="Times New Roman"/>
          <w:sz w:val="24"/>
          <w:szCs w:val="24"/>
        </w:rPr>
        <w:t>06.03.2023 в 17 часов 10 минут в АО «ЮГК» рудник «Шахта  Ценральная» произошла авария и групповой несчастный случай с тяжелым исходов в результате аварии с проходчиками Капенкиным А.С. и Богинским В.В.</w:t>
      </w:r>
      <w:proofErr w:type="gramEnd"/>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аварии и несчастного случая: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квалифицированные по материалам расследования аварии и  несчастного случая, выразившиеся в неконтролируемом взрыве, при применении электродетонаторов со значениями электрического сопротивления, не соответствующих технической документации, в части применения непредохранительной марки ЭД-1-3-Т электрическое сопротивление которых не соответствует требованиям ДИШВ.773951.300 ТУ.</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Неудовлетворительная организация производства работ. </w:t>
      </w:r>
      <w:proofErr w:type="gramStart"/>
      <w:r w:rsidRPr="00764369">
        <w:rPr>
          <w:rFonts w:ascii="Times New Roman" w:hAnsi="Times New Roman" w:cs="Times New Roman"/>
          <w:sz w:val="24"/>
          <w:szCs w:val="24"/>
        </w:rPr>
        <w:t>Нарушения допуска к работам повышенной опасности проходчиков Багинского В.В. и Капенкина А.С. без прохождения соответствующего обучения по профессии взрывник с выдачей Единой книжки взрывника на право производства взрывных работ в подземных выработках и на поверхности рудников (объектов горнорудной и не рудной промышленности), не опасных по газу или пыли, не прошедших соответствующую стажировку.</w:t>
      </w:r>
      <w:proofErr w:type="gramEnd"/>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Неудовлетворительная организация производства работ. </w:t>
      </w:r>
      <w:proofErr w:type="gramStart"/>
      <w:r w:rsidRPr="00764369">
        <w:rPr>
          <w:rFonts w:ascii="Times New Roman" w:hAnsi="Times New Roman" w:cs="Times New Roman"/>
          <w:sz w:val="24"/>
          <w:szCs w:val="24"/>
        </w:rPr>
        <w:t>Необеспечение контроля со стороны руководителей и специалистов подразделения за ходом выполнения работы, выразившееся в недостатках организации и осуществления производственного контроля, а именно в части допуска к работе по заряжанию забоя штрек №2 запад горизонта 812м  проходчиками Багинским В.В. и Капенкиным А.С., без наряда на выполнения работ по зарядке забоя, безпрохождения соответствующего обучения по профессии взрывник с выдачей Единой</w:t>
      </w:r>
      <w:proofErr w:type="gramEnd"/>
      <w:r w:rsidRPr="00764369">
        <w:rPr>
          <w:rFonts w:ascii="Times New Roman" w:hAnsi="Times New Roman" w:cs="Times New Roman"/>
          <w:sz w:val="24"/>
          <w:szCs w:val="24"/>
        </w:rPr>
        <w:t xml:space="preserve"> </w:t>
      </w:r>
      <w:proofErr w:type="gramStart"/>
      <w:r w:rsidRPr="00764369">
        <w:rPr>
          <w:rFonts w:ascii="Times New Roman" w:hAnsi="Times New Roman" w:cs="Times New Roman"/>
          <w:sz w:val="24"/>
          <w:szCs w:val="24"/>
        </w:rPr>
        <w:t>книжки взрывника на право производства взрывных работ в подземных выработках и на поверхности рудников (объектов горнорудной и не рудной промышленности), не опасных по газу или пыли, не прошедших соответствующую стажировку, не обеспечение хранения взрывчатых материалов в сейфах временного хранения, что не исключило доступ к ВМ лиц, не имеющих право обращения с взрывчатыми материалами, ненадлежащее осуществление входного контроля, в части приемки</w:t>
      </w:r>
      <w:proofErr w:type="gramEnd"/>
      <w:r w:rsidRPr="00764369">
        <w:rPr>
          <w:rFonts w:ascii="Times New Roman" w:hAnsi="Times New Roman" w:cs="Times New Roman"/>
          <w:sz w:val="24"/>
          <w:szCs w:val="24"/>
        </w:rPr>
        <w:t xml:space="preserve"> электродетонаторов, отсутствия контроля со стороны лиц технического надзора при зарядке забоя, нарушения порядка выдачи наряд-путевок лицам, не отчитавшихся за расход ВМ </w:t>
      </w:r>
      <w:proofErr w:type="gramStart"/>
      <w:r w:rsidRPr="00764369">
        <w:rPr>
          <w:rFonts w:ascii="Times New Roman" w:hAnsi="Times New Roman" w:cs="Times New Roman"/>
          <w:sz w:val="24"/>
          <w:szCs w:val="24"/>
        </w:rPr>
        <w:t>по</w:t>
      </w:r>
      <w:proofErr w:type="gramEnd"/>
      <w:r w:rsidRPr="00764369">
        <w:rPr>
          <w:rFonts w:ascii="Times New Roman" w:hAnsi="Times New Roman" w:cs="Times New Roman"/>
          <w:sz w:val="24"/>
          <w:szCs w:val="24"/>
        </w:rPr>
        <w:t xml:space="preserve"> ранее полученным наряд-путевкам.</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Принятые меры: По результатам расследования группового несчастного случая возбуждено административное дело в отношении юридического лица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АО «ЮГК» по ч. 3 статьи 9.1 КоАП РФ.</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По результатам расследования аварии возбуждено административное дело в отношении юридического лица АО «ЮГК» по ч. 3 статьи 9.1 КоАП РФ, а также у двух руководителей взрывных работ изъяты Единые книжки взрывника.</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FF547A" w:rsidP="006F0137">
      <w:pPr>
        <w:widowControl/>
        <w:tabs>
          <w:tab w:val="left" w:pos="54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6F0137" w:rsidRPr="00764369">
        <w:rPr>
          <w:rFonts w:ascii="Times New Roman" w:hAnsi="Times New Roman" w:cs="Times New Roman"/>
          <w:sz w:val="24"/>
          <w:szCs w:val="24"/>
        </w:rPr>
        <w:t>23.10.2023  08 часов 40 минут  в ООО «Ухановский щебеночный карьер»  на опасном производственном объекте «Карьер», класса опасности III, регистрационный номер в государственном реестре ОПО А56-71601-0001, с Винокуровым А.Н., оператором землеройных и аналогичных машин, машинист экскаватора при производстве погрузочных работ в карьере, произошло разрушение конструкций крепления стрелы к раме, в результате чего стрела упала на кабину машиниста экскаватора, причинив</w:t>
      </w:r>
      <w:proofErr w:type="gramEnd"/>
      <w:r w:rsidR="006F0137" w:rsidRPr="00764369">
        <w:rPr>
          <w:rFonts w:ascii="Times New Roman" w:hAnsi="Times New Roman" w:cs="Times New Roman"/>
          <w:sz w:val="24"/>
          <w:szCs w:val="24"/>
        </w:rPr>
        <w:t xml:space="preserve"> тому травмы не совместимые с жизнью.</w:t>
      </w:r>
    </w:p>
    <w:p w:rsidR="006F0137" w:rsidRPr="00764369" w:rsidRDefault="006F0137" w:rsidP="006F0137">
      <w:pPr>
        <w:ind w:firstLine="709"/>
        <w:jc w:val="both"/>
        <w:rPr>
          <w:rFonts w:ascii="Times New Roman" w:hAnsi="Times New Roman" w:cs="Times New Roman"/>
          <w:sz w:val="24"/>
          <w:szCs w:val="24"/>
        </w:rPr>
      </w:pPr>
      <w:r w:rsidRPr="00764369">
        <w:rPr>
          <w:rFonts w:ascii="Times New Roman" w:hAnsi="Times New Roman" w:cs="Times New Roman"/>
          <w:sz w:val="24"/>
          <w:szCs w:val="24"/>
        </w:rPr>
        <w:t>Технические причины аварии.</w:t>
      </w:r>
    </w:p>
    <w:p w:rsidR="006F0137" w:rsidRPr="00764369" w:rsidRDefault="006F0137" w:rsidP="006F0137">
      <w:pPr>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ненадлежащее использование экскаватора в процессе длительной эксплуатации с применением сверхнагрузок, приведшее к образованию трещины в основном металле правой проушины и последующему ее обрыву от платформы экскаватора, с падением стрелы на кабину экскаватора. </w:t>
      </w:r>
    </w:p>
    <w:p w:rsidR="006F0137" w:rsidRPr="00764369" w:rsidRDefault="006F0137" w:rsidP="006F0137">
      <w:pPr>
        <w:ind w:firstLine="709"/>
        <w:jc w:val="both"/>
        <w:rPr>
          <w:rFonts w:ascii="Times New Roman" w:hAnsi="Times New Roman" w:cs="Times New Roman"/>
          <w:sz w:val="24"/>
          <w:szCs w:val="24"/>
        </w:rPr>
      </w:pPr>
      <w:r w:rsidRPr="00764369">
        <w:rPr>
          <w:rFonts w:ascii="Times New Roman" w:hAnsi="Times New Roman" w:cs="Times New Roman"/>
          <w:sz w:val="24"/>
          <w:szCs w:val="24"/>
        </w:rPr>
        <w:t>Организационные причины аварии.</w:t>
      </w:r>
    </w:p>
    <w:p w:rsidR="006F0137" w:rsidRPr="00764369" w:rsidRDefault="006F0137" w:rsidP="006F0137">
      <w:pPr>
        <w:widowControl/>
        <w:tabs>
          <w:tab w:val="left" w:pos="540"/>
        </w:tabs>
        <w:ind w:firstLine="709"/>
        <w:jc w:val="both"/>
        <w:rPr>
          <w:rFonts w:ascii="Times New Roman" w:hAnsi="Times New Roman" w:cs="Times New Roman"/>
          <w:sz w:val="24"/>
          <w:szCs w:val="24"/>
        </w:rPr>
      </w:pPr>
      <w:proofErr w:type="gramStart"/>
      <w:r w:rsidRPr="00764369">
        <w:rPr>
          <w:rFonts w:ascii="Times New Roman" w:hAnsi="Times New Roman" w:cs="Times New Roman"/>
          <w:bCs/>
          <w:sz w:val="24"/>
          <w:szCs w:val="24"/>
        </w:rPr>
        <w:t>- неудовлетворительная организация производства работ, выразившаяся в необеспечении</w:t>
      </w:r>
      <w:r w:rsidRPr="00764369">
        <w:rPr>
          <w:rFonts w:ascii="Times New Roman" w:hAnsi="Times New Roman" w:cs="Times New Roman"/>
          <w:sz w:val="24"/>
          <w:szCs w:val="24"/>
        </w:rPr>
        <w:t xml:space="preserve"> производственного контроля за ходом выполнения работ, со стороны руководителей, специалистов и работников подразделения за ходом выполнения работы, в части отсутствия регламента по «</w:t>
      </w:r>
      <w:r w:rsidRPr="00764369">
        <w:rPr>
          <w:rFonts w:ascii="Times New Roman" w:hAnsi="Times New Roman" w:cs="Times New Roman"/>
          <w:sz w:val="24"/>
          <w:szCs w:val="24"/>
          <w:shd w:val="clear" w:color="auto" w:fill="FFFFFF"/>
        </w:rPr>
        <w:t>Эксплуатация и ремонту технологического транспорта», осмотра места работы в течение смены лицом технического надзора, не</w:t>
      </w:r>
      <w:r w:rsidRPr="00764369">
        <w:rPr>
          <w:rFonts w:ascii="Times New Roman" w:hAnsi="Times New Roman" w:cs="Times New Roman"/>
          <w:sz w:val="24"/>
          <w:szCs w:val="24"/>
        </w:rPr>
        <w:t>укомплектованности штата работников механической службы, допуска к работе технического устройства (экскаватора) без достаточного регулярного осмотра горно-транспортного оборудования</w:t>
      </w:r>
      <w:proofErr w:type="gramEnd"/>
      <w:r w:rsidRPr="00764369">
        <w:rPr>
          <w:rFonts w:ascii="Times New Roman" w:hAnsi="Times New Roman" w:cs="Times New Roman"/>
          <w:sz w:val="24"/>
          <w:szCs w:val="24"/>
        </w:rPr>
        <w:t xml:space="preserve"> с записью в бортовом журнале</w:t>
      </w:r>
      <w:r w:rsidRPr="00764369">
        <w:rPr>
          <w:rFonts w:ascii="Times New Roman" w:hAnsi="Times New Roman" w:cs="Times New Roman"/>
          <w:bCs/>
          <w:sz w:val="24"/>
          <w:szCs w:val="24"/>
        </w:rPr>
        <w:t>.</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FF547A" w:rsidRDefault="00FF547A" w:rsidP="00FF547A">
      <w:pPr>
        <w:widowControl/>
        <w:tabs>
          <w:tab w:val="left" w:pos="540"/>
        </w:tabs>
        <w:ind w:firstLine="709"/>
        <w:jc w:val="both"/>
        <w:rPr>
          <w:rFonts w:ascii="Times New Roman" w:hAnsi="Times New Roman" w:cs="Times New Roman"/>
          <w:b/>
          <w:sz w:val="24"/>
          <w:szCs w:val="24"/>
        </w:rPr>
      </w:pPr>
      <w:r w:rsidRPr="00FF547A">
        <w:rPr>
          <w:rFonts w:ascii="Times New Roman" w:hAnsi="Times New Roman" w:cs="Times New Roman"/>
          <w:b/>
          <w:sz w:val="24"/>
          <w:szCs w:val="24"/>
        </w:rPr>
        <w:t>Смертельный несчастный случай:</w:t>
      </w: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F0137" w:rsidRPr="00764369">
        <w:rPr>
          <w:rFonts w:ascii="Times New Roman" w:hAnsi="Times New Roman" w:cs="Times New Roman"/>
          <w:sz w:val="24"/>
          <w:szCs w:val="24"/>
        </w:rPr>
        <w:t>14.01.2023 в 02 часа 05 минут на обогатительной фабрике  ООО «Пласт-Рифей»  машинист питателя 3 разряд</w:t>
      </w:r>
      <w:proofErr w:type="gramStart"/>
      <w:r w:rsidR="006F0137" w:rsidRPr="00764369">
        <w:rPr>
          <w:rFonts w:ascii="Times New Roman" w:hAnsi="Times New Roman" w:cs="Times New Roman"/>
          <w:sz w:val="24"/>
          <w:szCs w:val="24"/>
        </w:rPr>
        <w:t>а ООО</w:t>
      </w:r>
      <w:proofErr w:type="gramEnd"/>
      <w:r w:rsidR="006F0137" w:rsidRPr="00764369">
        <w:rPr>
          <w:rFonts w:ascii="Times New Roman" w:hAnsi="Times New Roman" w:cs="Times New Roman"/>
          <w:sz w:val="24"/>
          <w:szCs w:val="24"/>
        </w:rPr>
        <w:t xml:space="preserve"> «Пласт-Рифей» Чувашов В. А. при выполнении наряда на обслуживание питателей № 9, № 9А, конвейеров № 3, № 3А получил смертельную травму.</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Причины несчастного случая: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 Неприменение средств коллективной защиты от воздействия механических факторов, выразившееся в отсутствии  защитного ограждения ленточного конвейера  во время его эксплуатации.</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2. Нарушение работником трудового распорядка и дисциплины труда, выразившееся в нахождении Чувашова В.А. в состоянии алкогольного опьянения, а также несоблюдение Чувашовым В.А. требований охраны труда по безопасному методу выполнения работ при очистке ленточного конвейера от просыпей материала.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3. Неудовлетворительная организация производства работ, выразившаяся в необеспечении контроля со стороны руководителей и специалистов подразделения за ходом выполнения работы, соблюдением трудовой дисциплины.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4. Недостатки в создании и обеспечении функционирования системы производственного контроля на опасном производственном объекте, выразившиеся в недостаточном производственном </w:t>
      </w:r>
      <w:proofErr w:type="gramStart"/>
      <w:r w:rsidRPr="00764369">
        <w:rPr>
          <w:rFonts w:ascii="Times New Roman" w:hAnsi="Times New Roman" w:cs="Times New Roman"/>
          <w:sz w:val="24"/>
          <w:szCs w:val="24"/>
        </w:rPr>
        <w:t>контроле за</w:t>
      </w:r>
      <w:proofErr w:type="gramEnd"/>
      <w:r w:rsidRPr="00764369">
        <w:rPr>
          <w:rFonts w:ascii="Times New Roman" w:hAnsi="Times New Roman" w:cs="Times New Roman"/>
          <w:sz w:val="24"/>
          <w:szCs w:val="24"/>
        </w:rPr>
        <w:t xml:space="preserve"> соблюдением требований промышленной безопасности на рабочем месте машиниста питателя со стороны руководителей и специалистов структурных подразделений.</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Принятые меры: По результатам расследования    привлечено к  административной  ответственности  юридическое лицо по ч. 3 статьи 9.1 Кодекса об административных правонарушений на сумму 500 тыс. руб. и   7 должностных  лиц  по ч. 1 статьи 9.1 Кодекса об административных правонарушений на сумму 140 тыс. руб. </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18.03.2023 в 07 часов 30 минут  на шахте «Центральная» АО «Южуралзолото группа компаний» при выполнении ремонтных работ погрузочно-доставочной машины ученик машиниста Дунгбоев А.Э. получил смертельную травму.</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Причины несчастного случая: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1. Неудовлетворительная организация производства работ, выразившаяся в необеспечении контроля за ходом выполнения стажировки, а именно контроль за соблюдением, стажирующимся (Дунгбоевым А.Э. - машинист погрузочно-доставочной машины) трудовой, производственной и технологической дисциплины при прохождении стажировки на ПДМ марки JCCY – 3, инвентарный № </w:t>
      </w:r>
      <w:proofErr w:type="gramStart"/>
      <w:r w:rsidRPr="00764369">
        <w:rPr>
          <w:rFonts w:ascii="Times New Roman" w:hAnsi="Times New Roman" w:cs="Times New Roman"/>
          <w:sz w:val="24"/>
          <w:szCs w:val="24"/>
        </w:rPr>
        <w:t>00007152</w:t>
      </w:r>
      <w:proofErr w:type="gramEnd"/>
      <w:r w:rsidRPr="00764369">
        <w:rPr>
          <w:rFonts w:ascii="Times New Roman" w:hAnsi="Times New Roman" w:cs="Times New Roman"/>
          <w:sz w:val="24"/>
          <w:szCs w:val="24"/>
        </w:rPr>
        <w:t xml:space="preserve"> в результате чего Дунгбоев А.Э. получил травмы не совместимые с жизнью.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2. </w:t>
      </w:r>
      <w:proofErr w:type="gramStart"/>
      <w:r w:rsidRPr="00764369">
        <w:rPr>
          <w:rFonts w:ascii="Times New Roman" w:hAnsi="Times New Roman" w:cs="Times New Roman"/>
          <w:sz w:val="24"/>
          <w:szCs w:val="24"/>
        </w:rPr>
        <w:t>Неудовлетворительная организация производства работ, выразившаяся в ненадлежащем осуществлении производственного контроля, а именно не организовано своевременное проведение экспертизы технического устройства ПДМ марки JCCY – 3, инвентарный № 00007152 до начала применения на опасном производственном объекте, не обеспечена полнота сведений, представленных для регистрации в государственном реестре опасных производственных объектов (идентификация данного технического устройства в сведениях характеризующих опасный производственный объект), а также не приостановлена эксплуатация</w:t>
      </w:r>
      <w:proofErr w:type="gramEnd"/>
      <w:r w:rsidRPr="00764369">
        <w:rPr>
          <w:rFonts w:ascii="Times New Roman" w:hAnsi="Times New Roman" w:cs="Times New Roman"/>
          <w:sz w:val="24"/>
          <w:szCs w:val="24"/>
        </w:rPr>
        <w:t xml:space="preserve"> технического устройства ПДМ марки JCCY – 3, инвентарный № 00007152 без проведения оценки соответствия предъявляемым к нему требованиям промышленной </w:t>
      </w:r>
      <w:proofErr w:type="gramStart"/>
      <w:r w:rsidRPr="00764369">
        <w:rPr>
          <w:rFonts w:ascii="Times New Roman" w:hAnsi="Times New Roman" w:cs="Times New Roman"/>
          <w:sz w:val="24"/>
          <w:szCs w:val="24"/>
        </w:rPr>
        <w:t>безопасности</w:t>
      </w:r>
      <w:proofErr w:type="gramEnd"/>
      <w:r w:rsidRPr="00764369">
        <w:rPr>
          <w:rFonts w:ascii="Times New Roman" w:hAnsi="Times New Roman" w:cs="Times New Roman"/>
          <w:sz w:val="24"/>
          <w:szCs w:val="24"/>
        </w:rPr>
        <w:t xml:space="preserve"> в результате чего при выполнении работ на вышеуказанной ПДМ Дунгбоев А.Э. получил травмы не совместимые с жизнью.</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По результатам расследования    привлечено к  административной  ответственности  юридическое лицо по ч. 3 статьи 9.1 Кодекса об административных правонарушений на сумму 1000 тыс. руб. и   3 должностных  лица  по ч. 1 статьи 9.1 Кодекса об административных правонарушений на сумму 60 тыс. руб.</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F0137" w:rsidRPr="00764369">
        <w:rPr>
          <w:rFonts w:ascii="Times New Roman" w:hAnsi="Times New Roman" w:cs="Times New Roman"/>
          <w:sz w:val="24"/>
          <w:szCs w:val="24"/>
        </w:rPr>
        <w:t>05.04.2023 в 00 часов 20 минут в  подрядной организац</w:t>
      </w:r>
      <w:proofErr w:type="gramStart"/>
      <w:r w:rsidR="006F0137" w:rsidRPr="00764369">
        <w:rPr>
          <w:rFonts w:ascii="Times New Roman" w:hAnsi="Times New Roman" w:cs="Times New Roman"/>
          <w:sz w:val="24"/>
          <w:szCs w:val="24"/>
        </w:rPr>
        <w:t>ии ООО</w:t>
      </w:r>
      <w:proofErr w:type="gramEnd"/>
      <w:r w:rsidR="006F0137" w:rsidRPr="00764369">
        <w:rPr>
          <w:rFonts w:ascii="Times New Roman" w:hAnsi="Times New Roman" w:cs="Times New Roman"/>
          <w:sz w:val="24"/>
          <w:szCs w:val="24"/>
        </w:rPr>
        <w:t xml:space="preserve"> «Оренбург-РеалСрой», выполняющей горные работы на  карьере АО «Михеевский ГОК», водитель грузового автомобиля Корешков А.Е. при движении по технологической дороге  на грузовом автомобиле  Scania столкнулся с бортом карьера и  опрокинулся, в результате чего получил смертельную травму.</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Причины несчастного случая: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 Нарушение требований безопасности при эксплуатации транспортных средств, в части нарушения скоростного режима.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2. Неудовлетворительная организация производства работ, необеспечение контроля со стороны руководителей и специалистов подразделения за ходом выполнения работы, соблюдение трудовой дисциплины, в части выдачи дополнительного задания работнику, без фиксации его в книге нарядов.</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3. Неудовлетворительная организация производства работ. Необеспечение контроля со стороны руководителей и специалистов подразделения за ходом выполнения работы, </w:t>
      </w:r>
      <w:proofErr w:type="gramStart"/>
      <w:r w:rsidRPr="00764369">
        <w:rPr>
          <w:rFonts w:ascii="Times New Roman" w:hAnsi="Times New Roman" w:cs="Times New Roman"/>
          <w:sz w:val="24"/>
          <w:szCs w:val="24"/>
        </w:rPr>
        <w:t>выразившееся</w:t>
      </w:r>
      <w:proofErr w:type="gramEnd"/>
      <w:r w:rsidRPr="00764369">
        <w:rPr>
          <w:rFonts w:ascii="Times New Roman" w:hAnsi="Times New Roman" w:cs="Times New Roman"/>
          <w:sz w:val="24"/>
          <w:szCs w:val="24"/>
        </w:rPr>
        <w:t xml:space="preserve"> в недостатках организации и осуществления производственного контроля, а именно: в части допуска транспортного средства, не идентифицированного в сведениях характеризующих ОПО (автомобиль SCANIA G440 B8x4НZ, гос. номер Х836СТ56RUS).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По результатам расследования    возбуждено  административное производство в отношении  юридического лица по ч. 3 статьи 9.1 Кодекса об административных правонарушений на сумму 500 тыс. руб. и   2 должностных  лица  по ч. 3 статьи 9.1 Кодекса об административных правонарушений на сумму 80 тыс. руб.</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F0137" w:rsidRPr="00764369">
        <w:rPr>
          <w:rFonts w:ascii="Times New Roman" w:hAnsi="Times New Roman" w:cs="Times New Roman"/>
          <w:sz w:val="24"/>
          <w:szCs w:val="24"/>
        </w:rPr>
        <w:t xml:space="preserve">25.07.2023 в 14 часов 35 минут  на шахте «Центральная» участок «Восточный» при выполнении маневровых работ в квершлаге № 4 ПК18 горизонта 662 метров </w:t>
      </w:r>
      <w:r w:rsidR="006F0137" w:rsidRPr="00764369">
        <w:rPr>
          <w:rFonts w:ascii="Times New Roman" w:hAnsi="Times New Roman" w:cs="Times New Roman"/>
          <w:sz w:val="24"/>
          <w:szCs w:val="24"/>
        </w:rPr>
        <w:lastRenderedPageBreak/>
        <w:t xml:space="preserve">подземный машинист электровоза Мустафаев Зайредин Хакимович попал под погрузочную машину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Причины несчастного случая: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 Прочие причины, квалифицированные по материалам расследования несчастных случаев в том числе: неосторожность, невнимательность, поспешность.</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2. Неудовлетворительная организация производства работ, выразившаяся в необеспечении производственного контроля за ходом выполнения работ, а именно Сафаровым З.Х. – машинистом электровоза контактный шахтный</w:t>
      </w:r>
      <w:proofErr w:type="gramStart"/>
      <w:r w:rsidRPr="00764369">
        <w:rPr>
          <w:rFonts w:ascii="Times New Roman" w:hAnsi="Times New Roman" w:cs="Times New Roman"/>
          <w:sz w:val="24"/>
          <w:szCs w:val="24"/>
        </w:rPr>
        <w:t>.</w:t>
      </w:r>
      <w:proofErr w:type="gramEnd"/>
      <w:r w:rsidRPr="00764369">
        <w:rPr>
          <w:rFonts w:ascii="Times New Roman" w:hAnsi="Times New Roman" w:cs="Times New Roman"/>
          <w:sz w:val="24"/>
          <w:szCs w:val="24"/>
        </w:rPr>
        <w:t xml:space="preserve"> </w:t>
      </w:r>
      <w:proofErr w:type="gramStart"/>
      <w:r w:rsidRPr="00764369">
        <w:rPr>
          <w:rFonts w:ascii="Times New Roman" w:hAnsi="Times New Roman" w:cs="Times New Roman"/>
          <w:sz w:val="24"/>
          <w:szCs w:val="24"/>
        </w:rPr>
        <w:t>т</w:t>
      </w:r>
      <w:proofErr w:type="gramEnd"/>
      <w:r w:rsidRPr="00764369">
        <w:rPr>
          <w:rFonts w:ascii="Times New Roman" w:hAnsi="Times New Roman" w:cs="Times New Roman"/>
          <w:sz w:val="24"/>
          <w:szCs w:val="24"/>
        </w:rPr>
        <w:t xml:space="preserve">рудовой, производственной и технологической дисциплины на техническом устройство «электровоз контактный шахтный типа К10 зав. №08 гараж. №6, инв. №00004884 в результате чего Мустафаев З.Х. получил травмы не совместимые с жизнью.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По результатам расследования    привлечено к  административной  ответственности  юридическое лицо по ч. 3 статьи 9.1 Кодекса об административных правонарушений на сумму 1000 тыс. руб. и   3 должностных  лица  по ч. 1 статьи 9.1 Кодекса об административных правонарушений на сумму 60 тыс. руб.</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F0137" w:rsidRPr="00764369">
        <w:rPr>
          <w:rFonts w:ascii="Times New Roman" w:hAnsi="Times New Roman" w:cs="Times New Roman"/>
          <w:sz w:val="24"/>
          <w:szCs w:val="24"/>
        </w:rPr>
        <w:t>23.10.2023  08 часов 40 минут  в ООО «Ухановский щебеночный карьер»  оператор землеройных и аналогичных машин, машинист экскаватора Винокуров А.Н. при производстве погрузочных работ в карьере, произошло разрушение конструкций крепления стрелы к раме, в результате чего стрела упала на кабину машиниста экскаватора, причинив тому травмы не совместимые с жизнью</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Технические причины.</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ненадлежащее использование экскаватора в процессе длительной эксплуатации с применением сверхнагрузок, приведшее к образованию трещины в основном металле правой проушины и последующему ее обрыву от платформы экскаватора, с падением стрелы на кабину экскаватора.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Организационные причины.</w:t>
      </w:r>
    </w:p>
    <w:p w:rsidR="006F0137" w:rsidRPr="00764369" w:rsidRDefault="006F0137" w:rsidP="006F0137">
      <w:pPr>
        <w:widowControl/>
        <w:tabs>
          <w:tab w:val="left" w:pos="540"/>
        </w:tabs>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 неудовлетворительная организация производства работ, выразившаяся в необеспечении производственного контроля за ходом выполнения работ, со стороны руководителей, специалистов и работников подразделения за ходом выполнения работы, в части отсутствия регламента по «Эксплуатация и ремонту технологического транспорта», осмотра места работы в течение смены лицом технического надзора, неукомплектованности штата работников механической службы, допуска к работе технического устройства (экскаватора) без достаточного регулярного осмотра горно-транспортного оборудования</w:t>
      </w:r>
      <w:proofErr w:type="gramEnd"/>
      <w:r w:rsidRPr="00764369">
        <w:rPr>
          <w:rFonts w:ascii="Times New Roman" w:hAnsi="Times New Roman" w:cs="Times New Roman"/>
          <w:sz w:val="24"/>
          <w:szCs w:val="24"/>
        </w:rPr>
        <w:t xml:space="preserve"> с записью в бортовом журнале.</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FF547A" w:rsidRDefault="00FF547A" w:rsidP="00FF547A">
      <w:pPr>
        <w:widowControl/>
        <w:tabs>
          <w:tab w:val="left" w:pos="540"/>
        </w:tabs>
        <w:ind w:firstLine="709"/>
        <w:jc w:val="both"/>
        <w:rPr>
          <w:rFonts w:ascii="Times New Roman" w:hAnsi="Times New Roman" w:cs="Times New Roman"/>
          <w:b/>
          <w:sz w:val="24"/>
          <w:szCs w:val="24"/>
        </w:rPr>
      </w:pPr>
      <w:r>
        <w:rPr>
          <w:rFonts w:ascii="Times New Roman" w:hAnsi="Times New Roman" w:cs="Times New Roman"/>
          <w:b/>
          <w:sz w:val="24"/>
          <w:szCs w:val="24"/>
        </w:rPr>
        <w:t>Групповой несчастный  случай:</w:t>
      </w:r>
      <w:r w:rsidR="006F0137" w:rsidRPr="00764369">
        <w:rPr>
          <w:rFonts w:ascii="Times New Roman" w:hAnsi="Times New Roman" w:cs="Times New Roman"/>
          <w:sz w:val="24"/>
          <w:szCs w:val="24"/>
        </w:rPr>
        <w:t xml:space="preserve">      </w:t>
      </w:r>
      <w:r w:rsidR="006F0137" w:rsidRPr="00764369">
        <w:rPr>
          <w:rFonts w:ascii="Times New Roman" w:hAnsi="Times New Roman" w:cs="Times New Roman"/>
          <w:sz w:val="24"/>
          <w:szCs w:val="24"/>
        </w:rPr>
        <w:tab/>
      </w: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F0137" w:rsidRPr="00764369">
        <w:rPr>
          <w:rFonts w:ascii="Times New Roman" w:hAnsi="Times New Roman" w:cs="Times New Roman"/>
          <w:sz w:val="24"/>
          <w:szCs w:val="24"/>
        </w:rPr>
        <w:t>16.06.2023 в 19 часов 00 минут на руднике в блоковом восстающем № 13 АО «Маукский рудник» произошло отслоение горной массы (закол) с висячего блока выработки  причинив травму  проходчику Чуркину Е.А. (тяжелый случай) и проходчику Пискунову В.В. (легкий случай).</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Причины несчастного случая: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 Нарушение технологического процесса, вследствие обрушения горной массы со стороны висячего бока залежи по скрытому контакту обводненных, малопрочных сланцев мощностью до 0,5 м ослабленного в наиболее уязвимом месте выработками подэтажного горизонта +408 м. Выразившаяся в превышении времени устойчивого состояния технологического срока службы нарезной горной выработки блокового восстающего №13, пройденного под углом 49 градусов к горизонту без крепления</w:t>
      </w:r>
      <w:proofErr w:type="gramStart"/>
      <w:r w:rsidRPr="00764369">
        <w:rPr>
          <w:rFonts w:ascii="Times New Roman" w:hAnsi="Times New Roman" w:cs="Times New Roman"/>
          <w:sz w:val="24"/>
          <w:szCs w:val="24"/>
        </w:rPr>
        <w:t>.</w:t>
      </w:r>
      <w:proofErr w:type="gramEnd"/>
      <w:r w:rsidRPr="00764369">
        <w:rPr>
          <w:rFonts w:ascii="Times New Roman" w:hAnsi="Times New Roman" w:cs="Times New Roman"/>
          <w:sz w:val="24"/>
          <w:szCs w:val="24"/>
        </w:rPr>
        <w:t xml:space="preserve"> </w:t>
      </w:r>
      <w:proofErr w:type="gramStart"/>
      <w:r w:rsidRPr="00764369">
        <w:rPr>
          <w:rFonts w:ascii="Times New Roman" w:hAnsi="Times New Roman" w:cs="Times New Roman"/>
          <w:sz w:val="24"/>
          <w:szCs w:val="24"/>
        </w:rPr>
        <w:t>г</w:t>
      </w:r>
      <w:proofErr w:type="gramEnd"/>
      <w:r w:rsidRPr="00764369">
        <w:rPr>
          <w:rFonts w:ascii="Times New Roman" w:hAnsi="Times New Roman" w:cs="Times New Roman"/>
          <w:sz w:val="24"/>
          <w:szCs w:val="24"/>
        </w:rPr>
        <w:t>орной массы с дальнейшим причинением вреда здоровью пострадавшим.</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2. Неудовлетворительная организация производства работ. Необеспечение контроля со стороны руководителей и специалистов подразделения за ходом выполнения </w:t>
      </w:r>
      <w:r w:rsidRPr="00764369">
        <w:rPr>
          <w:rFonts w:ascii="Times New Roman" w:hAnsi="Times New Roman" w:cs="Times New Roman"/>
          <w:sz w:val="24"/>
          <w:szCs w:val="24"/>
        </w:rPr>
        <w:lastRenderedPageBreak/>
        <w:t xml:space="preserve">работы, </w:t>
      </w:r>
      <w:proofErr w:type="gramStart"/>
      <w:r w:rsidRPr="00764369">
        <w:rPr>
          <w:rFonts w:ascii="Times New Roman" w:hAnsi="Times New Roman" w:cs="Times New Roman"/>
          <w:sz w:val="24"/>
          <w:szCs w:val="24"/>
        </w:rPr>
        <w:t>выразившееся</w:t>
      </w:r>
      <w:proofErr w:type="gramEnd"/>
      <w:r w:rsidRPr="00764369">
        <w:rPr>
          <w:rFonts w:ascii="Times New Roman" w:hAnsi="Times New Roman" w:cs="Times New Roman"/>
          <w:sz w:val="24"/>
          <w:szCs w:val="24"/>
        </w:rPr>
        <w:t xml:space="preserve"> в недостатках организации и осуществления производственного контроля, а именно:</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в части осмотра лицами технического надзора в горной выработке на предмет безопасного производства работ в ней (наличие необходимого проветривания, отсутствия заколов);</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отсутствия осмотра лицами технического надзора на предмет нарушения требований безопасности каждого рабочего места в течение смены;</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отсутствия обследований ответственными лицами технического надзора с периодичностью не реже двух раз в месяц  с занесением результатов в  журнал осмотра крепи и состояния горных выработок;</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 отсутствие в организации инструкций по безопасному производству работ по проходке горных выработок.</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По результатам расследования    возбуждено  административное производство в отношении  юридического лица по ч. 3 статьи 9.1 Кодекса об административных правонарушений на сумму 500 тыс. руб. и   3 должностных  лица  по ч. 3 статьи 9.1 Кодекса об административных правонарушений на сумму 120 тыс. руб.</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F0137" w:rsidRPr="00764369">
        <w:rPr>
          <w:rFonts w:ascii="Times New Roman" w:hAnsi="Times New Roman" w:cs="Times New Roman"/>
          <w:sz w:val="24"/>
          <w:szCs w:val="24"/>
        </w:rPr>
        <w:t xml:space="preserve">19.10.2023 АО «ЕВРАЗ КГОК» На опасном производственном объекте Фабрика окомкования концентрата, рег. № А54-00009-0013 III класса опасности, произошла остановка охладителя в цехе агломерации, предположили, что сорвало ножи в охладителе. Для выяснения обстоятельств туда были направлены агломератчики Драбенко Б.Б. и Самойлик Н.В. По прибытию на место установили, что ножи стоят на месте, но завален конечный выключатель агломератом. После устранения причины остановки, поступила команда на запуск охладителя. Вышеуказанные агломератчики остались на месте и не отошли на безопасное расстояние. При запуске охладителя произошел выброс горячей пыли спекшегося </w:t>
      </w:r>
      <w:proofErr w:type="gramStart"/>
      <w:r w:rsidR="006F0137" w:rsidRPr="00764369">
        <w:rPr>
          <w:rFonts w:ascii="Times New Roman" w:hAnsi="Times New Roman" w:cs="Times New Roman"/>
          <w:sz w:val="24"/>
          <w:szCs w:val="24"/>
        </w:rPr>
        <w:t>агломерата</w:t>
      </w:r>
      <w:proofErr w:type="gramEnd"/>
      <w:r w:rsidR="006F0137" w:rsidRPr="00764369">
        <w:rPr>
          <w:rFonts w:ascii="Times New Roman" w:hAnsi="Times New Roman" w:cs="Times New Roman"/>
          <w:sz w:val="24"/>
          <w:szCs w:val="24"/>
        </w:rPr>
        <w:t xml:space="preserve"> в результате чего агломератчики получили ожоги разных частей тела.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Расследование продолжается</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FF547A" w:rsidRDefault="00FF547A" w:rsidP="00FF547A">
      <w:pPr>
        <w:widowControl/>
        <w:tabs>
          <w:tab w:val="left" w:pos="540"/>
        </w:tabs>
        <w:ind w:firstLine="709"/>
        <w:jc w:val="both"/>
        <w:rPr>
          <w:rFonts w:ascii="Times New Roman" w:hAnsi="Times New Roman" w:cs="Times New Roman"/>
          <w:b/>
          <w:sz w:val="24"/>
          <w:szCs w:val="24"/>
        </w:rPr>
      </w:pPr>
      <w:r>
        <w:rPr>
          <w:rFonts w:ascii="Times New Roman" w:hAnsi="Times New Roman" w:cs="Times New Roman"/>
          <w:b/>
          <w:sz w:val="24"/>
          <w:szCs w:val="24"/>
        </w:rPr>
        <w:t>Тяжелые несчастные случаи:</w:t>
      </w: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F0137" w:rsidRPr="00764369">
        <w:rPr>
          <w:rFonts w:ascii="Times New Roman" w:hAnsi="Times New Roman" w:cs="Times New Roman"/>
          <w:sz w:val="24"/>
          <w:szCs w:val="24"/>
        </w:rPr>
        <w:t>19.01.2023 на шахте «Северопесчанская АО  «Богословское рудоуправление» проходчик (5 разряд) Стругов Д.Ю. при передвижении ПТ-4 сорвало напорный рукав, в результате чего был травмирован сквозное ранение левой верхней конечности с переломом головки лучевой кости, разрыв плечевой артерии частичное повреждение лучевого нерва.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несчастного случая: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Эксплуатация технического устройства (машина погрузочно-транспортная ПТ-4, рег. № 1888), с несоблюдением технических характеристик, нормируемых заводом изготовителем, а именно расстояния доставки горной массы, превышающего 100 м (фактическое расстояние 156 м), </w:t>
      </w:r>
      <w:proofErr w:type="gramStart"/>
      <w:r w:rsidRPr="00764369">
        <w:rPr>
          <w:rFonts w:ascii="Times New Roman" w:hAnsi="Times New Roman" w:cs="Times New Roman"/>
          <w:sz w:val="24"/>
          <w:szCs w:val="24"/>
        </w:rPr>
        <w:t>в следствии</w:t>
      </w:r>
      <w:proofErr w:type="gramEnd"/>
      <w:r w:rsidRPr="00764369">
        <w:rPr>
          <w:rFonts w:ascii="Times New Roman" w:hAnsi="Times New Roman" w:cs="Times New Roman"/>
          <w:sz w:val="24"/>
          <w:szCs w:val="24"/>
        </w:rPr>
        <w:t xml:space="preserve"> чего, была увеличена длина пневморукава, что не обеспечило безопасного применения оборудования с пневмоприводом и не исключило срыва пневморукава с ниппеля (типа «ёрш») запанцированного хомутом из проволоки и не исключило нанесение тяжелой травмы пострадавшему пневморукавом (с ниппелем на конце), находящимся под давлением воздуха.</w:t>
      </w:r>
      <w:r w:rsidRPr="00764369">
        <w:rPr>
          <w:rFonts w:ascii="Times New Roman" w:hAnsi="Times New Roman" w:cs="Times New Roman"/>
          <w:sz w:val="24"/>
          <w:szCs w:val="24"/>
        </w:rPr>
        <w:tab/>
      </w:r>
    </w:p>
    <w:p w:rsidR="006F0137" w:rsidRPr="00764369" w:rsidRDefault="006F0137" w:rsidP="006F0137">
      <w:pPr>
        <w:widowControl/>
        <w:tabs>
          <w:tab w:val="left" w:pos="540"/>
        </w:tabs>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Неудовлетворительная организация и осуществление производственного контроля, а именно в не обеспечении соблюдения паспорта на обслуживание соединения пневморукавов на ниппелях и штуцерах, утверждённого главным инженером шахты «Северопесчанская» от 30.12.2009, что не исключило срыва пневморукава с ниппеля (типа «ёрш») запанцированного хомутом из проволоки, и не исключило нанесение травмы пострадавшему пневморукавом (с ниппелем на конце), находящимся под давлением воздуха.</w:t>
      </w:r>
      <w:proofErr w:type="gramEnd"/>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xml:space="preserve">Не удовлетворительная организация и осуществление  производственного </w:t>
      </w:r>
      <w:proofErr w:type="gramStart"/>
      <w:r w:rsidRPr="00764369">
        <w:rPr>
          <w:rFonts w:ascii="Times New Roman" w:hAnsi="Times New Roman" w:cs="Times New Roman"/>
          <w:sz w:val="24"/>
          <w:szCs w:val="24"/>
        </w:rPr>
        <w:t>контроля за</w:t>
      </w:r>
      <w:proofErr w:type="gramEnd"/>
      <w:r w:rsidRPr="00764369">
        <w:rPr>
          <w:rFonts w:ascii="Times New Roman" w:hAnsi="Times New Roman" w:cs="Times New Roman"/>
          <w:sz w:val="24"/>
          <w:szCs w:val="24"/>
        </w:rPr>
        <w:t xml:space="preserve"> эксплуатацией технического устройства машины погрузочно-транспортной ПТ-4, рег. № 1888, эксплуатирующейся с несоблюдением технических характеристик, нормируемых заводом изготовителем, а именно расстояния доставки горной массы, превышающего 100 м (фактическое расстояние 156 м).</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допуск лицом технического надзора к производству работ при наличии нарушений требований безопасности, а именно: превышающего 100 м. (фактического расстояния 156 м.), что не исключило срыва пневморукава с ниппеля (типа «ёрш») запанцированного хомутом из проволоки и не исключило нанесение тяжелой травмы пострадавшему пневморукавом (с ниппелем на конце) находящемуся под давлением воздуха.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Принято решение о возбуждении дела об административном правонарушении в отношении юридического лица АО «БРУ» по ч. 3 статьи 9.1 КоАП РФ.</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F0137" w:rsidRPr="00764369">
        <w:rPr>
          <w:rFonts w:ascii="Times New Roman" w:hAnsi="Times New Roman" w:cs="Times New Roman"/>
          <w:sz w:val="24"/>
          <w:szCs w:val="24"/>
        </w:rPr>
        <w:t>01.04.2023 в 20:20 на шахте «Ново-Кальинская» АО «СУБР» проходчик 4 разряда Цветков А.С.  при передвижении по ходовому отделению проявил личную неосторожность, споткнулся, что привело к падению и получению травмы. Открытая черепно-мозговая травма. Ушиб головного мозга. Ушибленная рана левой надбровной дуги.</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несчастного случая: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Ненадлежащем осуществлении производственного контроля </w:t>
      </w:r>
      <w:proofErr w:type="gramStart"/>
      <w:r w:rsidRPr="00764369">
        <w:rPr>
          <w:rFonts w:ascii="Times New Roman" w:hAnsi="Times New Roman" w:cs="Times New Roman"/>
          <w:sz w:val="24"/>
          <w:szCs w:val="24"/>
        </w:rPr>
        <w:t>в части выдачи наряда на производство работ без указания мер безопасности по передвижению по ходовому отделению</w:t>
      </w:r>
      <w:proofErr w:type="gramEnd"/>
      <w:r w:rsidRPr="00764369">
        <w:rPr>
          <w:rFonts w:ascii="Times New Roman" w:hAnsi="Times New Roman" w:cs="Times New Roman"/>
          <w:sz w:val="24"/>
          <w:szCs w:val="24"/>
        </w:rPr>
        <w:t xml:space="preserve"> наклонных горных выработок.</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Юридическое лицо привлеченно к  административной ответсвенности  по ч. 3 статьи 9.1 КоАП РФ.</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F0137" w:rsidRPr="00764369">
        <w:rPr>
          <w:rFonts w:ascii="Times New Roman" w:hAnsi="Times New Roman" w:cs="Times New Roman"/>
          <w:sz w:val="24"/>
          <w:szCs w:val="24"/>
        </w:rPr>
        <w:t>21.04.2023 в АО «Золото Северного Урала» «Площадка извлечения золота», аппаратчик-гидрометаллург Савин А.С. при выполнении работ по расшуровке бункера мелкодробленой руды, зашел за защитное ограждение бункера, в процессе выполнения работ потерял равновесие и упал с высоты в бункер, в результате получил открытый перелом голени левой ноги.</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несчастного случая: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Отсутствие контроля со стороны лица технического надзора за производством работ на рабочем месте (бункер склада мелкодробленной руды), что позволило аппаратчику-гидрометаллургу самостоятельно перелезть через защитное ограждение края площадки </w:t>
      </w:r>
      <w:proofErr w:type="gramStart"/>
      <w:r w:rsidRPr="00764369">
        <w:rPr>
          <w:rFonts w:ascii="Times New Roman" w:hAnsi="Times New Roman" w:cs="Times New Roman"/>
          <w:sz w:val="24"/>
          <w:szCs w:val="24"/>
        </w:rPr>
        <w:t>обслуживания</w:t>
      </w:r>
      <w:proofErr w:type="gramEnd"/>
      <w:r w:rsidRPr="00764369">
        <w:rPr>
          <w:rFonts w:ascii="Times New Roman" w:hAnsi="Times New Roman" w:cs="Times New Roman"/>
          <w:sz w:val="24"/>
          <w:szCs w:val="24"/>
        </w:rPr>
        <w:t xml:space="preserve"> в результате чего произошло падение пострадавшего вниз бункера и его травмирование;</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Ненадлежащем </w:t>
      </w:r>
      <w:proofErr w:type="gramStart"/>
      <w:r w:rsidRPr="00764369">
        <w:rPr>
          <w:rFonts w:ascii="Times New Roman" w:hAnsi="Times New Roman" w:cs="Times New Roman"/>
          <w:sz w:val="24"/>
          <w:szCs w:val="24"/>
        </w:rPr>
        <w:t>осуществлении</w:t>
      </w:r>
      <w:proofErr w:type="gramEnd"/>
      <w:r w:rsidRPr="00764369">
        <w:rPr>
          <w:rFonts w:ascii="Times New Roman" w:hAnsi="Times New Roman" w:cs="Times New Roman"/>
          <w:sz w:val="24"/>
          <w:szCs w:val="24"/>
        </w:rPr>
        <w:t xml:space="preserve"> производственного контроля со стороны руководства цеха, а именно отсутствие на предприятии производственной инструкции по безопасному производству работ «Расшуровка бункера».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Принято решение о возбуждении дела об административном правонарушении по ч. 3 статьи 9.1 КоАП РФ в отношении юридического лица АО «ЗСУ».</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F0137" w:rsidRPr="00764369">
        <w:rPr>
          <w:rFonts w:ascii="Times New Roman" w:hAnsi="Times New Roman" w:cs="Times New Roman"/>
          <w:sz w:val="24"/>
          <w:szCs w:val="24"/>
        </w:rPr>
        <w:t>01.06.2023 на шахте «Южная» ОАО «ВГОК» машини</w:t>
      </w:r>
      <w:proofErr w:type="gramStart"/>
      <w:r w:rsidR="006F0137" w:rsidRPr="00764369">
        <w:rPr>
          <w:rFonts w:ascii="Times New Roman" w:hAnsi="Times New Roman" w:cs="Times New Roman"/>
          <w:sz w:val="24"/>
          <w:szCs w:val="24"/>
        </w:rPr>
        <w:t>ст скр</w:t>
      </w:r>
      <w:proofErr w:type="gramEnd"/>
      <w:r w:rsidR="006F0137" w:rsidRPr="00764369">
        <w:rPr>
          <w:rFonts w:ascii="Times New Roman" w:hAnsi="Times New Roman" w:cs="Times New Roman"/>
          <w:sz w:val="24"/>
          <w:szCs w:val="24"/>
        </w:rPr>
        <w:t xml:space="preserve">еперной лебедки Малыгин Н.М. выполнял работы по осаживанию дучки,  в процессе  выхода горной массы из дучки, вылетел камень, который попал в правый глаз, в результате чего пострадавший получил тяжелую травму.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несчастного случая: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Неприменение работником средств индивидуальной защиты вследствие необеспеченности ими работодателем, выразившееся в необеспечении работника защитными очками, по причине отсутствия закупки средств индивидуальной защиты работодателем, что не исключило попадание в глаз инородного тела.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xml:space="preserve">- Отсутствие </w:t>
      </w:r>
      <w:proofErr w:type="gramStart"/>
      <w:r w:rsidRPr="00764369">
        <w:rPr>
          <w:rFonts w:ascii="Times New Roman" w:hAnsi="Times New Roman" w:cs="Times New Roman"/>
          <w:sz w:val="24"/>
          <w:szCs w:val="24"/>
        </w:rPr>
        <w:t>контроля за</w:t>
      </w:r>
      <w:proofErr w:type="gramEnd"/>
      <w:r w:rsidRPr="00764369">
        <w:rPr>
          <w:rFonts w:ascii="Times New Roman" w:hAnsi="Times New Roman" w:cs="Times New Roman"/>
          <w:sz w:val="24"/>
          <w:szCs w:val="24"/>
        </w:rPr>
        <w:t xml:space="preserve"> безопасным производством работ, в результате чего ведение горных работ пострадавшим Малыгиным Н.М. осуществлялось без защитных очков, что не исключило попадание куска горной массы.</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Принятые меры: Направлено уведомление о привлечении к административной ответственности в отношении юридического лица ОАО «ВГОК» по ч. 3 статьи 9.1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КоАП РФ, а также в отношении должностных лиц ответственных за допущенные нарушения требований промышленной безопасности.</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F0137" w:rsidRPr="00764369">
        <w:rPr>
          <w:rFonts w:ascii="Times New Roman" w:hAnsi="Times New Roman" w:cs="Times New Roman"/>
          <w:sz w:val="24"/>
          <w:szCs w:val="24"/>
        </w:rPr>
        <w:t>17.07.2023 в 18 часов 00 минут в ООО «Тайгинский ГОК» при ведении работ по бурению скважин подсобный рабочий  горного цеха Бобомуротов Жовхарали Султонмурот Угли получил травму головы буровой штангой.</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Причины несчастного случая: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1. Неудовлетворительная организация производства работ, выразившаяся в ненадлежащем осуществлении производственного контроля, а именно допуск оборудования к эксплуатации на опасном производственном объекте без надлежащей оценки соответствия предъявляемых к нему требований (схема декларирования 1Д)</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2. Неудовлетворительная организация производства работ, не обеспечение контроля со стороны руководителей и специалистов подразделения за ходом выполнения работы, соблюдение трудовой дисциплины, в части выдачи задания работнику, не имеющему специального профессионального образования.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3. </w:t>
      </w:r>
      <w:proofErr w:type="gramStart"/>
      <w:r w:rsidRPr="00764369">
        <w:rPr>
          <w:rFonts w:ascii="Times New Roman" w:hAnsi="Times New Roman" w:cs="Times New Roman"/>
          <w:sz w:val="24"/>
          <w:szCs w:val="24"/>
        </w:rPr>
        <w:t>Неудовлетворительная организация производства работ, выразившаяся в ненадлежащем осуществлении производственного контроля, а именно не организованы своевременные работы по разработке регламента технологического производственного процесса – ведение буровзрывных работ, содержащего специфику и особенности организации выполнения основных и вспомогательных производственных процессов, мероприятия по обеспечению контроля за производственными процессами, промышленной и пожарной безопасностью, не допущению  и  предотвращению случаев аварийности и травматизма.</w:t>
      </w:r>
      <w:proofErr w:type="gramEnd"/>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 По результатам расследования возбуждено  административное производство в отношении  юридического лица по ч. 3 статьи 9.1 Кодекса об административных правонарушений на сумму 500 тыс. руб. и   3 должностных  лица  по ч. 3 статьи 9.1 Кодекса об административных правонарушений на сумму 120 тыс. руб.</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F0137" w:rsidRPr="00764369">
        <w:rPr>
          <w:rFonts w:ascii="Times New Roman" w:hAnsi="Times New Roman" w:cs="Times New Roman"/>
          <w:sz w:val="24"/>
          <w:szCs w:val="24"/>
        </w:rPr>
        <w:t xml:space="preserve">13.11.2023 в  14 часов  15 минут  в ООО «Уралский трубный завод» </w:t>
      </w:r>
      <w:proofErr w:type="gramStart"/>
      <w:r w:rsidR="006F0137" w:rsidRPr="00764369">
        <w:rPr>
          <w:rFonts w:ascii="Times New Roman" w:hAnsi="Times New Roman" w:cs="Times New Roman"/>
          <w:sz w:val="24"/>
          <w:szCs w:val="24"/>
        </w:rPr>
        <w:t>проводя работы по устройству контактной сети было размотано и уложено</w:t>
      </w:r>
      <w:proofErr w:type="gramEnd"/>
      <w:r w:rsidR="006F0137" w:rsidRPr="00764369">
        <w:rPr>
          <w:rFonts w:ascii="Times New Roman" w:hAnsi="Times New Roman" w:cs="Times New Roman"/>
          <w:sz w:val="24"/>
          <w:szCs w:val="24"/>
        </w:rPr>
        <w:t xml:space="preserve"> на землю три отрезка контактного провода МФ-85 для его стыковки, натяжки и ввода на опоры контактной сети. При осмотре лежащего на земле контактного провода Кудрявцев А.В. обнаружил дефект на участке контактного провода. </w:t>
      </w:r>
      <w:proofErr w:type="gramStart"/>
      <w:r w:rsidR="006F0137" w:rsidRPr="00764369">
        <w:rPr>
          <w:rFonts w:ascii="Times New Roman" w:hAnsi="Times New Roman" w:cs="Times New Roman"/>
          <w:sz w:val="24"/>
          <w:szCs w:val="24"/>
        </w:rPr>
        <w:t>Кудрявцев А.В. взяв</w:t>
      </w:r>
      <w:proofErr w:type="gramEnd"/>
      <w:r w:rsidR="006F0137" w:rsidRPr="00764369">
        <w:rPr>
          <w:rFonts w:ascii="Times New Roman" w:hAnsi="Times New Roman" w:cs="Times New Roman"/>
          <w:sz w:val="24"/>
          <w:szCs w:val="24"/>
        </w:rPr>
        <w:t xml:space="preserve"> ножницы-болторез начал проводить вырезку дефектного участка контактного провода. При разрезании контактного провода, отрезанный конец провода спружинив ударил Кудрявцева А.В. в левый глаз</w:t>
      </w:r>
      <w:proofErr w:type="gramStart"/>
      <w:r w:rsidR="006F0137" w:rsidRPr="00764369">
        <w:rPr>
          <w:rFonts w:ascii="Times New Roman" w:hAnsi="Times New Roman" w:cs="Times New Roman"/>
          <w:sz w:val="24"/>
          <w:szCs w:val="24"/>
        </w:rPr>
        <w:t>.</w:t>
      </w:r>
      <w:proofErr w:type="gramEnd"/>
      <w:r w:rsidR="006F0137" w:rsidRPr="00764369">
        <w:rPr>
          <w:rFonts w:ascii="Times New Roman" w:hAnsi="Times New Roman" w:cs="Times New Roman"/>
          <w:sz w:val="24"/>
          <w:szCs w:val="24"/>
        </w:rPr>
        <w:t xml:space="preserve"> </w:t>
      </w:r>
      <w:proofErr w:type="gramStart"/>
      <w:r w:rsidR="006F0137" w:rsidRPr="00764369">
        <w:rPr>
          <w:rFonts w:ascii="Times New Roman" w:hAnsi="Times New Roman" w:cs="Times New Roman"/>
          <w:sz w:val="24"/>
          <w:szCs w:val="24"/>
        </w:rPr>
        <w:t>т</w:t>
      </w:r>
      <w:proofErr w:type="gramEnd"/>
      <w:r w:rsidR="006F0137" w:rsidRPr="00764369">
        <w:rPr>
          <w:rFonts w:ascii="Times New Roman" w:hAnsi="Times New Roman" w:cs="Times New Roman"/>
          <w:sz w:val="24"/>
          <w:szCs w:val="24"/>
        </w:rPr>
        <w:t xml:space="preserve">яжелый несчастный случай ОАО «Уралький трубный завод» с начальником бюро эксплуатации Кудрявцевым А.В. </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ab/>
        <w:t>Причины несчастного случая:</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1. Несовершенство технологического процесса в том числе: недостатки в изложении требований безопасности в технологической документации выразившееся в отсутствии </w:t>
      </w:r>
      <w:proofErr w:type="gramStart"/>
      <w:r w:rsidRPr="00764369">
        <w:rPr>
          <w:rFonts w:ascii="Times New Roman" w:hAnsi="Times New Roman" w:cs="Times New Roman"/>
          <w:sz w:val="24"/>
          <w:szCs w:val="24"/>
        </w:rPr>
        <w:t>описания процесса ремонта дефектов контактного провода</w:t>
      </w:r>
      <w:proofErr w:type="gramEnd"/>
      <w:r w:rsidRPr="00764369">
        <w:rPr>
          <w:rFonts w:ascii="Times New Roman" w:hAnsi="Times New Roman" w:cs="Times New Roman"/>
          <w:sz w:val="24"/>
          <w:szCs w:val="24"/>
        </w:rPr>
        <w:t xml:space="preserve"> и применяемого при этом инструмента в технологической карте на работы по содержанию и ремонту контактной сети.</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2. Неудовлетворительная организация производства работ выразившаяся: в необеспечении надлежащего  контроля со стороны руководителей и специалистов подразделения за ходом выполнения работы, соблюдением трудовой дисциплины </w:t>
      </w:r>
      <w:proofErr w:type="gramStart"/>
      <w:r w:rsidRPr="00764369">
        <w:rPr>
          <w:rFonts w:ascii="Times New Roman" w:hAnsi="Times New Roman" w:cs="Times New Roman"/>
          <w:sz w:val="24"/>
          <w:szCs w:val="24"/>
        </w:rPr>
        <w:t>выразившееся</w:t>
      </w:r>
      <w:proofErr w:type="gramEnd"/>
      <w:r w:rsidRPr="00764369">
        <w:rPr>
          <w:rFonts w:ascii="Times New Roman" w:hAnsi="Times New Roman" w:cs="Times New Roman"/>
          <w:sz w:val="24"/>
          <w:szCs w:val="24"/>
        </w:rPr>
        <w:t xml:space="preserve"> в не обеспечении безопасной организации работ и отсутствии контроля за </w:t>
      </w:r>
      <w:r w:rsidRPr="00764369">
        <w:rPr>
          <w:rFonts w:ascii="Times New Roman" w:hAnsi="Times New Roman" w:cs="Times New Roman"/>
          <w:sz w:val="24"/>
          <w:szCs w:val="24"/>
        </w:rPr>
        <w:lastRenderedPageBreak/>
        <w:t>выполнением подчиненным персоналом требований охраны труда и промышленной безопасности.</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3. Неприменение работником средств индивидуальной защиты (очки) в результате чего, при устранении дефектов на контактном проводе он отскачил и </w:t>
      </w:r>
      <w:proofErr w:type="gramStart"/>
      <w:r w:rsidRPr="00764369">
        <w:rPr>
          <w:rFonts w:ascii="Times New Roman" w:hAnsi="Times New Roman" w:cs="Times New Roman"/>
          <w:sz w:val="24"/>
          <w:szCs w:val="24"/>
        </w:rPr>
        <w:t>ударил пострадавшего в глаз причинив</w:t>
      </w:r>
      <w:proofErr w:type="gramEnd"/>
      <w:r w:rsidRPr="00764369">
        <w:rPr>
          <w:rFonts w:ascii="Times New Roman" w:hAnsi="Times New Roman" w:cs="Times New Roman"/>
          <w:sz w:val="24"/>
          <w:szCs w:val="24"/>
        </w:rPr>
        <w:t xml:space="preserve"> ему тяжелую травму.</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Принятые меры:</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Издать приказ по результатам расследования несчастного случая с Кудрявцевым А.В. с указанием обстоятельств, причин данного несчастного случая, лиц, ответственных за нарушение законодательных и иных нормативных правовых и локальных актов, а также </w:t>
      </w:r>
      <w:proofErr w:type="gramStart"/>
      <w:r w:rsidRPr="00764369">
        <w:rPr>
          <w:rFonts w:ascii="Times New Roman" w:hAnsi="Times New Roman" w:cs="Times New Roman"/>
          <w:sz w:val="24"/>
          <w:szCs w:val="24"/>
        </w:rPr>
        <w:t>о</w:t>
      </w:r>
      <w:proofErr w:type="gramEnd"/>
      <w:r w:rsidRPr="00764369">
        <w:rPr>
          <w:rFonts w:ascii="Times New Roman" w:hAnsi="Times New Roman" w:cs="Times New Roman"/>
          <w:sz w:val="24"/>
          <w:szCs w:val="24"/>
        </w:rPr>
        <w:t xml:space="preserve"> мероприятий по предупреждению аналогичных случаев.</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Проработать данный несчастный случай в производственных подразделениях ОАО «Уральский трубный завод» с записью в дневнике работы мастера.</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внеплановый инструктаж работникам ОАО «Уральский трубный завод».</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внеплановую специальную оценку условий труда на рабочем месте начальника бюро эксплуатации.</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Переработать технологические карты на работы по содержанию и ремонту контактной сети.</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6F0137" w:rsidRPr="00764369">
        <w:rPr>
          <w:rFonts w:ascii="Times New Roman" w:hAnsi="Times New Roman" w:cs="Times New Roman"/>
          <w:sz w:val="24"/>
          <w:szCs w:val="24"/>
        </w:rPr>
        <w:t>17.11.2023</w:t>
      </w:r>
      <w:proofErr w:type="gramStart"/>
      <w:r w:rsidR="006F0137" w:rsidRPr="00764369">
        <w:rPr>
          <w:rFonts w:ascii="Times New Roman" w:hAnsi="Times New Roman" w:cs="Times New Roman"/>
          <w:sz w:val="24"/>
          <w:szCs w:val="24"/>
        </w:rPr>
        <w:t xml:space="preserve"> В</w:t>
      </w:r>
      <w:proofErr w:type="gramEnd"/>
      <w:r w:rsidR="006F0137" w:rsidRPr="00764369">
        <w:rPr>
          <w:rFonts w:ascii="Times New Roman" w:hAnsi="Times New Roman" w:cs="Times New Roman"/>
          <w:sz w:val="24"/>
          <w:szCs w:val="24"/>
        </w:rPr>
        <w:t xml:space="preserve"> 21 час. 14 мин., АО «Севуралбокситруда» шахта «Черемуховская» в момент, когда Шакирзянов Д.А. подходил к перфоратору произошло сейсмическое событие с последующим локальным обрушением пород с кровли пройденного участка выработки ЮПШ гор -1040 м., в 3,0 метрах от забоя, фрагментами обрушившихся пород Шакирзянова Д.А. сбило с ног тем самым получил тяжелую травму.</w:t>
      </w:r>
    </w:p>
    <w:p w:rsidR="006F0137" w:rsidRPr="00764369" w:rsidRDefault="006F0137" w:rsidP="006F0137">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Расследование продолжается.</w:t>
      </w:r>
    </w:p>
    <w:p w:rsidR="006F0137" w:rsidRPr="00764369" w:rsidRDefault="006F0137" w:rsidP="006F0137">
      <w:pPr>
        <w:widowControl/>
        <w:tabs>
          <w:tab w:val="left" w:pos="540"/>
        </w:tabs>
        <w:ind w:firstLine="709"/>
        <w:jc w:val="both"/>
        <w:rPr>
          <w:rFonts w:ascii="Times New Roman" w:hAnsi="Times New Roman" w:cs="Times New Roman"/>
          <w:sz w:val="24"/>
          <w:szCs w:val="24"/>
        </w:rPr>
      </w:pPr>
    </w:p>
    <w:p w:rsidR="006F0137" w:rsidRPr="00764369" w:rsidRDefault="00FF547A" w:rsidP="006F0137">
      <w:pPr>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6F0137" w:rsidRPr="00764369">
        <w:rPr>
          <w:rFonts w:ascii="Times New Roman" w:hAnsi="Times New Roman" w:cs="Times New Roman"/>
          <w:sz w:val="24"/>
          <w:szCs w:val="24"/>
        </w:rPr>
        <w:t xml:space="preserve">03.12.2023 03 часа 45 минут  в АО «Богословское рудоуправление» шахта «Северопесчанская» с горным мастером Зайнуллиным Ф.Г. произошел самопроизвольный выход горной массы </w:t>
      </w:r>
      <w:proofErr w:type="gramStart"/>
      <w:r w:rsidR="006F0137" w:rsidRPr="00764369">
        <w:rPr>
          <w:rFonts w:ascii="Times New Roman" w:hAnsi="Times New Roman" w:cs="Times New Roman"/>
          <w:sz w:val="24"/>
          <w:szCs w:val="24"/>
        </w:rPr>
        <w:t>из</w:t>
      </w:r>
      <w:proofErr w:type="gramEnd"/>
      <w:r w:rsidR="006F0137" w:rsidRPr="00764369">
        <w:rPr>
          <w:rFonts w:ascii="Times New Roman" w:hAnsi="Times New Roman" w:cs="Times New Roman"/>
          <w:sz w:val="24"/>
          <w:szCs w:val="24"/>
        </w:rPr>
        <w:t xml:space="preserve">  рабочей дучки с правой стороны. Вышедшая рудная масса сбила с ног горного мастера подземного очистного участка №8 Зайнуллина Ф.Г., при этом кусками рудной массы зажало ноги горному мастеру подземного очистного участка №8 Зайнуллину Ф.Г., в результате чего горный мастер подземного очистного участка №8 Зайнуллин Ф.Г. получил травмы.</w:t>
      </w:r>
    </w:p>
    <w:p w:rsidR="00C70276" w:rsidRPr="00764369" w:rsidRDefault="00C70276" w:rsidP="003D5530">
      <w:pPr>
        <w:widowControl/>
        <w:tabs>
          <w:tab w:val="left" w:pos="540"/>
        </w:tabs>
        <w:ind w:firstLine="709"/>
        <w:jc w:val="both"/>
        <w:rPr>
          <w:rFonts w:ascii="Times New Roman" w:hAnsi="Times New Roman" w:cs="Times New Roman"/>
          <w:sz w:val="24"/>
          <w:szCs w:val="24"/>
        </w:rPr>
      </w:pPr>
      <w:r w:rsidRPr="00764369">
        <w:rPr>
          <w:rFonts w:ascii="Times New Roman" w:hAnsi="Times New Roman" w:cs="Times New Roman"/>
          <w:sz w:val="24"/>
          <w:szCs w:val="24"/>
        </w:rPr>
        <w:t>Расследование продолжается.</w:t>
      </w:r>
    </w:p>
    <w:p w:rsidR="002E051D" w:rsidRPr="00764369" w:rsidRDefault="002E051D" w:rsidP="002E051D">
      <w:pPr>
        <w:widowControl/>
        <w:tabs>
          <w:tab w:val="num" w:pos="0"/>
        </w:tabs>
        <w:ind w:firstLine="709"/>
        <w:jc w:val="both"/>
        <w:rPr>
          <w:rFonts w:ascii="Times New Roman" w:hAnsi="Times New Roman" w:cs="Times New Roman"/>
          <w:sz w:val="26"/>
          <w:szCs w:val="26"/>
        </w:rPr>
      </w:pPr>
    </w:p>
    <w:p w:rsidR="00EE4E25" w:rsidRPr="00764369" w:rsidRDefault="00EE4E25" w:rsidP="00EE4E25">
      <w:pPr>
        <w:widowControl/>
        <w:spacing w:before="120" w:after="120"/>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Объекты нефтегазодобычи, газопереработки и магистрального трубопроводного транспорта</w:t>
      </w:r>
    </w:p>
    <w:p w:rsidR="00EE4E25" w:rsidRPr="00764369" w:rsidRDefault="00EE4E25" w:rsidP="00EE4E25">
      <w:pPr>
        <w:widowControl/>
        <w:spacing w:before="120" w:after="120"/>
        <w:ind w:firstLine="709"/>
        <w:jc w:val="both"/>
        <w:rPr>
          <w:rFonts w:ascii="Times New Roman" w:hAnsi="Times New Roman" w:cs="Times New Roman"/>
          <w:bCs/>
          <w:i/>
          <w:sz w:val="26"/>
          <w:szCs w:val="26"/>
        </w:rPr>
      </w:pPr>
      <w:r w:rsidRPr="00764369">
        <w:rPr>
          <w:rFonts w:ascii="Times New Roman" w:hAnsi="Times New Roman" w:cs="Times New Roman"/>
          <w:bCs/>
          <w:i/>
          <w:sz w:val="26"/>
          <w:szCs w:val="26"/>
        </w:rPr>
        <w:t>2.3.2. Объекты магистрального трубопроводного транспорта и подземного хранения газа</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и аналогичный период 2022 года на объектах МТТ поднадзорных Уральскому управлению Ростехнадзора аварий, произошедших в </w:t>
      </w:r>
      <w:r w:rsidRPr="00764369">
        <w:rPr>
          <w:rFonts w:ascii="Times New Roman" w:hAnsi="Times New Roman" w:cs="Times New Roman"/>
          <w:i/>
          <w:sz w:val="24"/>
          <w:szCs w:val="24"/>
        </w:rPr>
        <w:t>результате действий третьих лиц</w:t>
      </w:r>
      <w:r w:rsidRPr="00764369">
        <w:rPr>
          <w:rFonts w:ascii="Times New Roman" w:hAnsi="Times New Roman" w:cs="Times New Roman"/>
          <w:sz w:val="24"/>
          <w:szCs w:val="24"/>
        </w:rPr>
        <w:t xml:space="preserve">, и групповых несчастных случаев и несчастных </w:t>
      </w:r>
      <w:r w:rsidRPr="00764369">
        <w:rPr>
          <w:rFonts w:ascii="Times New Roman" w:hAnsi="Times New Roman" w:cs="Times New Roman"/>
          <w:i/>
          <w:sz w:val="24"/>
          <w:szCs w:val="24"/>
        </w:rPr>
        <w:t>случаев со смертельным исходом</w:t>
      </w:r>
      <w:r w:rsidRPr="00764369">
        <w:rPr>
          <w:rFonts w:ascii="Times New Roman" w:hAnsi="Times New Roman" w:cs="Times New Roman"/>
          <w:sz w:val="24"/>
          <w:szCs w:val="24"/>
        </w:rPr>
        <w:t xml:space="preserve"> не зарегистрировано.</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256FC3">
        <w:rPr>
          <w:rFonts w:ascii="Times New Roman" w:hAnsi="Times New Roman" w:cs="Times New Roman"/>
          <w:sz w:val="24"/>
          <w:szCs w:val="24"/>
        </w:rPr>
        <w:t xml:space="preserve">Количество групповых несчастных случаев, общее число пострадавших </w:t>
      </w:r>
      <w:r w:rsidRPr="00256FC3">
        <w:rPr>
          <w:rFonts w:ascii="Times New Roman" w:hAnsi="Times New Roman" w:cs="Times New Roman"/>
          <w:sz w:val="24"/>
          <w:szCs w:val="24"/>
        </w:rPr>
        <w:br/>
        <w:t>и погибших при групповых несчастных случаях. Количество несчастных случаев со смертельным исходом, произошедших в результате аварий - не зарегистрировано</w:t>
      </w:r>
      <w:r w:rsidRPr="00764369">
        <w:rPr>
          <w:rFonts w:ascii="Times New Roman" w:hAnsi="Times New Roman" w:cs="Times New Roman"/>
          <w:sz w:val="24"/>
          <w:szCs w:val="24"/>
        </w:rPr>
        <w:t>.</w:t>
      </w:r>
    </w:p>
    <w:p w:rsidR="002E051D" w:rsidRPr="00764369" w:rsidRDefault="002E051D" w:rsidP="002E051D">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аварии не зарегистрированы, за аналогичный период  2022 года  зарегистрирована 1 авария на объекте  ООО  «Газпром трансгаз Екатеринбург».</w:t>
      </w:r>
    </w:p>
    <w:p w:rsidR="003D5530" w:rsidRPr="00764369" w:rsidRDefault="003D5530" w:rsidP="003D5530">
      <w:pPr>
        <w:widowControl/>
        <w:ind w:firstLine="709"/>
        <w:jc w:val="both"/>
        <w:rPr>
          <w:rFonts w:ascii="Times New Roman" w:hAnsi="Times New Roman" w:cs="Times New Roman"/>
          <w:b/>
          <w:bCs/>
          <w:sz w:val="26"/>
          <w:szCs w:val="26"/>
        </w:rPr>
      </w:pPr>
    </w:p>
    <w:p w:rsidR="006F0137" w:rsidRPr="00256FC3" w:rsidRDefault="00EE4E25" w:rsidP="00256FC3">
      <w:pPr>
        <w:widowControl/>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Маркшейдерские работы и безопасность недропользования</w:t>
      </w:r>
    </w:p>
    <w:p w:rsidR="00EE4E25" w:rsidRDefault="006F0137" w:rsidP="00256FC3">
      <w:pPr>
        <w:widowControl/>
        <w:tabs>
          <w:tab w:val="left" w:pos="5954"/>
        </w:tabs>
        <w:ind w:firstLine="720"/>
        <w:jc w:val="both"/>
        <w:rPr>
          <w:rFonts w:ascii="Times New Roman" w:hAnsi="Times New Roman" w:cs="Times New Roman"/>
          <w:sz w:val="24"/>
          <w:szCs w:val="24"/>
        </w:rPr>
      </w:pPr>
      <w:r w:rsidRPr="00764369">
        <w:rPr>
          <w:rFonts w:ascii="Times New Roman" w:hAnsi="Times New Roman" w:cs="Times New Roman"/>
          <w:sz w:val="24"/>
          <w:szCs w:val="24"/>
        </w:rPr>
        <w:lastRenderedPageBreak/>
        <w:t>За 12 месяцев 2023 года аварий, несчастных случаев связанных с маркшейдерской дея</w:t>
      </w:r>
      <w:r w:rsidR="00C70276" w:rsidRPr="00764369">
        <w:rPr>
          <w:rFonts w:ascii="Times New Roman" w:hAnsi="Times New Roman" w:cs="Times New Roman"/>
          <w:sz w:val="24"/>
          <w:szCs w:val="24"/>
        </w:rPr>
        <w:t>тельностью не зарегистрировано.</w:t>
      </w:r>
    </w:p>
    <w:p w:rsidR="006F549C" w:rsidRPr="00256FC3" w:rsidRDefault="006F549C" w:rsidP="00256FC3">
      <w:pPr>
        <w:widowControl/>
        <w:tabs>
          <w:tab w:val="left" w:pos="5954"/>
        </w:tabs>
        <w:ind w:firstLine="720"/>
        <w:jc w:val="both"/>
        <w:rPr>
          <w:rFonts w:ascii="Times New Roman" w:hAnsi="Times New Roman" w:cs="Times New Roman"/>
          <w:sz w:val="24"/>
          <w:szCs w:val="24"/>
        </w:rPr>
      </w:pPr>
    </w:p>
    <w:p w:rsidR="00EE4E25" w:rsidRPr="00764369" w:rsidRDefault="00EE4E25" w:rsidP="00EE4E25">
      <w:pPr>
        <w:widowControl/>
        <w:spacing w:before="120" w:after="120"/>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Объекты нефтехимической и нефтеперерабатывающей промышленности</w:t>
      </w:r>
    </w:p>
    <w:p w:rsidR="003D5530" w:rsidRPr="00764369" w:rsidRDefault="00397743" w:rsidP="00FF547A">
      <w:pPr>
        <w:widowControl/>
        <w:tabs>
          <w:tab w:val="left" w:pos="851"/>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За 12 месяцев 2023 года, как и в аналогичном периоде 2022 года,</w:t>
      </w:r>
      <w:r w:rsidRPr="00764369">
        <w:rPr>
          <w:rFonts w:ascii="Times New Roman" w:hAnsi="Times New Roman" w:cs="Times New Roman"/>
          <w:sz w:val="24"/>
          <w:szCs w:val="24"/>
        </w:rPr>
        <w:t xml:space="preserve"> на объектах нефтехимической и нефтеперерабатывающей промышленности, поднадзорных Управлению,</w:t>
      </w:r>
      <w:r w:rsidRPr="00764369">
        <w:rPr>
          <w:rFonts w:ascii="Times New Roman" w:hAnsi="Times New Roman" w:cs="Times New Roman"/>
          <w:bCs/>
          <w:sz w:val="24"/>
          <w:szCs w:val="24"/>
        </w:rPr>
        <w:t xml:space="preserve"> аварий</w:t>
      </w:r>
      <w:r w:rsidR="00FF547A">
        <w:rPr>
          <w:rFonts w:ascii="Times New Roman" w:hAnsi="Times New Roman" w:cs="Times New Roman"/>
          <w:bCs/>
          <w:sz w:val="24"/>
          <w:szCs w:val="24"/>
        </w:rPr>
        <w:t>,</w:t>
      </w:r>
      <w:r w:rsidRPr="00764369">
        <w:rPr>
          <w:rFonts w:ascii="Times New Roman" w:hAnsi="Times New Roman" w:cs="Times New Roman"/>
          <w:bCs/>
          <w:sz w:val="24"/>
          <w:szCs w:val="24"/>
        </w:rPr>
        <w:t xml:space="preserve"> производственного травматизма со смертельн</w:t>
      </w:r>
      <w:r w:rsidR="003D5530" w:rsidRPr="00764369">
        <w:rPr>
          <w:rFonts w:ascii="Times New Roman" w:hAnsi="Times New Roman" w:cs="Times New Roman"/>
          <w:bCs/>
          <w:sz w:val="24"/>
          <w:szCs w:val="24"/>
        </w:rPr>
        <w:t>ым исходом</w:t>
      </w:r>
      <w:r w:rsidR="00FF547A">
        <w:rPr>
          <w:rFonts w:ascii="Times New Roman" w:hAnsi="Times New Roman" w:cs="Times New Roman"/>
          <w:bCs/>
          <w:sz w:val="24"/>
          <w:szCs w:val="24"/>
        </w:rPr>
        <w:t>,</w:t>
      </w:r>
      <w:r w:rsidR="003D5530" w:rsidRPr="00764369">
        <w:rPr>
          <w:rFonts w:ascii="Times New Roman" w:hAnsi="Times New Roman" w:cs="Times New Roman"/>
          <w:bCs/>
          <w:sz w:val="24"/>
          <w:szCs w:val="24"/>
        </w:rPr>
        <w:t xml:space="preserve"> </w:t>
      </w:r>
      <w:r w:rsidR="00FF547A">
        <w:rPr>
          <w:rFonts w:ascii="Times New Roman" w:hAnsi="Times New Roman" w:cs="Times New Roman"/>
          <w:sz w:val="24"/>
          <w:szCs w:val="24"/>
        </w:rPr>
        <w:t>г</w:t>
      </w:r>
      <w:r w:rsidR="00FF547A" w:rsidRPr="00764369">
        <w:rPr>
          <w:rFonts w:ascii="Times New Roman" w:hAnsi="Times New Roman" w:cs="Times New Roman"/>
          <w:sz w:val="24"/>
          <w:szCs w:val="24"/>
        </w:rPr>
        <w:t>рупповых</w:t>
      </w:r>
      <w:r w:rsidR="00FF547A" w:rsidRPr="00764369">
        <w:rPr>
          <w:rFonts w:ascii="Times New Roman" w:hAnsi="Times New Roman" w:cs="Times New Roman"/>
          <w:bCs/>
          <w:sz w:val="24"/>
          <w:szCs w:val="24"/>
        </w:rPr>
        <w:t xml:space="preserve"> несчастных случаев</w:t>
      </w:r>
      <w:r w:rsidR="00FF547A" w:rsidRPr="00764369">
        <w:rPr>
          <w:rFonts w:ascii="Times New Roman" w:hAnsi="Times New Roman" w:cs="Times New Roman"/>
          <w:bCs/>
          <w:sz w:val="24"/>
          <w:szCs w:val="24"/>
        </w:rPr>
        <w:t xml:space="preserve"> </w:t>
      </w:r>
      <w:r w:rsidR="003D5530" w:rsidRPr="00764369">
        <w:rPr>
          <w:rFonts w:ascii="Times New Roman" w:hAnsi="Times New Roman" w:cs="Times New Roman"/>
          <w:bCs/>
          <w:sz w:val="24"/>
          <w:szCs w:val="24"/>
        </w:rPr>
        <w:t>не зарегистрировано.</w:t>
      </w:r>
    </w:p>
    <w:p w:rsidR="006F549C" w:rsidRPr="00764369" w:rsidRDefault="006F549C" w:rsidP="00FF547A">
      <w:pPr>
        <w:widowControl/>
        <w:tabs>
          <w:tab w:val="left" w:pos="851"/>
        </w:tabs>
        <w:spacing w:line="276" w:lineRule="auto"/>
        <w:ind w:firstLine="709"/>
        <w:jc w:val="both"/>
        <w:rPr>
          <w:rFonts w:ascii="Times New Roman" w:hAnsi="Times New Roman" w:cs="Times New Roman"/>
          <w:sz w:val="24"/>
          <w:szCs w:val="24"/>
        </w:rPr>
      </w:pPr>
    </w:p>
    <w:p w:rsidR="00EE4E25" w:rsidRPr="00764369" w:rsidRDefault="00EE4E25" w:rsidP="00FF547A">
      <w:pPr>
        <w:widowControl/>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Объекты металлургической и коксохимической промышленности</w:t>
      </w:r>
    </w:p>
    <w:p w:rsidR="007859C4" w:rsidRPr="00764369" w:rsidRDefault="007859C4" w:rsidP="00FF547A">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поднадзорных металлургическому надзору Уральского управления Ростехнадзора, за 12 месяцев 2023 года произошла 1 авария, за аналогичный период 2022 года аварий не происходило.</w:t>
      </w:r>
    </w:p>
    <w:p w:rsidR="007859C4" w:rsidRPr="00764369" w:rsidRDefault="007859C4" w:rsidP="00FF547A">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на поднадзорных металлургических предприятиях по надзору, в целом, произошло 74 инцидента, против 103 инцидентов за аналогичный период 2022 года.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на подконтрольных объектах произошло 4 тяжелых несчастных случай и 1 групповой несчастный случай. За 12 месяцев 2022 года на подконтрольных объектах произошло 6 тяжелых несчастных случаев и 3 несчастных случая со смертельным исходом.</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Анализ произошедшей аварий и произошедших несчастных случаев показал, что одной из основных причин произошедших случаев явилось неудовлетворительная организация производственного контроля. В 2023 году продолжается работа, направленная на улучшение состояния промышленной безопасности на поднадзорных предприятиях, особое внимание уделяется выполнению мероприятий по расследованию несчастных случаев, а так же профилактике нарушений, явившихся причиной несчастных случаев, на всех предприятиях при проведении проверок. </w:t>
      </w:r>
    </w:p>
    <w:p w:rsidR="007859C4" w:rsidRPr="00764369" w:rsidRDefault="007859C4" w:rsidP="007859C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Курганская область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аварий и инцидентов на опасных производственных объектах Курганской области по металлургии не зарегистрировано.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Зарегистрирован 1 тяжелый несчастный случай. За аналогичный период 2022 года несчастных случаев не происходило.</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Тяжёлый несчастный случай произошел в плавильном цехе на АО «Завод Уралпрокат» с плавильщиком металлов и сплавов Рублевым К.С.</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Плавильщик металла и сплавов Рублев К.С. 23 февраля 2023 года вышел на работу на участок литейного производства, где расположено его рабочее место плавильщика металла и сплавов без спецодежды необходимой ему для выполнения данного вида работы.</w:t>
      </w:r>
    </w:p>
    <w:p w:rsidR="007859C4" w:rsidRPr="00764369" w:rsidRDefault="007859C4" w:rsidP="007859C4">
      <w:pPr>
        <w:widowControl/>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Старший мастер Долгих Д.В. увидев</w:t>
      </w:r>
      <w:proofErr w:type="gramEnd"/>
      <w:r w:rsidRPr="00764369">
        <w:rPr>
          <w:rFonts w:ascii="Times New Roman" w:hAnsi="Times New Roman" w:cs="Times New Roman"/>
          <w:sz w:val="24"/>
          <w:szCs w:val="24"/>
        </w:rPr>
        <w:t xml:space="preserve">, что у Рублева К.С. нет соответствующих СИЗ для работы плавильщиком металла, поручил Рублеву К.С. выполнять работы на вибросите. Данное решение о привлечении Рублева К.С. к работе на вибросите принято старшим мастером Долгих Д.В. самостоятельно, без согласования с руководителями. О том, что Рублев К.С., который по указанию Долгих Д.В. работал на вибросите, а затем приступил к его обслуживанию, разбору, не был ознакомлен с требования руководства по </w:t>
      </w:r>
      <w:r w:rsidRPr="00764369">
        <w:rPr>
          <w:rFonts w:ascii="Times New Roman" w:hAnsi="Times New Roman" w:cs="Times New Roman"/>
          <w:sz w:val="24"/>
          <w:szCs w:val="24"/>
        </w:rPr>
        <w:lastRenderedPageBreak/>
        <w:t>эксплуатации вибрационного сита СВ-0,6 Долгих Д.В. знал, так как предполагал, что Рублеву К.В. доводилось это при проведении стажировки. Целевой инструктаж в объеме требований охраны труда, предъявляемых к запланированным работам (мероприятиям) на вибрационном сите с записью в журнал инструктажа перед началом работ Долгих Д.В. не проводил.</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 том, что согласно п. 3.2.3 Инструкции по эксплуатации вибрационного сита запрещается включать сито при открытых люках рамы, эксплуатировать сито без заземления рамы и корпуса Рублеву К.С. в день произошедшего несчастного случая Долгих Д.В. не доводил, думал, что Рублев К.С. знает порядок эксплуатации вибросита.</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Примерно в 10 часов Долгих Д.В. проверил фракционный состав с нижней обечайки. По анализу было видно, что нижняя </w:t>
      </w:r>
      <w:proofErr w:type="gramStart"/>
      <w:r w:rsidRPr="00764369">
        <w:rPr>
          <w:rFonts w:ascii="Times New Roman" w:hAnsi="Times New Roman" w:cs="Times New Roman"/>
          <w:sz w:val="24"/>
          <w:szCs w:val="24"/>
        </w:rPr>
        <w:t>сетка</w:t>
      </w:r>
      <w:proofErr w:type="gramEnd"/>
      <w:r w:rsidRPr="00764369">
        <w:rPr>
          <w:rFonts w:ascii="Times New Roman" w:hAnsi="Times New Roman" w:cs="Times New Roman"/>
          <w:sz w:val="24"/>
          <w:szCs w:val="24"/>
        </w:rPr>
        <w:t xml:space="preserve"> скорее всего порвалась. Старшим мастером Долгих Д.В. было дано задание Рублеву К.С. </w:t>
      </w:r>
      <w:proofErr w:type="gramStart"/>
      <w:r w:rsidRPr="00764369">
        <w:rPr>
          <w:rFonts w:ascii="Times New Roman" w:hAnsi="Times New Roman" w:cs="Times New Roman"/>
          <w:sz w:val="24"/>
          <w:szCs w:val="24"/>
        </w:rPr>
        <w:t>заменить</w:t>
      </w:r>
      <w:proofErr w:type="gramEnd"/>
      <w:r w:rsidRPr="00764369">
        <w:rPr>
          <w:rFonts w:ascii="Times New Roman" w:hAnsi="Times New Roman" w:cs="Times New Roman"/>
          <w:sz w:val="24"/>
          <w:szCs w:val="24"/>
        </w:rPr>
        <w:t xml:space="preserve"> сетку, а Елагину Д.В. помочь снять, а затем поставить на место верхнюю часть вибросита.</w:t>
      </w:r>
    </w:p>
    <w:p w:rsidR="007859C4" w:rsidRPr="00764369" w:rsidRDefault="007859C4" w:rsidP="007859C4">
      <w:pPr>
        <w:widowControl/>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В целях разбора вибросита Рублевым К.С. были отсоединены удерживающие крышку и деки сита быстросъёмные кольца, после чего демонтирована крышка корпуса сита и положена на пол вместе с соединительными кольцами, основная часть вибросита с нижней декой находилась на корпусе рамы, внутри находились остатки сыпучей смеси разного гранулометрического состава материала, содержания и формы частиц.</w:t>
      </w:r>
      <w:proofErr w:type="gramEnd"/>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С целью стряхнуть данные остатки смеси с деки было принято решение запустить двигатель вибросита, о том, что в разобранном состоянии нельзя запускать двигатель со слов Рублева К.С. он не знал. Заменив сетку на нижнем сите, Рублев К.С. вставил его в обечайку, лежащую на полу возле вибросита. </w:t>
      </w:r>
      <w:proofErr w:type="gramStart"/>
      <w:r w:rsidRPr="00764369">
        <w:rPr>
          <w:rFonts w:ascii="Times New Roman" w:hAnsi="Times New Roman" w:cs="Times New Roman"/>
          <w:sz w:val="24"/>
          <w:szCs w:val="24"/>
        </w:rPr>
        <w:t>При нажатии кнопки запуска вибросита СВ-0,6Н в разобранном виде, двигатель запустился и при этом нижняя дека вибросита под вибрацией слетела с пружин и сместилась, вибровозбудитель вибросита начал колотить о корпус, через несколько секунд произошел огненный хлопок с нижней части корпуса вибросита, где установлен двигатель, после чего Рублеву К.С. огнем опалило лицо, руки, ноги.</w:t>
      </w:r>
      <w:proofErr w:type="gramEnd"/>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После получения ожога Рублев К.С. отбежал от вибросита и попросил пришедших ему на помощь работников вызвать скорую помощь. Прибывшей бригадой скорой медицинской помощи Рублев К.С. был доставлен в больницу, где ему оказали квалифицированную медицинскую помощь.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Согласно медицинскому заключению о характере полученных повреждений здоровья в результате несчастного случая на производстве и степени их тяжести ГБУ «Курганская областная клиническая больница» от 01.03.2023 года пострадавший Рублев К.С. получил следующие травмы: Т-29.2 Ожог пламенем I-II ст. волосистой части головы, лица, шеи, верхних, нижних конечностей S=20%. Ожоговый шок, термоингаляционное поражение 1ст. верхних дыхательных путей.    Согласно схеме </w:t>
      </w:r>
      <w:proofErr w:type="gramStart"/>
      <w:r w:rsidRPr="00764369">
        <w:rPr>
          <w:rFonts w:ascii="Times New Roman" w:hAnsi="Times New Roman" w:cs="Times New Roman"/>
          <w:sz w:val="24"/>
          <w:szCs w:val="24"/>
        </w:rPr>
        <w:t>определения степени тяжести повреждения здоровья</w:t>
      </w:r>
      <w:proofErr w:type="gramEnd"/>
      <w:r w:rsidRPr="00764369">
        <w:rPr>
          <w:rFonts w:ascii="Times New Roman" w:hAnsi="Times New Roman" w:cs="Times New Roman"/>
          <w:sz w:val="24"/>
          <w:szCs w:val="24"/>
        </w:rPr>
        <w:t xml:space="preserve"> при несчастных случаях на производстве полученные повреждения отнесены к категории тяжелых травм.</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Комиссия, проводившая расследование установила, что причиной тяжелого несчастного случая явилась: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 организован производственный </w:t>
      </w:r>
      <w:proofErr w:type="gramStart"/>
      <w:r w:rsidRPr="00764369">
        <w:rPr>
          <w:rFonts w:ascii="Times New Roman" w:hAnsi="Times New Roman" w:cs="Times New Roman"/>
          <w:sz w:val="24"/>
          <w:szCs w:val="24"/>
        </w:rPr>
        <w:t>контроль за</w:t>
      </w:r>
      <w:proofErr w:type="gramEnd"/>
      <w:r w:rsidRPr="00764369">
        <w:rPr>
          <w:rFonts w:ascii="Times New Roman" w:hAnsi="Times New Roman" w:cs="Times New Roman"/>
          <w:sz w:val="24"/>
          <w:szCs w:val="24"/>
        </w:rPr>
        <w:t xml:space="preserve"> соблюдением требований промышленной безопасности, допущено выполнение работ на вибросите СВ-0,6 с нарушением требований промышленной безопасности.</w:t>
      </w:r>
    </w:p>
    <w:p w:rsidR="007859C4" w:rsidRPr="00764369" w:rsidRDefault="007859C4" w:rsidP="007859C4">
      <w:pPr>
        <w:widowControl/>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 xml:space="preserve">Нарушение: ст. 9 Федерального закона № 116 от 21.07.1997 «О промышленной безопасности опасных производственных объектов», ст. 11 Федерального закона № 116 от </w:t>
      </w:r>
      <w:r w:rsidRPr="00764369">
        <w:rPr>
          <w:rFonts w:ascii="Times New Roman" w:hAnsi="Times New Roman" w:cs="Times New Roman"/>
          <w:sz w:val="24"/>
          <w:szCs w:val="24"/>
        </w:rPr>
        <w:lastRenderedPageBreak/>
        <w:t>21.07.1997 «О промышленной безопасности опасных производственных объектов», п. 1 ст. 14.1 Федерального закона № 116 от 21.07.1997 «О промышленной безопасности опасных производственных объектов», п. 10 Правил организации и осуществления производственного контроля за соблюдением требований промышленной безопасности, утвержденных Постановлением Правительства Российской Федерации</w:t>
      </w:r>
      <w:proofErr w:type="gramEnd"/>
      <w:r w:rsidRPr="00764369">
        <w:rPr>
          <w:rFonts w:ascii="Times New Roman" w:hAnsi="Times New Roman" w:cs="Times New Roman"/>
          <w:sz w:val="24"/>
          <w:szCs w:val="24"/>
        </w:rPr>
        <w:t xml:space="preserve"> </w:t>
      </w:r>
      <w:proofErr w:type="gramStart"/>
      <w:r w:rsidRPr="00764369">
        <w:rPr>
          <w:rFonts w:ascii="Times New Roman" w:hAnsi="Times New Roman" w:cs="Times New Roman"/>
          <w:sz w:val="24"/>
          <w:szCs w:val="24"/>
        </w:rPr>
        <w:t>от 18 декабря 2020 года № 2168 «Об организации и осуществлении производственного контроля за соблюдением требований промышленной безопасности», п.п. 6, 16, 40, 74, 309-312, 326, 669, 675, 676, 1064, 1311 «Правил безопасности процессов получения или применения металлов» утвержденных приказом Федеральной службы по экологическому, технологическому и атомному надзору от 09.12.2020 г. № 512.</w:t>
      </w:r>
      <w:proofErr w:type="gramEnd"/>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итогам расследования тяжелого несчастного случая проведено совещание с руководством АО «Завод Уралпрокат». По результатам расследования вынесено постановление об административном правонарушении по ч. 3 ст. 9.1 КоАП Российской Федерации в отношении юридического лица АО «Завод Уралпрокат» на сумму 500 тыс. руб.</w:t>
      </w:r>
    </w:p>
    <w:p w:rsidR="007859C4" w:rsidRPr="00764369" w:rsidRDefault="007859C4" w:rsidP="007859C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Свердловская область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предприятиях Свердловской области, поднадзорных металлургическому надзору, за отчётный период произошла 1 авария, за аналогичный период 2022 года аварий не происходило.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Авария произошла 18.07.2023 в 17 часов 45 минут местного времени (15 часов 45 минут по Московскому времени) на Акционерном обществе «Уральская фольга», на опасном производственном объекте рег. № А54-02285-0004 «Участок литейный по производству фольги».</w:t>
      </w:r>
    </w:p>
    <w:p w:rsidR="007859C4" w:rsidRPr="00764369" w:rsidRDefault="007859C4" w:rsidP="007859C4">
      <w:pPr>
        <w:widowControl/>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В плавильном отделении АО «Уральская фольга» на отметке +8,400 произошла утечка расплавленного металла из устройства фильтрации и дегазации металла (СДФУ) агрегата бесслитковой прокатки (АБП № 1) с отметки 8,400 на отметку 3,200, а в дальнейшем на отметку 0,000, что привело к возгоранию трубопроводов масляной станции, обеспечивающей работу АБП № 1  и электрических кабелей.</w:t>
      </w:r>
      <w:proofErr w:type="gramEnd"/>
      <w:r w:rsidRPr="00764369">
        <w:rPr>
          <w:rFonts w:ascii="Times New Roman" w:hAnsi="Times New Roman" w:cs="Times New Roman"/>
          <w:sz w:val="24"/>
          <w:szCs w:val="24"/>
        </w:rPr>
        <w:t xml:space="preserve"> В дальнейшем пожар распространился на склад ТМЦ на отметке +0,00, где хранилась упаковочная полиэтиленовая пленка и спец. одежда. В результате пожара произошло разрушение сооружений и технических устройств. Пострадавших нет. Расследование продолжается.</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на поднадзорных металлургических предприятиях Свердловской области произошел 61 инцидент, против 57 инцидентов за аналогичный период 2022 года.</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в Свердловской области зарегистрирован 1 групповой несчастный случай и 2 тяжелых несчастных случая. За 12 месяцев 2022 года произошло 3 тяжелых несчастных случая и 2 несчастных случая со смертельным исходом.</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Групповой несчастный случай произошел 02.05.2023 с начальником коксохимпроизводства Звонаревым В.В. и газовщиком печей 5 разряда коксохимпроизводства Калгановым А.А. на АО «ЕВРАЗ НТМК».</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02 мая 2023 года в 19-11 произошел выход пека в тоннеле с машинной стороны 3 блока через отопительный простенок 14 печи с последующим задымлением и возгоранием. Возгорание локализовали до приезда пожарной службы, своими силами. Примерно в 19-30 начальник производства Звонарев В.В., газовщик Калганов А.А. зашли в тоннель, чтобы определить место выхода пека для устранения аварийной ситуации и определения дальнейших действий. В это время произошло повторное возгорание пека в </w:t>
      </w:r>
      <w:r w:rsidRPr="00764369">
        <w:rPr>
          <w:rFonts w:ascii="Times New Roman" w:hAnsi="Times New Roman" w:cs="Times New Roman"/>
          <w:sz w:val="24"/>
          <w:szCs w:val="24"/>
        </w:rPr>
        <w:lastRenderedPageBreak/>
        <w:t xml:space="preserve">районе воздушных клапанов (ГВК). В результате чего начальник производства и газовщик получили термические ожоги лица и рук. Согласно </w:t>
      </w:r>
      <w:proofErr w:type="gramStart"/>
      <w:r w:rsidRPr="00764369">
        <w:rPr>
          <w:rFonts w:ascii="Times New Roman" w:hAnsi="Times New Roman" w:cs="Times New Roman"/>
          <w:sz w:val="24"/>
          <w:szCs w:val="24"/>
        </w:rPr>
        <w:t>медицинскому заключению, выданному 12.05.2023 Звонареву В.В. установлен</w:t>
      </w:r>
      <w:proofErr w:type="gramEnd"/>
      <w:r w:rsidRPr="00764369">
        <w:rPr>
          <w:rFonts w:ascii="Times New Roman" w:hAnsi="Times New Roman" w:cs="Times New Roman"/>
          <w:sz w:val="24"/>
          <w:szCs w:val="24"/>
        </w:rPr>
        <w:t xml:space="preserve"> диагноз: «Термический ожог 2-1 степени S – 10% головы, лица, обеих верхних конечностей. Термоингаляционное поражение легкой (1ст) тяжести»,  указанные повреждения отнесены к категории «тяжелых». Согласно медицинскому заключению, выданному 05.05.2023 Калганову А.А. – «Ожог лица 2 степени площадь поражения 1%». Указанные повреждения отнесены к категории «легких». Продолжается расследование.</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Тяжелый несчастный случай произошел 14.06.2023 с подручным сталевара конвертера 6 разряда Голубцовым А.Н. АО «ЕВРАЗ НТМК».</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14 июня  2023 года в 10 ч 57 мин на конвертере № 1 подручный сталевара производил кантовку шлака в чашу. Во время кантовки произошёл хлопок. В результате </w:t>
      </w:r>
      <w:proofErr w:type="gramStart"/>
      <w:r w:rsidRPr="00764369">
        <w:rPr>
          <w:rFonts w:ascii="Times New Roman" w:hAnsi="Times New Roman" w:cs="Times New Roman"/>
          <w:sz w:val="24"/>
          <w:szCs w:val="24"/>
        </w:rPr>
        <w:t>разлета осколков выпавшего защитного экрана кантовочного пульта конвертера</w:t>
      </w:r>
      <w:proofErr w:type="gramEnd"/>
      <w:r w:rsidRPr="00764369">
        <w:rPr>
          <w:rFonts w:ascii="Times New Roman" w:hAnsi="Times New Roman" w:cs="Times New Roman"/>
          <w:sz w:val="24"/>
          <w:szCs w:val="24"/>
        </w:rPr>
        <w:t xml:space="preserve"> № 1 подручный сталевара получил травму. Согласно </w:t>
      </w:r>
      <w:proofErr w:type="gramStart"/>
      <w:r w:rsidRPr="00764369">
        <w:rPr>
          <w:rFonts w:ascii="Times New Roman" w:hAnsi="Times New Roman" w:cs="Times New Roman"/>
          <w:sz w:val="24"/>
          <w:szCs w:val="24"/>
        </w:rPr>
        <w:t>медицинскому заключению, выданному 15.06.2023 Голубцову А.Н. установлен</w:t>
      </w:r>
      <w:proofErr w:type="gramEnd"/>
      <w:r w:rsidRPr="00764369">
        <w:rPr>
          <w:rFonts w:ascii="Times New Roman" w:hAnsi="Times New Roman" w:cs="Times New Roman"/>
          <w:sz w:val="24"/>
          <w:szCs w:val="24"/>
        </w:rPr>
        <w:t xml:space="preserve"> диагноз: «Открытый оскольчатый перелом верхней челюсти слева, тела нижней челюсти справа со смещением. Рвано-резаная рана левой скуловой, щёчной, подглазничной областей верхней и нижней губы, правой щёчной, околоушно-жевательной областей, проникающая в полость рта. Травматическая экстракция зубов верхней челюсти и нижней челюсти 11, 21, 44, 54d», указанные повреждения отнесены к категории «тяжёлых».</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Комиссия, проводившая расследование установила, что причинами тяжелого несчастного случая явились: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 удовлетворительная организация  производства работ, в том числе не осуществлялся производственный контроль за соблюдением требований промышленной безопасности со стороны должностных лиц АО «ЕВРАЗ НТМК» за ходом выполнения работы, за соблюдением трудовой дисциплины, что выразилось в допуске эксплуатации конвертера № 1, ковша № 07 с нарушением требований промышленной безопасности, а именно: на момент несчастного случая допущен разлив </w:t>
      </w:r>
      <w:proofErr w:type="gramStart"/>
      <w:r w:rsidRPr="00764369">
        <w:rPr>
          <w:rFonts w:ascii="Times New Roman" w:hAnsi="Times New Roman" w:cs="Times New Roman"/>
          <w:sz w:val="24"/>
          <w:szCs w:val="24"/>
        </w:rPr>
        <w:t>расплава</w:t>
      </w:r>
      <w:proofErr w:type="gramEnd"/>
      <w:r w:rsidRPr="00764369">
        <w:rPr>
          <w:rFonts w:ascii="Times New Roman" w:hAnsi="Times New Roman" w:cs="Times New Roman"/>
          <w:sz w:val="24"/>
          <w:szCs w:val="24"/>
        </w:rPr>
        <w:t xml:space="preserve"> в ковш содержащий влагу; допущена эксплуатация оборудования (конвертер № 1 и шлаковая чаша № 07) без наличия производственной документации, </w:t>
      </w:r>
      <w:proofErr w:type="gramStart"/>
      <w:r w:rsidRPr="00764369">
        <w:rPr>
          <w:rFonts w:ascii="Times New Roman" w:hAnsi="Times New Roman" w:cs="Times New Roman"/>
          <w:sz w:val="24"/>
          <w:szCs w:val="24"/>
        </w:rPr>
        <w:t>содержащей</w:t>
      </w:r>
      <w:proofErr w:type="gramEnd"/>
      <w:r w:rsidRPr="00764369">
        <w:rPr>
          <w:rFonts w:ascii="Times New Roman" w:hAnsi="Times New Roman" w:cs="Times New Roman"/>
          <w:sz w:val="24"/>
          <w:szCs w:val="24"/>
        </w:rPr>
        <w:t xml:space="preserve"> в том числе меры безопасности; не осуществлялся производственный контроль за наличием и ведением технической документации (в том числе производственной) на процесс слива шлакометаллической эмульсии (расплава), образующейся после размыва горловины конвертера в ковш, согласно требований  стандартов организации (СТО 102-20М-2018 от 17.04.2018, СТО 102-130М-2023 от 27.03.2023).</w:t>
      </w:r>
    </w:p>
    <w:p w:rsidR="007859C4" w:rsidRPr="00764369" w:rsidRDefault="007859C4" w:rsidP="007859C4">
      <w:pPr>
        <w:widowControl/>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Нарушение: статьи 9 Федерального закона «О промышленной безопасности опасных производственных объектов» от 21.07.1997 №116-ФЗ, п.15 «б» Постановления Правительства РФ от 18.12.2020 № 2168 «Об организации и осуществлении производственного контроля за соблюдением требований промышленной безопасности, п.п. 6, 32, 34, 40, 142 Федеральных норм и правил промышленной безопасности «Правила безопасности процессов получения или применения металлов», утвержденных Приказом Ростехнадзора от 09.12.2020 №512.</w:t>
      </w:r>
      <w:proofErr w:type="gramEnd"/>
    </w:p>
    <w:p w:rsidR="007859C4" w:rsidRPr="00764369" w:rsidRDefault="007859C4" w:rsidP="007859C4">
      <w:pPr>
        <w:widowControl/>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 xml:space="preserve">Несовершенство технологического процесса, в том числе отсутствие технической карты или другой документации на выполняемую работу, выразившееся в отсутствии производственной документации регламентирующей процесс размыва горловины конвертера и слива шлакометаллической эмульсии (расплава) в шлаковую чашу, и </w:t>
      </w:r>
      <w:r w:rsidRPr="00764369">
        <w:rPr>
          <w:rFonts w:ascii="Times New Roman" w:hAnsi="Times New Roman" w:cs="Times New Roman"/>
          <w:sz w:val="24"/>
          <w:szCs w:val="24"/>
        </w:rPr>
        <w:lastRenderedPageBreak/>
        <w:t>содержащей требования Федеральных норм и правил промышленной безопасности «Правила безопасности процессов получения или применения металлов», утвержденных Приказом Ростехнадзора от 09.12.2020 № 512.</w:t>
      </w:r>
      <w:proofErr w:type="gramEnd"/>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Нарушение: п.п.6, 40, 142 Федеральных норм и правил промышленной безопасности «Правила безопасности процессов получения или применения металлов», утвержденные Приказом Ростехнадзора от 09.12.2020 №512.</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итогам расследования тяжелого несчастного случая проведено совещание с руководством АО «ЕВРАЗ НТМК», а также привлечено к административной ответственности по ч. 3 ст. 9.1 КоАП Российской Федерации юридическое лицо на сумму 550 тыс. руб.</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Тяжелый несчастный случай произошел 10.09.2023 в 14:45 н</w:t>
      </w:r>
      <w:proofErr w:type="gramStart"/>
      <w:r w:rsidRPr="00764369">
        <w:rPr>
          <w:rFonts w:ascii="Times New Roman" w:hAnsi="Times New Roman" w:cs="Times New Roman"/>
          <w:sz w:val="24"/>
          <w:szCs w:val="24"/>
        </w:rPr>
        <w:t>а ООО</w:t>
      </w:r>
      <w:proofErr w:type="gramEnd"/>
      <w:r w:rsidRPr="00764369">
        <w:rPr>
          <w:rFonts w:ascii="Times New Roman" w:hAnsi="Times New Roman" w:cs="Times New Roman"/>
          <w:sz w:val="24"/>
          <w:szCs w:val="24"/>
        </w:rPr>
        <w:t xml:space="preserve"> «ТМК ТехСервис», 623385, Свердловская обл., г. Полевской, ул. Вершинина, д.7.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При срезании последнего крепления рельса КР-100, длинной 11 метров, массой около 1 тонны, рельсового пути крана-манипулятора Bukon МНЛЗ ЭСПЦ АО «СТЗ», произошло высвобождение внутреннего напряжения, в результате чего рельс резко сместился в сторону проходной галереи и прижал ступни ног пострадавшего, стоявшего рядом на проходной галерее рельсового пути. В результате чего слесарь-ремонтник 5 разряда Подгорбунских И.А. получил открытый перелом 1-2-ых плюсневых костей левой стопы, закрытый перелом 2-ой плюсневой кости правой стопы, травматический шок 1 ст.  Согласно медицинскому заключению, выданному 12.09.2023 Подгорбунских И.А., указанные повреждения отнесены к категории «тяжелых».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Комиссия, проводившая расследование установила, что причинами тяжелого несчастного случая явились: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Неудовлетворительная организация производства работ, необеспечение контроля со стороны руководителей и специалистов подразделения за ходом выполнения работы, выразившаяся </w:t>
      </w:r>
      <w:proofErr w:type="gramStart"/>
      <w:r w:rsidRPr="00764369">
        <w:rPr>
          <w:rFonts w:ascii="Times New Roman" w:hAnsi="Times New Roman" w:cs="Times New Roman"/>
          <w:sz w:val="24"/>
          <w:szCs w:val="24"/>
        </w:rPr>
        <w:t>в</w:t>
      </w:r>
      <w:proofErr w:type="gramEnd"/>
      <w:r w:rsidRPr="00764369">
        <w:rPr>
          <w:rFonts w:ascii="Times New Roman" w:hAnsi="Times New Roman" w:cs="Times New Roman"/>
          <w:sz w:val="24"/>
          <w:szCs w:val="24"/>
        </w:rPr>
        <w:t>:</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Отсутствие в проекте производства работ раздела по безопасному выполнению работ по замене рельс, в том числе порядок безопасного демонтажа рельса, находящегося под механическим напряжением.</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Нарушение: статей 6, 9 Федерального закона «О промышленной безопасности опасных производственных объектов» от 21.07.1997 №116-ФЗ; п. 26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 утвержденных Приказом Ростехнадзора от 13.11.2020 № 440.</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 Ненадлежащем </w:t>
      </w:r>
      <w:proofErr w:type="gramStart"/>
      <w:r w:rsidRPr="00764369">
        <w:rPr>
          <w:rFonts w:ascii="Times New Roman" w:hAnsi="Times New Roman" w:cs="Times New Roman"/>
          <w:sz w:val="24"/>
          <w:szCs w:val="24"/>
        </w:rPr>
        <w:t>обеспечении</w:t>
      </w:r>
      <w:proofErr w:type="gramEnd"/>
      <w:r w:rsidRPr="00764369">
        <w:rPr>
          <w:rFonts w:ascii="Times New Roman" w:hAnsi="Times New Roman" w:cs="Times New Roman"/>
          <w:sz w:val="24"/>
          <w:szCs w:val="24"/>
        </w:rPr>
        <w:t xml:space="preserve"> контроля за соблюдением подрядной организацией ООО «ТМК ТехСервис» требований промышленной безопасности при выполнении капитального ремонта в ЭСПЦ. </w:t>
      </w:r>
    </w:p>
    <w:p w:rsidR="007859C4" w:rsidRPr="00764369" w:rsidRDefault="007859C4" w:rsidP="007859C4">
      <w:pPr>
        <w:widowControl/>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Нарушение: статей 9, 11 Федерального закона «О промышленной безопасности опасных производственных объектов» от 21.07.1997 №116-ФЗ; п. 20 «в»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 утвержденных Приказом Ростехнадзора от 13.11.2020 № 440.</w:t>
      </w:r>
      <w:proofErr w:type="gramEnd"/>
    </w:p>
    <w:p w:rsidR="007859C4" w:rsidRPr="00764369" w:rsidRDefault="007859C4" w:rsidP="007859C4">
      <w:pPr>
        <w:widowControl/>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 xml:space="preserve">- При выполнении работ по демонтажу рельса крана-манипулятора «Bukon», не в полном объеме осуществлялся производственный контроль, за соблюдением требований </w:t>
      </w:r>
      <w:r w:rsidRPr="00764369">
        <w:rPr>
          <w:rFonts w:ascii="Times New Roman" w:hAnsi="Times New Roman" w:cs="Times New Roman"/>
          <w:sz w:val="24"/>
          <w:szCs w:val="24"/>
        </w:rPr>
        <w:lastRenderedPageBreak/>
        <w:t>промышленной безопасности работниками подрядной организации (ООО «ТМК ТехСервис), что привело к нарушению п.п. 26, 20 «в», 61, 74, 75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 утвержденных Приказом</w:t>
      </w:r>
      <w:proofErr w:type="gramEnd"/>
      <w:r w:rsidRPr="00764369">
        <w:rPr>
          <w:rFonts w:ascii="Times New Roman" w:hAnsi="Times New Roman" w:cs="Times New Roman"/>
          <w:sz w:val="24"/>
          <w:szCs w:val="24"/>
        </w:rPr>
        <w:t xml:space="preserve"> Ростехнадзора от 13.11.2020 № 440.</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Нарушение: статей 9, 11 Федерального закона «О промышленной безопасности опасных производственных объектов» от 21.07.1997 №116-ФЗ; п. 15 «б» Постановление Правительства Российской Федерации от 18 декабря 2020 г. № 2168 «Об организации и осуществлении производственного </w:t>
      </w:r>
      <w:proofErr w:type="gramStart"/>
      <w:r w:rsidRPr="00764369">
        <w:rPr>
          <w:rFonts w:ascii="Times New Roman" w:hAnsi="Times New Roman" w:cs="Times New Roman"/>
          <w:sz w:val="24"/>
          <w:szCs w:val="24"/>
        </w:rPr>
        <w:t>контроля за</w:t>
      </w:r>
      <w:proofErr w:type="gramEnd"/>
      <w:r w:rsidRPr="00764369">
        <w:rPr>
          <w:rFonts w:ascii="Times New Roman" w:hAnsi="Times New Roman" w:cs="Times New Roman"/>
          <w:sz w:val="24"/>
          <w:szCs w:val="24"/>
        </w:rPr>
        <w:t xml:space="preserve"> соблюдением требований промышленной безопасности».</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итогам расследования тяжелого несчастного случая планируется проведение совещания с руководством ООО «ТМК ТехСервис», а также привлечение к административной ответственности по ч. 3 ст. 9.1 КоАП Российской Федерации лиц, ответственных за данные нарушения.</w:t>
      </w:r>
    </w:p>
    <w:p w:rsidR="007859C4" w:rsidRPr="00764369" w:rsidRDefault="007859C4" w:rsidP="007859C4">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Челябинская область</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поднадзорных металлургическому надзору за 2023 год аварий не происходило, как и за 2022 год.</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2023 год на поднадзорных металлургических предприятиях Челябинской области произошло 13 инцидентов против 21 инцидента в 2022 году. </w:t>
      </w:r>
    </w:p>
    <w:p w:rsidR="007859C4" w:rsidRPr="00764369" w:rsidRDefault="007859C4" w:rsidP="007859C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2023 год произошло 2 тяжелых несчастных случая. За 2022 год произошло 3 тяжелых несчастных случая и 1 случай со смертельным исходом.</w:t>
      </w:r>
    </w:p>
    <w:p w:rsidR="007859C4" w:rsidRPr="00764369" w:rsidRDefault="007859C4" w:rsidP="007859C4">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06.04.2023 зарегистрирован один тяжёлый случай на ПАО «ММК» (г. Магнитогорск) </w:t>
      </w:r>
      <w:proofErr w:type="gramStart"/>
      <w:r w:rsidRPr="00764369">
        <w:rPr>
          <w:rFonts w:ascii="Times New Roman" w:eastAsia="Calibri" w:hAnsi="Times New Roman" w:cs="Times New Roman"/>
          <w:sz w:val="24"/>
          <w:szCs w:val="24"/>
        </w:rPr>
        <w:t>в</w:t>
      </w:r>
      <w:proofErr w:type="gramEnd"/>
      <w:r w:rsidRPr="00764369">
        <w:rPr>
          <w:rFonts w:ascii="Times New Roman" w:eastAsia="Calibri" w:hAnsi="Times New Roman" w:cs="Times New Roman"/>
          <w:sz w:val="24"/>
          <w:szCs w:val="24"/>
        </w:rPr>
        <w:t xml:space="preserve"> </w:t>
      </w:r>
      <w:proofErr w:type="gramStart"/>
      <w:r w:rsidRPr="00764369">
        <w:rPr>
          <w:rFonts w:ascii="Times New Roman" w:eastAsia="Calibri" w:hAnsi="Times New Roman" w:cs="Times New Roman"/>
          <w:sz w:val="24"/>
          <w:szCs w:val="24"/>
        </w:rPr>
        <w:t>кислородно-конверторного</w:t>
      </w:r>
      <w:proofErr w:type="gramEnd"/>
      <w:r w:rsidRPr="00764369">
        <w:rPr>
          <w:rFonts w:ascii="Times New Roman" w:eastAsia="Calibri" w:hAnsi="Times New Roman" w:cs="Times New Roman"/>
          <w:sz w:val="24"/>
          <w:szCs w:val="24"/>
        </w:rPr>
        <w:t xml:space="preserve"> цехе со слесарем-ремонтником цеха «Стальсервис № 1» ООО «ОСК» Извековым Евгением Фёдоровичем.</w:t>
      </w:r>
    </w:p>
    <w:p w:rsidR="007859C4" w:rsidRPr="00764369" w:rsidRDefault="007859C4" w:rsidP="007859C4">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Обстоятельства:</w:t>
      </w:r>
    </w:p>
    <w:p w:rsidR="007859C4" w:rsidRPr="00764369" w:rsidRDefault="007859C4" w:rsidP="007859C4">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06.04.2023 в 16 час. 50 мин. слесарь-ремонтник цеха «Стальсервис № 1» ООО «ОСК» Извеков Е.Ф. производил с подвесных деревянных лесов (отм.+25.000) осмотр </w:t>
      </w:r>
      <w:proofErr w:type="gramStart"/>
      <w:r w:rsidRPr="00764369">
        <w:rPr>
          <w:rFonts w:ascii="Times New Roman" w:eastAsia="Calibri" w:hAnsi="Times New Roman" w:cs="Times New Roman"/>
          <w:sz w:val="24"/>
          <w:szCs w:val="24"/>
        </w:rPr>
        <w:t>металлоконструкций кессонов котла-охладителя конверторного газа конвертера</w:t>
      </w:r>
      <w:proofErr w:type="gramEnd"/>
      <w:r w:rsidRPr="00764369">
        <w:rPr>
          <w:rFonts w:ascii="Times New Roman" w:eastAsia="Calibri" w:hAnsi="Times New Roman" w:cs="Times New Roman"/>
          <w:sz w:val="24"/>
          <w:szCs w:val="24"/>
        </w:rPr>
        <w:t xml:space="preserve"> №1 ККЦ ПАО «ММК». В этот момент с газохода котла-охладителя произошло падения настыля на леса с последующим им разрушением. В момент разрушения лесов Извеков Е.Ф. упал на корпус конвертера № 1 (отм. +20,000), получив в результате сочетанную травму. </w:t>
      </w:r>
    </w:p>
    <w:p w:rsidR="007859C4" w:rsidRPr="00764369" w:rsidRDefault="007859C4" w:rsidP="007859C4">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По итогам расследования тяжелого несчастного случая проведено совещание с руководством ООО «ОСК» и ПАО «ММК», а также привлечено к административной ответственности по ч. 3 ст. 9.1 КоАП Российской Федерации юридическое лицо на сумму 500 тыс. руб.</w:t>
      </w:r>
    </w:p>
    <w:p w:rsidR="007859C4" w:rsidRPr="00764369" w:rsidRDefault="007859C4" w:rsidP="007859C4">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17.11.2023 года в 07 час. 00 мин. произошел несчастный случай с вальцовщиком стана горячей прокатки сортового цеха ПАО «ММК» Брюховым Владимиром Дмитриевичем. </w:t>
      </w:r>
    </w:p>
    <w:p w:rsidR="007859C4" w:rsidRPr="00764369" w:rsidRDefault="007859C4" w:rsidP="007859C4">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 xml:space="preserve">Обстоятельства: </w:t>
      </w:r>
    </w:p>
    <w:p w:rsidR="00FF547A" w:rsidRDefault="007859C4" w:rsidP="00FF547A">
      <w:pPr>
        <w:widowControl/>
        <w:spacing w:line="276" w:lineRule="auto"/>
        <w:ind w:firstLine="709"/>
        <w:jc w:val="both"/>
        <w:rPr>
          <w:rFonts w:ascii="Times New Roman" w:eastAsia="Calibri" w:hAnsi="Times New Roman" w:cs="Times New Roman"/>
          <w:sz w:val="24"/>
          <w:szCs w:val="24"/>
        </w:rPr>
      </w:pPr>
      <w:r w:rsidRPr="00764369">
        <w:rPr>
          <w:rFonts w:ascii="Times New Roman" w:eastAsia="Calibri" w:hAnsi="Times New Roman" w:cs="Times New Roman"/>
          <w:sz w:val="24"/>
          <w:szCs w:val="24"/>
        </w:rPr>
        <w:t>При проверке ролика вводной арматуры клети стана 170 произошло соскальзывание правой руки с ролика и затягивание ее между валками, с причинением травмы. Расследование продолжается</w:t>
      </w:r>
    </w:p>
    <w:p w:rsidR="00FF547A" w:rsidRDefault="00FF547A" w:rsidP="00FF547A">
      <w:pPr>
        <w:widowControl/>
        <w:spacing w:line="276" w:lineRule="auto"/>
        <w:ind w:firstLine="709"/>
        <w:jc w:val="both"/>
        <w:rPr>
          <w:rFonts w:ascii="Times New Roman" w:eastAsia="Calibri" w:hAnsi="Times New Roman" w:cs="Times New Roman"/>
          <w:sz w:val="24"/>
          <w:szCs w:val="24"/>
        </w:rPr>
      </w:pPr>
    </w:p>
    <w:p w:rsidR="00C70276" w:rsidRPr="00764369" w:rsidRDefault="007859C4" w:rsidP="00FF547A">
      <w:pPr>
        <w:widowControl/>
        <w:spacing w:line="276" w:lineRule="auto"/>
        <w:ind w:firstLine="709"/>
        <w:jc w:val="both"/>
        <w:rPr>
          <w:rFonts w:ascii="Times New Roman" w:hAnsi="Times New Roman" w:cs="Times New Roman"/>
          <w:sz w:val="24"/>
          <w:szCs w:val="24"/>
        </w:rPr>
      </w:pPr>
      <w:r w:rsidRPr="00764369">
        <w:rPr>
          <w:rFonts w:ascii="Times New Roman" w:eastAsia="Calibri" w:hAnsi="Times New Roman" w:cs="Times New Roman"/>
          <w:sz w:val="24"/>
          <w:szCs w:val="24"/>
        </w:rPr>
        <w:t>.</w:t>
      </w:r>
    </w:p>
    <w:p w:rsidR="00EE4E25" w:rsidRPr="00764369" w:rsidRDefault="00EE4E25" w:rsidP="00FF547A">
      <w:pPr>
        <w:widowControl/>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lastRenderedPageBreak/>
        <w:t>Объекты газораспределения и газопотребления</w:t>
      </w:r>
    </w:p>
    <w:p w:rsidR="00F927E6" w:rsidRPr="00764369" w:rsidRDefault="00F927E6" w:rsidP="00FF547A">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на объектах газораспределения и газопотребления поднадзорных Уральскому управлению Ростехнадзора аварий,  групповых несчастных случаев и несчастных случаев со смертельным исходом  не зарегистрировано. </w:t>
      </w:r>
    </w:p>
    <w:p w:rsidR="00FF547A" w:rsidRDefault="00F927E6" w:rsidP="00FF547A">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аналогичный период прошлого года произошла  1 авария на АГЗС ООО «КАРТЕЛЬГАЗ» </w:t>
      </w:r>
      <w:r w:rsidR="00FF547A">
        <w:rPr>
          <w:rFonts w:ascii="Times New Roman" w:hAnsi="Times New Roman" w:cs="Times New Roman"/>
          <w:sz w:val="24"/>
          <w:szCs w:val="24"/>
        </w:rPr>
        <w:t>в  г. Талица, ул. Песчаная, 2А.</w:t>
      </w:r>
    </w:p>
    <w:p w:rsidR="00FF547A" w:rsidRDefault="00FF547A" w:rsidP="00FF547A">
      <w:pPr>
        <w:widowControl/>
        <w:tabs>
          <w:tab w:val="num" w:pos="0"/>
        </w:tabs>
        <w:spacing w:line="276" w:lineRule="auto"/>
        <w:ind w:firstLine="709"/>
        <w:jc w:val="both"/>
        <w:rPr>
          <w:rFonts w:ascii="Times New Roman" w:hAnsi="Times New Roman" w:cs="Times New Roman"/>
          <w:sz w:val="24"/>
          <w:szCs w:val="24"/>
        </w:rPr>
      </w:pPr>
    </w:p>
    <w:p w:rsidR="008F5D77" w:rsidRPr="00FF547A" w:rsidRDefault="00EE4E25" w:rsidP="00FF547A">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b/>
          <w:bCs/>
          <w:sz w:val="26"/>
          <w:szCs w:val="26"/>
        </w:rPr>
        <w:t>Объекты химического комплекса</w:t>
      </w:r>
    </w:p>
    <w:p w:rsidR="008F5D77" w:rsidRPr="00764369" w:rsidRDefault="008F5D77" w:rsidP="008F5D77">
      <w:pPr>
        <w:autoSpaceDE w:val="0"/>
        <w:autoSpaceDN w:val="0"/>
        <w:adjustRightInd w:val="0"/>
        <w:spacing w:line="276" w:lineRule="auto"/>
        <w:ind w:firstLine="708"/>
        <w:jc w:val="both"/>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2023 г. на поднадзорном объекте химического комплекса зарегистрирована одна авария, произошедшая 24.03.2023 на ОПО «Цех по производству антикоррозийных лакокрасочных материалов», рег. № А-54-02800-0004, III класс опасности, Акционерного общества Научно-производственного комплекса «Высокодисперсные металлические порошки» (далее – АО НПХ «ВМП»). Согласно справке о расчете экономического ущерба от происшедшей аварии, предоставленной АО НПХ «ВМП», убытки организации составили 1 351 630 562, 95 (один миллиард триста пятьдесят один миллион шестьсот тридцать тысяч пятьсот шестьдесят два руб. 95 коп).</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Ущерб третьим лицам вследствие аварии не нанесен, пострадавших нет.</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Аварий на поднадзорных объектах химического комплекса за 12 месяцев 2022 г. не зарегистрировано.</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Производственного травматизма со смертельным исходом на поднадзорных объектах химического комплекса за 12 месяцев 2023 г., как и за аналогичный период 2022 г., не зарегистрировано.</w:t>
      </w:r>
    </w:p>
    <w:p w:rsidR="008F5D77" w:rsidRPr="00764369" w:rsidRDefault="00FF547A" w:rsidP="00FF547A">
      <w:pPr>
        <w:autoSpaceDE w:val="0"/>
        <w:autoSpaceDN w:val="0"/>
        <w:adjustRightInd w:val="0"/>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По Курганской области, </w:t>
      </w:r>
      <w:r w:rsidRPr="00FF547A">
        <w:rPr>
          <w:rFonts w:ascii="Times New Roman" w:hAnsi="Times New Roman" w:cs="Times New Roman"/>
          <w:b/>
          <w:sz w:val="24"/>
          <w:szCs w:val="24"/>
        </w:rPr>
        <w:t xml:space="preserve"> </w:t>
      </w:r>
      <w:r>
        <w:rPr>
          <w:rFonts w:ascii="Times New Roman" w:hAnsi="Times New Roman" w:cs="Times New Roman"/>
          <w:b/>
          <w:sz w:val="24"/>
          <w:szCs w:val="24"/>
        </w:rPr>
        <w:t>Челябинской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Аварий и случаев производственного травматизма со смертельным исходом</w:t>
      </w:r>
      <w:r w:rsidR="00FF547A">
        <w:rPr>
          <w:rFonts w:ascii="Times New Roman" w:hAnsi="Times New Roman" w:cs="Times New Roman"/>
          <w:sz w:val="24"/>
          <w:szCs w:val="24"/>
        </w:rPr>
        <w:t xml:space="preserve">, групповых случаев </w:t>
      </w:r>
      <w:r w:rsidRPr="00764369">
        <w:rPr>
          <w:rFonts w:ascii="Times New Roman" w:hAnsi="Times New Roman" w:cs="Times New Roman"/>
          <w:sz w:val="24"/>
          <w:szCs w:val="24"/>
        </w:rPr>
        <w:t xml:space="preserve"> на поднадзорных объектах химического комплекса за 12 месяцев 2023 г., как и за аналогичный период 2022 г., не зарегистрировано.</w:t>
      </w:r>
    </w:p>
    <w:p w:rsidR="008F5D77" w:rsidRPr="00764369" w:rsidRDefault="008F5D77" w:rsidP="008F5D77">
      <w:pPr>
        <w:widowControl/>
        <w:tabs>
          <w:tab w:val="num" w:pos="0"/>
        </w:tabs>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w:t>
      </w:r>
      <w:r w:rsidR="00C666E7">
        <w:rPr>
          <w:rFonts w:ascii="Times New Roman" w:hAnsi="Times New Roman" w:cs="Times New Roman"/>
          <w:b/>
          <w:sz w:val="24"/>
          <w:szCs w:val="24"/>
          <w:u w:val="single"/>
        </w:rPr>
        <w:t>из качества расследования аварии</w:t>
      </w:r>
      <w:r w:rsidRPr="00764369">
        <w:rPr>
          <w:rFonts w:ascii="Times New Roman" w:hAnsi="Times New Roman" w:cs="Times New Roman"/>
          <w:b/>
          <w:sz w:val="24"/>
          <w:szCs w:val="24"/>
          <w:u w:val="single"/>
        </w:rPr>
        <w:t xml:space="preserve"> </w:t>
      </w:r>
    </w:p>
    <w:p w:rsidR="008F5D77" w:rsidRPr="00764369" w:rsidRDefault="008F5D77" w:rsidP="008F5D77">
      <w:pPr>
        <w:widowControl/>
        <w:tabs>
          <w:tab w:val="left" w:pos="1080"/>
        </w:tabs>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Комиссией по техническому расследованию причин аварии, произошедшей 24.03.2023 на ОПО «Цех по производству антикоррозийных лакокрасочных материалов», рег. № А-54-02800-0004, III класс опасности, АО НПХ «ВМП», установлены обстоятельства и причины аварии, составлен акт технического расследования причин аварии от 06.10.2023. По результатам технического расследования юридическое лицо АО НПХ «ВМП» привлечено к административной ответственности по ч. 3 ст. 9.1 КоАП РФ в виде штрафа в размере 500 000 руб., возбуждено дело об административном правонарушении в отношении генерального директора АО НПХ «ВМП», предусмотренное ч. 3 ст. 9.1 КоАП РФ.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Разработаны следующие мероприятия по локализации и устранению причин аварии: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Издать распорядительный документ и ознакомить сотрудников АО НПХ «ВПМ» с результатами технического расследования причин аварии на опасном производственном объекте, произошедшей 24.03.2023;</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Провести первичную аттестацию на знание требований промышленной  безопасности: Шебельянову А.Ю. – директору по производству АО НПХ «ВМП», Емельянову Д.В. – техническому директору АО НПХ «ВМП»;</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Внести изменения в проектную документацию на реконструкцию ЦАЛКМ АО НПХ «ВМП», в части определения требований к организации производства в части навесок для производства лакокрасочной продукции; описания источников поступления добавок, требующихся в незначительных количествах; принципиальную схему технологического процесса поступления добавок, требующихся в незначительных количествах, организации системы хранения легковоспламеняющихся и горючих жидкостей, обеспечивающие безопасность их хранения и принятие оперативных мер по предотвращению аварийных ситуаций или локализации аварий;</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Внести изменения (дополнения) в Положение о производственном контроле АО НПХ «ВМП» в соответствии с актом технического расследования причин аварии на опасном производственном объекте в части организации и осуществления должностными лицами производственного контроля на АО НПХ «ВМП»;</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Разработать техническую документацию, определяющую порядок действий производственного персонала при выполнении операций по дозированию легковоспламеняющихся и горючих жидкостей, исключающий попадание горючих паров и газов в атмосферу при проведении сливоналивных операций в соответствии с требованиями законодательства в области промышленной безопасности;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Провести противопожарный инструктаж в целях доведения до лиц, осуществляющих трудовую или служебную деятельность в организации, обязательных требований пожарной безопасности, изучения пожарной и взрывопожарной опасности технологических процессов, производств и оборудования, имеющихся на объекте систем предотвращения пожаров и противопожарной защиты, а также действий в случае возникновения пожара.</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Выполнение АО НПХ «ВПМ» вышеуказанных мероприятий по устранению причин аварии находится на контроле Управления.</w:t>
      </w:r>
    </w:p>
    <w:p w:rsidR="00C666E7"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u w:val="single"/>
        </w:rPr>
      </w:pPr>
      <w:r w:rsidRPr="00764369">
        <w:rPr>
          <w:rFonts w:ascii="Times New Roman" w:hAnsi="Times New Roman" w:cs="Times New Roman"/>
          <w:b/>
          <w:sz w:val="24"/>
          <w:szCs w:val="24"/>
          <w:u w:val="single"/>
        </w:rPr>
        <w:t xml:space="preserve">Описание обстоятельств и причин </w:t>
      </w:r>
      <w:r w:rsidR="00C666E7">
        <w:rPr>
          <w:rFonts w:ascii="Times New Roman" w:hAnsi="Times New Roman" w:cs="Times New Roman"/>
          <w:b/>
          <w:sz w:val="24"/>
          <w:szCs w:val="24"/>
          <w:u w:val="single"/>
        </w:rPr>
        <w:t>аварии</w:t>
      </w:r>
      <w:r w:rsidRPr="00764369">
        <w:rPr>
          <w:rFonts w:ascii="Times New Roman" w:hAnsi="Times New Roman" w:cs="Times New Roman"/>
          <w:b/>
          <w:sz w:val="24"/>
          <w:szCs w:val="24"/>
          <w:u w:val="single"/>
        </w:rPr>
        <w:t xml:space="preserve"> </w:t>
      </w:r>
    </w:p>
    <w:p w:rsidR="008F5D77" w:rsidRPr="00764369" w:rsidRDefault="008F5D77" w:rsidP="008F5D77">
      <w:pPr>
        <w:keepNext/>
        <w:widowControl/>
        <w:tabs>
          <w:tab w:val="left" w:pos="1080"/>
        </w:tabs>
        <w:spacing w:line="276" w:lineRule="auto"/>
        <w:ind w:firstLine="709"/>
        <w:jc w:val="both"/>
        <w:outlineLvl w:val="0"/>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24.03.2023 на ОПО «Цех по производству антикоррозийных лакокрасочных материалов», рег. № А-54-02800-0004, III класс опасности, АО НПХ «ВМП», по адресу - Свердловская область, г. Арамиль, ул. Клубная, № 13-А, строение № 2 на земельном участке с кадастровым номером 66:33:0101010:1468, площадью 9 017 кв</w:t>
      </w:r>
      <w:proofErr w:type="gramStart"/>
      <w:r w:rsidRPr="00764369">
        <w:rPr>
          <w:rFonts w:ascii="Times New Roman" w:hAnsi="Times New Roman" w:cs="Times New Roman"/>
          <w:sz w:val="24"/>
          <w:szCs w:val="24"/>
        </w:rPr>
        <w:t>.м</w:t>
      </w:r>
      <w:proofErr w:type="gramEnd"/>
      <w:r w:rsidRPr="00764369">
        <w:rPr>
          <w:rFonts w:ascii="Times New Roman" w:hAnsi="Times New Roman" w:cs="Times New Roman"/>
          <w:sz w:val="24"/>
          <w:szCs w:val="24"/>
        </w:rPr>
        <w:t xml:space="preserve">, произошла авария, в результате возгорания в здании цеха антикоррозийных лакокрасочных материалов емкости с толуолом, что привело к неконтролируемому распространению пожара на опасном производственном объекте с возгоранием других легковоспламеняющихся жидкостей (сольвента, бутилацетата, уайт-спирита и др.).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Обстоятельства аварии: 24.03.2023 в здании цеха антикоррозийных лакокрасочных материалов аппаратчик 5 разряда Хасанов Н.Р., для проведения операции навески растворителя, на электрокаре подвез еврокуб (объемом 740 кг) с опасным веществом (толуол) к участку навесок, после, пустой еврокуб поставил на электронные весы для слива толуола самотеком через воронку (воронка изготовлена из нержавеющей стали) в пустой куб. Для технологического процесса необходимо было</w:t>
      </w:r>
      <w:proofErr w:type="gramEnd"/>
      <w:r w:rsidRPr="00764369">
        <w:rPr>
          <w:rFonts w:ascii="Times New Roman" w:hAnsi="Times New Roman" w:cs="Times New Roman"/>
          <w:sz w:val="24"/>
          <w:szCs w:val="24"/>
        </w:rPr>
        <w:t xml:space="preserve"> слить 377 кг толуола.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Перед сливом опасного вещества, с учетом особенностей производства, мероприятия по защите от статического электричества были выполнены в соответствии с Правилами устройства электроустановок (со слов аппаратчика Хасанова Н.Р. и начальника цеха Голякова И.В.).</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По завершению процесса слива аппаратчик 5 разряда Хасанов Н.Р., протянул руку </w:t>
      </w:r>
      <w:r w:rsidRPr="00764369">
        <w:rPr>
          <w:rFonts w:ascii="Times New Roman" w:hAnsi="Times New Roman" w:cs="Times New Roman"/>
          <w:sz w:val="24"/>
          <w:szCs w:val="24"/>
        </w:rPr>
        <w:lastRenderedPageBreak/>
        <w:t xml:space="preserve">для закрытия крана на кубе, который находился на электрокаре, в это время аппаратчик заметил возгорание рукава спецодежды. Начальник цеха </w:t>
      </w:r>
      <w:proofErr w:type="gramStart"/>
      <w:r w:rsidRPr="00764369">
        <w:rPr>
          <w:rFonts w:ascii="Times New Roman" w:hAnsi="Times New Roman" w:cs="Times New Roman"/>
          <w:sz w:val="24"/>
          <w:szCs w:val="24"/>
        </w:rPr>
        <w:t>Голяков</w:t>
      </w:r>
      <w:proofErr w:type="gramEnd"/>
      <w:r w:rsidRPr="00764369">
        <w:rPr>
          <w:rFonts w:ascii="Times New Roman" w:hAnsi="Times New Roman" w:cs="Times New Roman"/>
          <w:sz w:val="24"/>
          <w:szCs w:val="24"/>
        </w:rPr>
        <w:t xml:space="preserve"> И.В., заметив возгорание, с аппаратчиком Хасановым Н.Р. приступил к тушению возгорания первичными средствами пожаротушения.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Увидев, что потушить пожар не удалось, начальник цеха </w:t>
      </w:r>
      <w:proofErr w:type="gramStart"/>
      <w:r w:rsidRPr="00764369">
        <w:rPr>
          <w:rFonts w:ascii="Times New Roman" w:hAnsi="Times New Roman" w:cs="Times New Roman"/>
          <w:sz w:val="24"/>
          <w:szCs w:val="24"/>
        </w:rPr>
        <w:t>Голяков</w:t>
      </w:r>
      <w:proofErr w:type="gramEnd"/>
      <w:r w:rsidRPr="00764369">
        <w:rPr>
          <w:rFonts w:ascii="Times New Roman" w:hAnsi="Times New Roman" w:cs="Times New Roman"/>
          <w:sz w:val="24"/>
          <w:szCs w:val="24"/>
        </w:rPr>
        <w:t xml:space="preserve"> И.В. активировал систему автоматического пожаротушения, но остановить распространение пламени не удалось. Начальник цеха </w:t>
      </w:r>
      <w:proofErr w:type="gramStart"/>
      <w:r w:rsidRPr="00764369">
        <w:rPr>
          <w:rFonts w:ascii="Times New Roman" w:hAnsi="Times New Roman" w:cs="Times New Roman"/>
          <w:sz w:val="24"/>
          <w:szCs w:val="24"/>
        </w:rPr>
        <w:t>Голяков</w:t>
      </w:r>
      <w:proofErr w:type="gramEnd"/>
      <w:r w:rsidRPr="00764369">
        <w:rPr>
          <w:rFonts w:ascii="Times New Roman" w:hAnsi="Times New Roman" w:cs="Times New Roman"/>
          <w:sz w:val="24"/>
          <w:szCs w:val="24"/>
        </w:rPr>
        <w:t xml:space="preserve"> И.В. сообщил в пожарную часть №113 о возникновении пожара. До приезда пожарных, и аварийно-спасательного формирования из трехэтажного здания весь персонал был эвакуирован.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Пожар ликвидирован 25.03.2023 в 18.00.</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 основании рассмотрения технической, проектной документации, результатов осмотра места аварии, опросов работников АО НПХ «ВМП», экспертного заключения ФГБУ «СЭУ ФПС ИПЛ по Свердловской области» комиссия по техническому расследованию причин аварии установила, что причинами аварии явились: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Технические причины аварии: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1.1. </w:t>
      </w:r>
      <w:proofErr w:type="gramStart"/>
      <w:r w:rsidRPr="00764369">
        <w:rPr>
          <w:rFonts w:ascii="Times New Roman" w:hAnsi="Times New Roman" w:cs="Times New Roman"/>
          <w:sz w:val="24"/>
          <w:szCs w:val="24"/>
        </w:rPr>
        <w:t>Ненадлежащее осуществление производственного контроля за соблюдением требований промышленной безопасности на ОПО «Цех по производству антикоррозийных лакокрасочных материалов», выразившееся в отсутствии контроля за применением спецодежды работниками цеха, а именно в отсутствии антистатических свойств в специальной одежде, находившейся на аппаратчике Хасанове Н.Р. в момент возникновения аварии 24.03.2023, которое привело к возникновению  теплового проявления разряда статического электричества на воздушную смесь легковоспламеняющейся жидкости</w:t>
      </w:r>
      <w:proofErr w:type="gramEnd"/>
      <w:r w:rsidRPr="00764369">
        <w:rPr>
          <w:rFonts w:ascii="Times New Roman" w:hAnsi="Times New Roman" w:cs="Times New Roman"/>
          <w:sz w:val="24"/>
          <w:szCs w:val="24"/>
        </w:rPr>
        <w:t xml:space="preserve"> (нефтяного растворителя) или на материалы с ее остатками.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1.2. </w:t>
      </w:r>
      <w:proofErr w:type="gramStart"/>
      <w:r w:rsidRPr="00764369">
        <w:rPr>
          <w:rFonts w:ascii="Times New Roman" w:hAnsi="Times New Roman" w:cs="Times New Roman"/>
          <w:sz w:val="24"/>
          <w:szCs w:val="24"/>
        </w:rPr>
        <w:t>Не исключено поступление горючих паров и газов в атмосферу при проведении сливоналивных операций вследствие подачи легковоспламеняющейся и горючей жидкости в емкость (еврокуб)  падающей струей, система слива-налива легковоспламеняющихся и горючих жидкостей не обеспечила безопасность технологического процесса согласно Производственной инструкции по безопасному производству работ при подготовке навесок для производства лакокрасочных материалов, утвержденной генеральным директором АО НПХ ВМП от 25.01.2023.</w:t>
      </w:r>
      <w:proofErr w:type="gramEnd"/>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1.3. Не обеспечено принятие мер по максимальному снижению взрывоопасности технологических блоков, направленных на снижение тяжести последствий взрывов и пожаров в объеме производственных зданий, сооружений, а именно:</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обеспечено исправное состояние системы автоматической установки пожарной сигнализации, системы оповещения эвакуации людей при пожаре и автоматической установки пожаротушения в здании производственного ЦАЛКМ;</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 осуществлены перевод систем противопожарной защиты с автоматического пуска на ручной, а также отключение отдельных линий (зон) защиты.</w:t>
      </w:r>
      <w:proofErr w:type="gramEnd"/>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 Организационные причины аварии: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2.1. Раздел «Технологические решения» проектной документации «Комплекс производств ЗАО НПХ ВМП  г. Арамиль Свердловской области II этап» не содержит требования к организации производства в части навесок для производства лакокрасочной продукции; описания источников поступления и принципиальную схему технологического процесса поступления добавок, требующихся в незначительных количествах.</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3. Прочие причины аварии.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3.1. </w:t>
      </w:r>
      <w:proofErr w:type="gramStart"/>
      <w:r w:rsidRPr="00764369">
        <w:rPr>
          <w:rFonts w:ascii="Times New Roman" w:hAnsi="Times New Roman" w:cs="Times New Roman"/>
          <w:sz w:val="24"/>
          <w:szCs w:val="24"/>
        </w:rPr>
        <w:t>Не обеспечено надлежащее декларирование и выпуск  в  обращение спецодежды,  соответствующей  заявленным в  декларации соответствия № ЕАЭС N RU Д-RU.РА01.В.24496/21 защитными характеристиками  и свойствами, а именно – отсутствие антистатических свойств в специальной одежде, находившейся на аппаратчике Хасанове Н.Р. в момент возникновения аварии 24.03.2023, которое привело к возникновению теплового проявления разряда статического электричества на воздушную смесь легковоспламеняющейся жидкости (нефтяного</w:t>
      </w:r>
      <w:proofErr w:type="gramEnd"/>
      <w:r w:rsidRPr="00764369">
        <w:rPr>
          <w:rFonts w:ascii="Times New Roman" w:hAnsi="Times New Roman" w:cs="Times New Roman"/>
          <w:sz w:val="24"/>
          <w:szCs w:val="24"/>
        </w:rPr>
        <w:t xml:space="preserve"> растворителя) или на материалы с ее остатками.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Расследование аварии проведено в период с 25.03.2023 по 06.10.2023, по итогам определен график мероприятий по локализации и устранению причин аварии.</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Здание цеха антикоррозийных лакокрасочных материалов АО НПХ «ВМП»  полностью уничтожено, технические устройства, находящиеся на ОПО полностью уничтожены. </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Согласно справке о расчете экономического ущерба от произошедшей аварии, предоставленной АО НПХ «ВМП», убытки организации составили 1 351 630 562, 95 (один миллиард триста пятьдесят один миллион шестьсот тридцать тысяч пятьсот шестьдесят два руб. 95 коп).</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Ущерб третьим лицам вследствие аварии и пожара не нанесен, пострадавших нет.</w:t>
      </w:r>
    </w:p>
    <w:p w:rsidR="008F5D77" w:rsidRPr="00764369" w:rsidRDefault="008F5D77" w:rsidP="008F5D77">
      <w:pPr>
        <w:autoSpaceDE w:val="0"/>
        <w:autoSpaceDN w:val="0"/>
        <w:adjustRightInd w:val="0"/>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 xml:space="preserve">По итогам проведения технического расследования причин произошедшей аварии юридическое лицо АО НПХ «ВМП» привлечено к административной ответственности по ч. 3 ст. 9.1 КоАП РФ в виде штрафа в размере 500 000 руб., возбуждено дело об административном правонарушении в отношении генерального директора АО НПХ «ВМП», предусмотренное ч. 3 ст. 9.1 КоАП РФ. </w:t>
      </w:r>
      <w:proofErr w:type="gramEnd"/>
    </w:p>
    <w:p w:rsidR="008F5D77" w:rsidRPr="00764369" w:rsidRDefault="00C666E7" w:rsidP="008F5D77">
      <w:pPr>
        <w:autoSpaceDE w:val="0"/>
        <w:autoSpaceDN w:val="0"/>
        <w:adjustRightInd w:val="0"/>
        <w:spacing w:line="276" w:lineRule="auto"/>
        <w:ind w:firstLine="708"/>
        <w:jc w:val="both"/>
        <w:rPr>
          <w:rFonts w:ascii="Times New Roman" w:hAnsi="Times New Roman" w:cs="Times New Roman"/>
          <w:sz w:val="24"/>
          <w:szCs w:val="24"/>
          <w:u w:val="single"/>
        </w:rPr>
      </w:pPr>
      <w:r>
        <w:rPr>
          <w:rFonts w:ascii="Times New Roman" w:hAnsi="Times New Roman" w:cs="Times New Roman"/>
          <w:b/>
          <w:sz w:val="24"/>
          <w:szCs w:val="24"/>
          <w:u w:val="single"/>
        </w:rPr>
        <w:t>Анализ причин аварии</w:t>
      </w:r>
      <w:r w:rsidR="008F5D77" w:rsidRPr="00764369">
        <w:rPr>
          <w:rFonts w:ascii="Times New Roman" w:hAnsi="Times New Roman" w:cs="Times New Roman"/>
          <w:b/>
          <w:sz w:val="24"/>
          <w:szCs w:val="24"/>
          <w:u w:val="single"/>
        </w:rPr>
        <w:t xml:space="preserve"> </w:t>
      </w:r>
    </w:p>
    <w:p w:rsidR="008F5D77" w:rsidRPr="00764369" w:rsidRDefault="008F5D77" w:rsidP="008F5D77">
      <w:pPr>
        <w:widowControl/>
        <w:spacing w:line="276" w:lineRule="auto"/>
        <w:ind w:firstLine="708"/>
        <w:jc w:val="both"/>
        <w:rPr>
          <w:rFonts w:ascii="Times New Roman" w:hAnsi="Times New Roman" w:cs="Times New Roman"/>
          <w:b/>
          <w:sz w:val="24"/>
          <w:szCs w:val="24"/>
        </w:rPr>
      </w:pPr>
      <w:r w:rsidRPr="00764369">
        <w:rPr>
          <w:rFonts w:ascii="Times New Roman" w:hAnsi="Times New Roman" w:cs="Times New Roman"/>
          <w:b/>
          <w:sz w:val="24"/>
          <w:szCs w:val="24"/>
        </w:rPr>
        <w:t>По Свердловской области:</w:t>
      </w:r>
    </w:p>
    <w:p w:rsidR="006F549C" w:rsidRPr="00C666E7" w:rsidRDefault="008F5D77" w:rsidP="00C666E7">
      <w:pPr>
        <w:autoSpaceDE w:val="0"/>
        <w:autoSpaceDN w:val="0"/>
        <w:adjustRightInd w:val="0"/>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результате анализа причин аварии, произошедшей 24.03.2023 на ОПО «Цех по производству антикоррозийных лакокрасочных материалов», рег. № А-54-02800-0004, III класс опасности, АО НПХ «ВМП», установлены нарушения требований ст. 4, ст. 9 Федерального закона от 21.07.1997 №116-ФЗ «О промышленной безопасности опасных производственных объектов»; п.8 б), в) «Правил организации и осуществления производственного </w:t>
      </w:r>
      <w:proofErr w:type="gramStart"/>
      <w:r w:rsidRPr="00764369">
        <w:rPr>
          <w:rFonts w:ascii="Times New Roman" w:hAnsi="Times New Roman" w:cs="Times New Roman"/>
          <w:sz w:val="24"/>
          <w:szCs w:val="24"/>
        </w:rPr>
        <w:t>контроля за</w:t>
      </w:r>
      <w:proofErr w:type="gramEnd"/>
      <w:r w:rsidRPr="00764369">
        <w:rPr>
          <w:rFonts w:ascii="Times New Roman" w:hAnsi="Times New Roman" w:cs="Times New Roman"/>
          <w:sz w:val="24"/>
          <w:szCs w:val="24"/>
        </w:rPr>
        <w:t xml:space="preserve"> соблюдением требований промышленной безопасности», утвержденных постановлением Правительства РФ от 18.12.2020 №2168; п. 15, п. 131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15.12.2020 №533; п. 54, п. 55, п. 128 Правил противопожарного режима в Российской Федерации, утвержденных Постановлением Правительства Российской Федерации от 16.09.2020 № 1479;</w:t>
      </w:r>
      <w:bookmarkStart w:id="0" w:name="P101"/>
      <w:bookmarkEnd w:id="0"/>
      <w:r w:rsidRPr="00764369">
        <w:rPr>
          <w:rFonts w:ascii="Times New Roman" w:hAnsi="Times New Roman" w:cs="Times New Roman"/>
          <w:sz w:val="24"/>
          <w:szCs w:val="24"/>
        </w:rPr>
        <w:t xml:space="preserve"> пп. 1, 2 ст. 48 Градостроительного кодекса Российской Федерации от 29.12.2004 №190-ФЗ; п. 22 а), в), р) Постановления Правительства Российской Федерации «О составе разделов проектной документации и требованиях к их содержанию» от 16.02.2008 №87;</w:t>
      </w:r>
      <w:r w:rsidRPr="00764369">
        <w:rPr>
          <w:rFonts w:ascii="Times New Roman" w:hAnsi="Times New Roman" w:cs="Times New Roman"/>
          <w:sz w:val="24"/>
          <w:szCs w:val="24"/>
        </w:rPr>
        <w:tab/>
        <w:t xml:space="preserve">п. 4.1, пп. 9, 10; п. 4.7 </w:t>
      </w:r>
      <w:proofErr w:type="gramStart"/>
      <w:r w:rsidRPr="00764369">
        <w:rPr>
          <w:rFonts w:ascii="Times New Roman" w:hAnsi="Times New Roman" w:cs="Times New Roman"/>
          <w:sz w:val="24"/>
          <w:szCs w:val="24"/>
        </w:rPr>
        <w:t>ТР</w:t>
      </w:r>
      <w:proofErr w:type="gramEnd"/>
      <w:r w:rsidRPr="00764369">
        <w:rPr>
          <w:rFonts w:ascii="Times New Roman" w:hAnsi="Times New Roman" w:cs="Times New Roman"/>
          <w:sz w:val="24"/>
          <w:szCs w:val="24"/>
        </w:rPr>
        <w:t xml:space="preserve"> ТС 019/2011 «О безопасности СИЗ», п.10.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 утвержденных постановлением Правите</w:t>
      </w:r>
      <w:r w:rsidR="00C666E7">
        <w:rPr>
          <w:rFonts w:ascii="Times New Roman" w:hAnsi="Times New Roman" w:cs="Times New Roman"/>
          <w:sz w:val="24"/>
          <w:szCs w:val="24"/>
        </w:rPr>
        <w:t>льства РФ от 24.07.2021 № 1265.</w:t>
      </w:r>
    </w:p>
    <w:p w:rsidR="00015C82" w:rsidRPr="00764369" w:rsidRDefault="00EE4E25" w:rsidP="00015C82">
      <w:pPr>
        <w:spacing w:line="276" w:lineRule="auto"/>
        <w:ind w:firstLine="708"/>
        <w:jc w:val="both"/>
        <w:rPr>
          <w:rFonts w:ascii="Times New Roman" w:hAnsi="Times New Roman" w:cs="Times New Roman"/>
          <w:sz w:val="24"/>
          <w:szCs w:val="24"/>
        </w:rPr>
      </w:pPr>
      <w:r w:rsidRPr="00764369">
        <w:rPr>
          <w:rFonts w:ascii="Times New Roman" w:hAnsi="Times New Roman" w:cs="Times New Roman"/>
          <w:b/>
          <w:bCs/>
          <w:sz w:val="26"/>
          <w:szCs w:val="26"/>
        </w:rPr>
        <w:lastRenderedPageBreak/>
        <w:t xml:space="preserve">Производство, хранение и применение взрывчатых материалов промышленного назначения </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на подконтрольных предприятиях </w:t>
      </w:r>
      <w:r w:rsidRPr="00764369">
        <w:rPr>
          <w:rFonts w:ascii="Times New Roman" w:hAnsi="Times New Roman" w:cs="Times New Roman"/>
          <w:sz w:val="24"/>
          <w:szCs w:val="24"/>
        </w:rPr>
        <w:br/>
        <w:t xml:space="preserve">зарегистрирована 1 авария в  результате несанкционированного взрыва шпурового заряда и 1 групповой несчастный случай  в результате этой аварии с двумя пострадавшими на шахте «Центральная» АО «ЮГК». </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06.03.2023 в 17-10 часов произошла авария и групповой несчастный случай с </w:t>
      </w:r>
      <w:proofErr w:type="gramStart"/>
      <w:r w:rsidRPr="00764369">
        <w:rPr>
          <w:rFonts w:ascii="Times New Roman" w:hAnsi="Times New Roman" w:cs="Times New Roman"/>
          <w:sz w:val="24"/>
          <w:szCs w:val="24"/>
        </w:rPr>
        <w:t>тяжелым</w:t>
      </w:r>
      <w:proofErr w:type="gramEnd"/>
      <w:r w:rsidRPr="00764369">
        <w:rPr>
          <w:rFonts w:ascii="Times New Roman" w:hAnsi="Times New Roman" w:cs="Times New Roman"/>
          <w:sz w:val="24"/>
          <w:szCs w:val="24"/>
        </w:rPr>
        <w:t xml:space="preserve"> исходов в результате аварии с проходчиками Капенкиным А.С. и </w:t>
      </w:r>
      <w:r w:rsidRPr="00764369">
        <w:rPr>
          <w:rFonts w:ascii="Times New Roman" w:hAnsi="Times New Roman" w:cs="Times New Roman"/>
          <w:sz w:val="24"/>
          <w:szCs w:val="24"/>
        </w:rPr>
        <w:br/>
        <w:t>Богинским В.В.</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Причины аварии и несчастного случая:</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1. Причины, квалифицированные по материалам расследования аварии и  несчастного случая, выразившиеся в неконтролируемом взрыве, при применении электродетонаторов со значениями электрического сопротивления, не </w:t>
      </w:r>
      <w:r w:rsidRPr="00764369">
        <w:rPr>
          <w:rFonts w:ascii="Times New Roman" w:hAnsi="Times New Roman" w:cs="Times New Roman"/>
          <w:sz w:val="24"/>
          <w:szCs w:val="24"/>
        </w:rPr>
        <w:br/>
        <w:t xml:space="preserve">соответствующих технической документации, в части применения </w:t>
      </w:r>
      <w:r w:rsidRPr="00764369">
        <w:rPr>
          <w:rFonts w:ascii="Times New Roman" w:hAnsi="Times New Roman" w:cs="Times New Roman"/>
          <w:sz w:val="24"/>
          <w:szCs w:val="24"/>
        </w:rPr>
        <w:br/>
        <w:t>непредохранительной марки ЭД-1-3-Т электрическое сопротивление которых не соответствует требованиям ДИШВ.773951.300 ТУ.</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2. Неудовлетворительная организация производства работ. </w:t>
      </w:r>
      <w:proofErr w:type="gramStart"/>
      <w:r w:rsidRPr="00764369">
        <w:rPr>
          <w:rFonts w:ascii="Times New Roman" w:hAnsi="Times New Roman" w:cs="Times New Roman"/>
          <w:sz w:val="24"/>
          <w:szCs w:val="24"/>
        </w:rPr>
        <w:t xml:space="preserve">Нарушения </w:t>
      </w:r>
      <w:r w:rsidRPr="00764369">
        <w:rPr>
          <w:rFonts w:ascii="Times New Roman" w:hAnsi="Times New Roman" w:cs="Times New Roman"/>
          <w:sz w:val="24"/>
          <w:szCs w:val="24"/>
        </w:rPr>
        <w:br/>
        <w:t xml:space="preserve">допуска к работам повышенной опасности проходчиков Багинского В.В. и </w:t>
      </w:r>
      <w:r w:rsidRPr="00764369">
        <w:rPr>
          <w:rFonts w:ascii="Times New Roman" w:hAnsi="Times New Roman" w:cs="Times New Roman"/>
          <w:sz w:val="24"/>
          <w:szCs w:val="24"/>
        </w:rPr>
        <w:br/>
        <w:t xml:space="preserve">Капенкина А.С. без прохождения соответствующего обучения по профессии взрывник с выдачей Единой книжки взрывника на право производства взрывных работ в подземных выработках и на поверхности рудников (объектов горнорудной и не рудной промышленности), не опасных по газу или пыли, не прошедших соответствующую стажировку. </w:t>
      </w:r>
      <w:proofErr w:type="gramEnd"/>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3. Неудовлетворительная организация производства работ. </w:t>
      </w:r>
      <w:proofErr w:type="gramStart"/>
      <w:r w:rsidRPr="00764369">
        <w:rPr>
          <w:rFonts w:ascii="Times New Roman" w:hAnsi="Times New Roman" w:cs="Times New Roman"/>
          <w:sz w:val="24"/>
          <w:szCs w:val="24"/>
        </w:rPr>
        <w:t xml:space="preserve">Необеспечение контроля со стороны руководителей и специалистов подразделения за ходом </w:t>
      </w:r>
      <w:r w:rsidRPr="00764369">
        <w:rPr>
          <w:rFonts w:ascii="Times New Roman" w:hAnsi="Times New Roman" w:cs="Times New Roman"/>
          <w:sz w:val="24"/>
          <w:szCs w:val="24"/>
        </w:rPr>
        <w:br/>
        <w:t xml:space="preserve">выполнения работы, выразившееся в недостатках организации и осуществления производственного контроля, а именно в части допуска к работе по заряжанию забоя штрек № 2 запад горизонта 812 м  проходчиками Багинским В.В. и </w:t>
      </w:r>
      <w:r w:rsidRPr="00764369">
        <w:rPr>
          <w:rFonts w:ascii="Times New Roman" w:hAnsi="Times New Roman" w:cs="Times New Roman"/>
          <w:sz w:val="24"/>
          <w:szCs w:val="24"/>
        </w:rPr>
        <w:br/>
        <w:t xml:space="preserve">Капенкиным А.С., без наряда на выполнения работ по зарядке забоя, без </w:t>
      </w:r>
      <w:r w:rsidRPr="00764369">
        <w:rPr>
          <w:rFonts w:ascii="Times New Roman" w:hAnsi="Times New Roman" w:cs="Times New Roman"/>
          <w:sz w:val="24"/>
          <w:szCs w:val="24"/>
        </w:rPr>
        <w:br/>
        <w:t>прохождения соответствующего обучения по профессии взрывник с</w:t>
      </w:r>
      <w:proofErr w:type="gramEnd"/>
      <w:r w:rsidRPr="00764369">
        <w:rPr>
          <w:rFonts w:ascii="Times New Roman" w:hAnsi="Times New Roman" w:cs="Times New Roman"/>
          <w:sz w:val="24"/>
          <w:szCs w:val="24"/>
        </w:rPr>
        <w:t xml:space="preserve"> </w:t>
      </w:r>
      <w:proofErr w:type="gramStart"/>
      <w:r w:rsidRPr="00764369">
        <w:rPr>
          <w:rFonts w:ascii="Times New Roman" w:hAnsi="Times New Roman" w:cs="Times New Roman"/>
          <w:sz w:val="24"/>
          <w:szCs w:val="24"/>
        </w:rPr>
        <w:t>выдачей Единой книжки взрывника на право производства взрывных работ в подземных выработках и на поверхности рудников (объектов горнорудной и нерудной промышленности), не опасных по газу или пыли, не прошедших соответствующую стажировку, не обеспечение хранения взрывчатых материалов в сейфах временного хранения, что не исключило доступ к ВМ лиц, не имеющих право обращения с взрывчатыми материалами, ненадлежащее осуществление входного контроля, в части</w:t>
      </w:r>
      <w:proofErr w:type="gramEnd"/>
      <w:r w:rsidRPr="00764369">
        <w:rPr>
          <w:rFonts w:ascii="Times New Roman" w:hAnsi="Times New Roman" w:cs="Times New Roman"/>
          <w:sz w:val="24"/>
          <w:szCs w:val="24"/>
        </w:rPr>
        <w:t xml:space="preserve"> приемки электродетонаторов, отсутствия контроля со стороны лиц технического надзора при зарядке забоя, нарушения порядка выдачи наряд-путевок лицам, не отчитавшихся за расход ВМ </w:t>
      </w:r>
      <w:proofErr w:type="gramStart"/>
      <w:r w:rsidRPr="00764369">
        <w:rPr>
          <w:rFonts w:ascii="Times New Roman" w:hAnsi="Times New Roman" w:cs="Times New Roman"/>
          <w:sz w:val="24"/>
          <w:szCs w:val="24"/>
        </w:rPr>
        <w:t>по</w:t>
      </w:r>
      <w:proofErr w:type="gramEnd"/>
      <w:r w:rsidRPr="00764369">
        <w:rPr>
          <w:rFonts w:ascii="Times New Roman" w:hAnsi="Times New Roman" w:cs="Times New Roman"/>
          <w:sz w:val="24"/>
          <w:szCs w:val="24"/>
        </w:rPr>
        <w:t xml:space="preserve"> ранее полученным </w:t>
      </w:r>
      <w:r w:rsidRPr="00764369">
        <w:rPr>
          <w:rFonts w:ascii="Times New Roman" w:hAnsi="Times New Roman" w:cs="Times New Roman"/>
          <w:sz w:val="24"/>
          <w:szCs w:val="24"/>
        </w:rPr>
        <w:br/>
        <w:t>наряд-путевкам.</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 xml:space="preserve">Принятые меры: По результатам расследования группового несчастного случая возбуждено административное дело в отношении юридического лица </w:t>
      </w:r>
    </w:p>
    <w:p w:rsidR="00015C82" w:rsidRPr="00764369" w:rsidRDefault="00015C82" w:rsidP="00015C82">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АО «ЮГК» по ч. 3 статьи 9.1 КоАП РФ.</w:t>
      </w:r>
    </w:p>
    <w:p w:rsidR="00015C82" w:rsidRDefault="00015C82" w:rsidP="00C666E7">
      <w:pPr>
        <w:widowControl/>
        <w:ind w:firstLine="708"/>
        <w:jc w:val="both"/>
        <w:rPr>
          <w:rFonts w:ascii="Times New Roman" w:hAnsi="Times New Roman" w:cs="Times New Roman"/>
          <w:sz w:val="24"/>
          <w:szCs w:val="24"/>
        </w:rPr>
      </w:pPr>
      <w:r w:rsidRPr="00764369">
        <w:rPr>
          <w:rFonts w:ascii="Times New Roman" w:hAnsi="Times New Roman" w:cs="Times New Roman"/>
          <w:sz w:val="24"/>
          <w:szCs w:val="24"/>
        </w:rPr>
        <w:t>По результатам расследования аварии возбуждено административное дело в отношении юридического лица АО «ЮГК» по ч. 3 статьи 9.1 КоАП РФ, а также у двух руководителей взрывных работ изъяты Единые книжки взрывника.</w:t>
      </w:r>
    </w:p>
    <w:p w:rsidR="006F549C" w:rsidRPr="00764369" w:rsidRDefault="006F549C" w:rsidP="00C666E7">
      <w:pPr>
        <w:widowControl/>
        <w:ind w:firstLine="708"/>
        <w:jc w:val="both"/>
        <w:rPr>
          <w:rFonts w:ascii="Times New Roman" w:hAnsi="Times New Roman" w:cs="Times New Roman"/>
          <w:sz w:val="24"/>
          <w:szCs w:val="24"/>
        </w:rPr>
      </w:pPr>
    </w:p>
    <w:p w:rsidR="00EE4E25" w:rsidRPr="00764369" w:rsidRDefault="00EE4E25" w:rsidP="00C666E7">
      <w:pPr>
        <w:keepNext/>
        <w:widowControl/>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Объекты транспортирования опасных веществ</w:t>
      </w:r>
    </w:p>
    <w:p w:rsidR="00C666E7" w:rsidRDefault="00A4688C" w:rsidP="00C666E7">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За отчетный период 12 месяцев 2023 года и за аналогичный период 2022  года (далее в 2022 году) аварий и производственного травматизма со смертельным исходом, связанных с транспортированием опасных веществ поднадзорных Уральскому управлению Ростехнадзора организациях не допущено. </w:t>
      </w:r>
    </w:p>
    <w:p w:rsidR="00A4688C" w:rsidRPr="00764369" w:rsidRDefault="00A4688C" w:rsidP="00C666E7">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lastRenderedPageBreak/>
        <w:t>За 2022 год зарегистрирован 1 инцидент в Свердловской области.</w:t>
      </w:r>
    </w:p>
    <w:p w:rsidR="00A4688C" w:rsidRPr="00764369" w:rsidRDefault="00A4688C" w:rsidP="00A4688C">
      <w:pPr>
        <w:widowControl/>
        <w:suppressAutoHyphens/>
        <w:spacing w:line="276" w:lineRule="auto"/>
        <w:jc w:val="both"/>
        <w:rPr>
          <w:rFonts w:ascii="Times New Roman" w:hAnsi="Times New Roman" w:cs="Times New Roman"/>
          <w:b/>
          <w:sz w:val="24"/>
          <w:szCs w:val="24"/>
          <w:lang w:eastAsia="zh-CN" w:bidi="en-US"/>
        </w:rPr>
      </w:pPr>
      <w:r w:rsidRPr="00764369">
        <w:rPr>
          <w:rFonts w:ascii="Times New Roman" w:hAnsi="Times New Roman" w:cs="Times New Roman"/>
          <w:b/>
          <w:sz w:val="24"/>
          <w:szCs w:val="24"/>
          <w:lang w:eastAsia="zh-CN" w:bidi="en-US"/>
        </w:rPr>
        <w:t>Свердловская область</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За 12 месяцев 2023 и 12 месяцев 2022 года в Свердловской области аварий по техническим причинам, несчастных случаев в связанных с транспортированием опасных веществ поднадзорных организациях не допущено. </w:t>
      </w:r>
    </w:p>
    <w:p w:rsidR="00A4688C" w:rsidRPr="00764369" w:rsidRDefault="00A4688C" w:rsidP="00A4688C">
      <w:pPr>
        <w:widowControl/>
        <w:suppressAutoHyphens/>
        <w:spacing w:line="276" w:lineRule="auto"/>
        <w:ind w:firstLine="709"/>
        <w:jc w:val="both"/>
        <w:rPr>
          <w:rFonts w:ascii="Times New Roman" w:hAnsi="Times New Roman" w:cs="Times New Roman"/>
          <w:sz w:val="24"/>
          <w:szCs w:val="24"/>
          <w:lang w:eastAsia="zh-CN" w:bidi="en-US"/>
        </w:rPr>
      </w:pPr>
      <w:r w:rsidRPr="00764369">
        <w:rPr>
          <w:rFonts w:ascii="Times New Roman" w:hAnsi="Times New Roman" w:cs="Times New Roman"/>
          <w:sz w:val="24"/>
          <w:szCs w:val="24"/>
          <w:lang w:eastAsia="zh-CN" w:bidi="en-US"/>
        </w:rPr>
        <w:t xml:space="preserve">За 12 месяцев 2023 года, как и за аналогичный период 2022 года в организациях, эксплуатирующих опасные производственные объекты, при транспортировании опасных веществ аварий и несчастных случаев со смертельным исходом на территории Свердловской, не зарегистрировано. </w:t>
      </w:r>
    </w:p>
    <w:p w:rsidR="00A4688C" w:rsidRPr="00764369" w:rsidRDefault="00A4688C" w:rsidP="00A4688C">
      <w:pPr>
        <w:widowControl/>
        <w:suppressAutoHyphens/>
        <w:spacing w:line="276" w:lineRule="auto"/>
        <w:jc w:val="both"/>
        <w:rPr>
          <w:rFonts w:ascii="Times New Roman" w:hAnsi="Times New Roman" w:cs="Times New Roman"/>
          <w:b/>
          <w:sz w:val="24"/>
          <w:szCs w:val="24"/>
          <w:lang w:eastAsia="zh-CN" w:bidi="en-US"/>
        </w:rPr>
      </w:pPr>
      <w:r w:rsidRPr="00764369">
        <w:rPr>
          <w:rFonts w:ascii="Times New Roman" w:hAnsi="Times New Roman" w:cs="Times New Roman"/>
          <w:b/>
          <w:sz w:val="24"/>
          <w:szCs w:val="24"/>
          <w:lang w:bidi="en-US"/>
        </w:rPr>
        <w:t>Челябинская область</w:t>
      </w:r>
    </w:p>
    <w:p w:rsidR="00A4688C" w:rsidRPr="00764369" w:rsidRDefault="00C666E7" w:rsidP="00A4688C">
      <w:pPr>
        <w:widowControl/>
        <w:suppressAutoHyphens/>
        <w:spacing w:line="276" w:lineRule="auto"/>
        <w:ind w:firstLine="709"/>
        <w:jc w:val="both"/>
        <w:rPr>
          <w:rFonts w:ascii="Times New Roman" w:hAnsi="Times New Roman" w:cs="Times New Roman"/>
          <w:sz w:val="24"/>
          <w:szCs w:val="24"/>
          <w:lang w:bidi="en-US"/>
        </w:rPr>
      </w:pPr>
      <w:r>
        <w:rPr>
          <w:rFonts w:ascii="Times New Roman" w:hAnsi="Times New Roman" w:cs="Times New Roman"/>
          <w:sz w:val="24"/>
          <w:szCs w:val="24"/>
          <w:lang w:eastAsia="zh-CN" w:bidi="en-US"/>
        </w:rPr>
        <w:t xml:space="preserve">За 12 месяцев 2023 года </w:t>
      </w:r>
      <w:r w:rsidR="00A4688C" w:rsidRPr="00764369">
        <w:rPr>
          <w:rFonts w:ascii="Times New Roman" w:hAnsi="Times New Roman" w:cs="Times New Roman"/>
          <w:sz w:val="24"/>
          <w:szCs w:val="24"/>
          <w:lang w:eastAsia="zh-CN" w:bidi="en-US"/>
        </w:rPr>
        <w:t xml:space="preserve">на предприятиях эксплуатирующих взрывопожароопасные объекты, осуществляющие транспортирование опасных веществ, на территории Челябинской области, аварий не зарегистрировано. В сравнении, с аналогичным периодом прошлого (2022) года, </w:t>
      </w:r>
      <w:r w:rsidR="00A4688C" w:rsidRPr="00764369">
        <w:rPr>
          <w:rFonts w:ascii="Times New Roman" w:hAnsi="Times New Roman" w:cs="Times New Roman"/>
          <w:sz w:val="24"/>
          <w:szCs w:val="24"/>
          <w:lang w:bidi="en-US"/>
        </w:rPr>
        <w:t>аварийность и производственный травматизм со смертельным исходом на участках транспортирования опасных веществ Челябинской области, также, не зарегистрированы.</w:t>
      </w:r>
    </w:p>
    <w:p w:rsidR="00A4688C" w:rsidRPr="00764369" w:rsidRDefault="00A4688C" w:rsidP="00A4688C">
      <w:pPr>
        <w:widowControl/>
        <w:suppressAutoHyphens/>
        <w:spacing w:line="276" w:lineRule="auto"/>
        <w:jc w:val="both"/>
        <w:rPr>
          <w:rFonts w:ascii="Times New Roman" w:hAnsi="Times New Roman" w:cs="Times New Roman"/>
          <w:b/>
          <w:sz w:val="24"/>
          <w:szCs w:val="24"/>
          <w:lang w:bidi="en-US"/>
        </w:rPr>
      </w:pPr>
      <w:r w:rsidRPr="00764369">
        <w:rPr>
          <w:rFonts w:ascii="Times New Roman" w:hAnsi="Times New Roman" w:cs="Times New Roman"/>
          <w:b/>
          <w:sz w:val="24"/>
          <w:szCs w:val="24"/>
          <w:lang w:eastAsia="zh-CN" w:bidi="en-US"/>
        </w:rPr>
        <w:t>Курганская область</w:t>
      </w:r>
    </w:p>
    <w:p w:rsidR="00CD78BB" w:rsidRDefault="00A4688C" w:rsidP="006F549C">
      <w:pPr>
        <w:widowControl/>
        <w:suppressAutoHyphens/>
        <w:spacing w:line="276" w:lineRule="auto"/>
        <w:ind w:firstLine="709"/>
        <w:jc w:val="both"/>
        <w:rPr>
          <w:rFonts w:ascii="Times New Roman" w:hAnsi="Times New Roman" w:cs="Times New Roman"/>
          <w:sz w:val="24"/>
          <w:szCs w:val="24"/>
          <w:lang w:bidi="en-US"/>
        </w:rPr>
      </w:pPr>
      <w:r w:rsidRPr="00764369">
        <w:rPr>
          <w:rFonts w:ascii="Times New Roman" w:hAnsi="Times New Roman" w:cs="Times New Roman"/>
          <w:sz w:val="24"/>
          <w:szCs w:val="24"/>
          <w:lang w:bidi="en-US"/>
        </w:rPr>
        <w:t>За 12 месяцев 2023 года, как и за аналогичный период 2022 года в организациях, эксплуатирующих опасные производственные объекты, при транспортировании опасных веществ аварий и несчастных случаев со смертельн</w:t>
      </w:r>
      <w:r w:rsidR="006F549C">
        <w:rPr>
          <w:rFonts w:ascii="Times New Roman" w:hAnsi="Times New Roman" w:cs="Times New Roman"/>
          <w:sz w:val="24"/>
          <w:szCs w:val="24"/>
          <w:lang w:bidi="en-US"/>
        </w:rPr>
        <w:t>ым исходом</w:t>
      </w:r>
      <w:r w:rsidR="00C666E7">
        <w:rPr>
          <w:rFonts w:ascii="Times New Roman" w:hAnsi="Times New Roman" w:cs="Times New Roman"/>
          <w:sz w:val="24"/>
          <w:szCs w:val="24"/>
          <w:lang w:bidi="en-US"/>
        </w:rPr>
        <w:t xml:space="preserve">, групповых </w:t>
      </w:r>
      <w:r w:rsidR="006F549C">
        <w:rPr>
          <w:rFonts w:ascii="Times New Roman" w:hAnsi="Times New Roman" w:cs="Times New Roman"/>
          <w:sz w:val="24"/>
          <w:szCs w:val="24"/>
          <w:lang w:bidi="en-US"/>
        </w:rPr>
        <w:t>не зарегистрировано.</w:t>
      </w:r>
    </w:p>
    <w:p w:rsidR="00C666E7" w:rsidRDefault="00C666E7" w:rsidP="006F549C">
      <w:pPr>
        <w:widowControl/>
        <w:suppressAutoHyphens/>
        <w:spacing w:line="276" w:lineRule="auto"/>
        <w:ind w:firstLine="709"/>
        <w:jc w:val="both"/>
        <w:rPr>
          <w:rFonts w:ascii="Times New Roman" w:hAnsi="Times New Roman" w:cs="Times New Roman"/>
          <w:sz w:val="24"/>
          <w:szCs w:val="24"/>
          <w:lang w:bidi="en-US"/>
        </w:rPr>
      </w:pPr>
    </w:p>
    <w:p w:rsidR="00C666E7" w:rsidRPr="00C666E7" w:rsidRDefault="00C666E7" w:rsidP="00A4688C">
      <w:pPr>
        <w:widowControl/>
        <w:spacing w:line="276" w:lineRule="auto"/>
        <w:ind w:firstLine="709"/>
        <w:jc w:val="both"/>
        <w:rPr>
          <w:rFonts w:ascii="Times New Roman" w:hAnsi="Times New Roman" w:cs="Times New Roman"/>
          <w:b/>
          <w:sz w:val="24"/>
          <w:szCs w:val="24"/>
        </w:rPr>
      </w:pPr>
      <w:r w:rsidRPr="00C666E7">
        <w:rPr>
          <w:rFonts w:ascii="Times New Roman" w:hAnsi="Times New Roman" w:cs="Times New Roman"/>
          <w:b/>
          <w:sz w:val="24"/>
          <w:szCs w:val="24"/>
          <w:lang w:eastAsia="zh-CN" w:bidi="en-US"/>
        </w:rPr>
        <w:t>За 2022 год зарегистрирован 1 инцидент в Свердловской области</w:t>
      </w:r>
      <w:r w:rsidRPr="00C666E7">
        <w:rPr>
          <w:rFonts w:ascii="Times New Roman" w:hAnsi="Times New Roman" w:cs="Times New Roman"/>
          <w:b/>
          <w:sz w:val="24"/>
          <w:szCs w:val="24"/>
        </w:rPr>
        <w:t xml:space="preserve">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В декабре 2022 года на ОПО «Площадка нефтебазы по хранению и перевалке нефти и нефтепродуктов» г. Нижний Тагил, произошел 1 инцидент, связанный с транспортированием опасных веществ. </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Обстоятельства инцидента и последствия: в верхней горловине железнодорожной цистерны, на площадке железнодорожной эстакады при операции по открытию донного клапана произошла вспышка паров бензина, с последующим горением. Возгорание ликвидировано. Повреждения технических устройств, применяемых на нефтебазе, отсутствуют. Пострадавшие отсутствуют.</w:t>
      </w:r>
    </w:p>
    <w:p w:rsidR="00A4688C" w:rsidRPr="00764369" w:rsidRDefault="00A4688C" w:rsidP="00A4688C">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 подконтрольных предприятиях, с целью расследования причин инцидентов разработаны положения по проведению технического расследования причин инцидентов на объектах, поднадзорных Федеральной службе по экологическому, технологическому и атомному надзору с учетом особенностей возможных инцидентов при транспортировании опасных веществ.</w:t>
      </w:r>
    </w:p>
    <w:p w:rsidR="00C666E7" w:rsidRPr="00764369" w:rsidRDefault="00A4688C" w:rsidP="00C666E7">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rPr>
        <w:t>Челябинская область</w:t>
      </w:r>
      <w:r w:rsidR="00C666E7">
        <w:rPr>
          <w:rFonts w:ascii="Times New Roman" w:hAnsi="Times New Roman" w:cs="Times New Roman"/>
          <w:b/>
          <w:sz w:val="24"/>
          <w:szCs w:val="24"/>
        </w:rPr>
        <w:t xml:space="preserve">, </w:t>
      </w:r>
      <w:r w:rsidR="00C666E7" w:rsidRPr="00C666E7">
        <w:rPr>
          <w:rFonts w:ascii="Times New Roman" w:hAnsi="Times New Roman" w:cs="Times New Roman"/>
          <w:b/>
          <w:sz w:val="24"/>
          <w:szCs w:val="24"/>
        </w:rPr>
        <w:t xml:space="preserve"> </w:t>
      </w:r>
      <w:r w:rsidR="00C666E7" w:rsidRPr="00764369">
        <w:rPr>
          <w:rFonts w:ascii="Times New Roman" w:hAnsi="Times New Roman" w:cs="Times New Roman"/>
          <w:b/>
          <w:sz w:val="24"/>
          <w:szCs w:val="24"/>
        </w:rPr>
        <w:t>Курганская область</w:t>
      </w:r>
      <w:r w:rsidR="00C666E7">
        <w:rPr>
          <w:rFonts w:ascii="Times New Roman" w:hAnsi="Times New Roman" w:cs="Times New Roman"/>
          <w:b/>
          <w:sz w:val="24"/>
          <w:szCs w:val="24"/>
        </w:rPr>
        <w:t xml:space="preserve"> - </w:t>
      </w:r>
      <w:r w:rsidR="00C666E7" w:rsidRPr="00764369">
        <w:rPr>
          <w:rFonts w:ascii="Times New Roman" w:hAnsi="Times New Roman" w:cs="Times New Roman"/>
          <w:b/>
          <w:sz w:val="24"/>
          <w:szCs w:val="24"/>
        </w:rPr>
        <w:t xml:space="preserve"> </w:t>
      </w:r>
      <w:r w:rsidR="00C666E7">
        <w:rPr>
          <w:rFonts w:ascii="Times New Roman" w:hAnsi="Times New Roman" w:cs="Times New Roman"/>
          <w:sz w:val="24"/>
          <w:szCs w:val="24"/>
        </w:rPr>
        <w:t>инциденты не зарегистрированы</w:t>
      </w:r>
    </w:p>
    <w:p w:rsidR="00A4688C" w:rsidRPr="00764369" w:rsidRDefault="00A4688C" w:rsidP="00C666E7">
      <w:pPr>
        <w:widowControl/>
        <w:spacing w:line="276" w:lineRule="auto"/>
        <w:jc w:val="both"/>
        <w:rPr>
          <w:rFonts w:ascii="Times New Roman" w:hAnsi="Times New Roman" w:cs="Times New Roman"/>
          <w:b/>
          <w:sz w:val="24"/>
          <w:szCs w:val="24"/>
        </w:rPr>
      </w:pPr>
    </w:p>
    <w:p w:rsidR="00EE4E25" w:rsidRPr="00764369" w:rsidRDefault="00EE4E25" w:rsidP="00C666E7">
      <w:pPr>
        <w:widowControl/>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Взрывопожароопасные объекты хранения и переработки растительного сырья</w:t>
      </w:r>
    </w:p>
    <w:p w:rsidR="00C149F6" w:rsidRPr="00764369" w:rsidRDefault="00C149F6" w:rsidP="00C666E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w:t>
      </w:r>
      <w:r w:rsidRPr="00764369">
        <w:rPr>
          <w:rFonts w:ascii="Times New Roman" w:hAnsi="Times New Roman" w:cs="Times New Roman"/>
          <w:bCs/>
          <w:sz w:val="24"/>
          <w:szCs w:val="24"/>
        </w:rPr>
        <w:t xml:space="preserve">12 месяцев </w:t>
      </w:r>
      <w:r w:rsidRPr="00764369">
        <w:rPr>
          <w:rFonts w:ascii="Times New Roman" w:hAnsi="Times New Roman" w:cs="Times New Roman"/>
          <w:sz w:val="24"/>
          <w:szCs w:val="24"/>
        </w:rPr>
        <w:t>2023 года</w:t>
      </w:r>
      <w:r w:rsidR="00116334">
        <w:rPr>
          <w:rFonts w:ascii="Times New Roman" w:hAnsi="Times New Roman" w:cs="Times New Roman"/>
          <w:sz w:val="24"/>
          <w:szCs w:val="24"/>
        </w:rPr>
        <w:t>, как и за аналогичный период 2022 года</w:t>
      </w:r>
      <w:r w:rsidRPr="00764369">
        <w:rPr>
          <w:rFonts w:ascii="Times New Roman" w:hAnsi="Times New Roman" w:cs="Times New Roman"/>
          <w:sz w:val="24"/>
          <w:szCs w:val="24"/>
        </w:rPr>
        <w:t xml:space="preserve"> на объектах хранения и переработки растительного сырья, поднадзорных Управлению, аварий</w:t>
      </w:r>
      <w:r w:rsidR="00C46416">
        <w:rPr>
          <w:rFonts w:ascii="Times New Roman" w:hAnsi="Times New Roman" w:cs="Times New Roman"/>
          <w:sz w:val="24"/>
          <w:szCs w:val="24"/>
        </w:rPr>
        <w:t>,</w:t>
      </w:r>
      <w:r w:rsidRPr="00764369">
        <w:rPr>
          <w:rFonts w:ascii="Times New Roman" w:hAnsi="Times New Roman" w:cs="Times New Roman"/>
          <w:sz w:val="24"/>
          <w:szCs w:val="24"/>
        </w:rPr>
        <w:t xml:space="preserve"> несчастных случаев со смертельным исходом</w:t>
      </w:r>
      <w:r w:rsidR="00C46416">
        <w:rPr>
          <w:rFonts w:ascii="Times New Roman" w:hAnsi="Times New Roman" w:cs="Times New Roman"/>
          <w:sz w:val="24"/>
          <w:szCs w:val="24"/>
        </w:rPr>
        <w:t>, групповых несчастных случаев</w:t>
      </w:r>
      <w:r w:rsidRPr="00764369">
        <w:rPr>
          <w:rFonts w:ascii="Times New Roman" w:hAnsi="Times New Roman" w:cs="Times New Roman"/>
          <w:sz w:val="24"/>
          <w:szCs w:val="24"/>
        </w:rPr>
        <w:t xml:space="preserve"> не зарегистрировано.</w:t>
      </w:r>
    </w:p>
    <w:p w:rsidR="00C149F6" w:rsidRDefault="00C149F6" w:rsidP="00277CBC">
      <w:pPr>
        <w:widowControl/>
        <w:tabs>
          <w:tab w:val="left" w:pos="9923"/>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года на объектах хранения и переработки растительного сырья, подконтрольных Управлению инцидентов не зарегистрировано.</w:t>
      </w:r>
    </w:p>
    <w:p w:rsidR="005E22B3" w:rsidRPr="00764369" w:rsidRDefault="005E22B3" w:rsidP="00277CBC">
      <w:pPr>
        <w:widowControl/>
        <w:tabs>
          <w:tab w:val="left" w:pos="9923"/>
        </w:tabs>
        <w:spacing w:line="276" w:lineRule="auto"/>
        <w:ind w:firstLine="709"/>
        <w:jc w:val="both"/>
        <w:rPr>
          <w:rFonts w:ascii="Times New Roman" w:hAnsi="Times New Roman" w:cs="Times New Roman"/>
          <w:sz w:val="24"/>
          <w:szCs w:val="24"/>
        </w:rPr>
      </w:pPr>
    </w:p>
    <w:p w:rsidR="00EE4E25" w:rsidRPr="00764369" w:rsidRDefault="00EE4E25" w:rsidP="00EE4E25">
      <w:pPr>
        <w:widowControl/>
        <w:spacing w:before="120" w:after="120"/>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Опасные производственные объекты, на которых используется оборудование, работающее под давлением более 0,07 МПа или при температуре нагрева воды более 115</w:t>
      </w:r>
      <w:proofErr w:type="gramStart"/>
      <w:r w:rsidRPr="00764369">
        <w:rPr>
          <w:rFonts w:ascii="Times New Roman" w:hAnsi="Times New Roman" w:cs="Times New Roman"/>
          <w:b/>
          <w:bCs/>
          <w:sz w:val="26"/>
          <w:szCs w:val="26"/>
        </w:rPr>
        <w:sym w:font="Symbol" w:char="F0B0"/>
      </w:r>
      <w:r w:rsidRPr="00764369">
        <w:rPr>
          <w:rFonts w:ascii="Times New Roman" w:hAnsi="Times New Roman" w:cs="Times New Roman"/>
          <w:b/>
          <w:bCs/>
          <w:sz w:val="26"/>
          <w:szCs w:val="26"/>
        </w:rPr>
        <w:t>С</w:t>
      </w:r>
      <w:proofErr w:type="gramEnd"/>
      <w:r w:rsidRPr="00764369">
        <w:rPr>
          <w:rFonts w:ascii="Times New Roman" w:hAnsi="Times New Roman" w:cs="Times New Roman"/>
          <w:b/>
          <w:bCs/>
          <w:sz w:val="26"/>
          <w:szCs w:val="26"/>
        </w:rPr>
        <w:t xml:space="preserve"> </w:t>
      </w:r>
    </w:p>
    <w:p w:rsidR="00B80882" w:rsidRPr="00B80882" w:rsidRDefault="00B80882" w:rsidP="00B80882">
      <w:pPr>
        <w:widowControl/>
        <w:tabs>
          <w:tab w:val="num" w:pos="0"/>
        </w:tabs>
        <w:suppressAutoHyphens/>
        <w:spacing w:line="276" w:lineRule="auto"/>
        <w:jc w:val="both"/>
        <w:rPr>
          <w:rFonts w:ascii="Times New Roman" w:hAnsi="Times New Roman" w:cs="Times New Roman"/>
          <w:b/>
          <w:sz w:val="24"/>
          <w:szCs w:val="24"/>
        </w:rPr>
      </w:pPr>
      <w:r w:rsidRPr="00B80882">
        <w:rPr>
          <w:rFonts w:ascii="Times New Roman" w:hAnsi="Times New Roman" w:cs="Times New Roman"/>
          <w:b/>
          <w:sz w:val="24"/>
          <w:szCs w:val="24"/>
        </w:rPr>
        <w:t>Свердловская область</w:t>
      </w:r>
    </w:p>
    <w:p w:rsidR="000A4194" w:rsidRPr="00764369" w:rsidRDefault="000A4194" w:rsidP="000A4194">
      <w:pPr>
        <w:widowControl/>
        <w:tabs>
          <w:tab w:val="num" w:pos="0"/>
        </w:tabs>
        <w:suppressAutoHyphen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2022 и 2023 годах аварий и несчастных случаев на подконтрольных предприятиях расположенных на территории Свердловской области не зафиксировано.</w:t>
      </w:r>
    </w:p>
    <w:p w:rsidR="000A4194" w:rsidRPr="00764369" w:rsidRDefault="000A4194" w:rsidP="000A4194">
      <w:pPr>
        <w:widowControl/>
        <w:spacing w:line="276" w:lineRule="auto"/>
        <w:rPr>
          <w:rFonts w:ascii="Times New Roman" w:hAnsi="Times New Roman" w:cs="Times New Roman"/>
          <w:b/>
          <w:sz w:val="24"/>
          <w:szCs w:val="24"/>
        </w:rPr>
      </w:pPr>
      <w:r w:rsidRPr="00764369">
        <w:rPr>
          <w:rFonts w:ascii="Times New Roman" w:hAnsi="Times New Roman" w:cs="Times New Roman"/>
          <w:b/>
          <w:sz w:val="24"/>
          <w:szCs w:val="24"/>
        </w:rPr>
        <w:t>Челябинская область</w:t>
      </w:r>
    </w:p>
    <w:p w:rsidR="000A4194" w:rsidRPr="00764369" w:rsidRDefault="000A4194" w:rsidP="000A4194">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Сообщений об авариях</w:t>
      </w:r>
      <w:r w:rsidR="00C46416">
        <w:rPr>
          <w:rFonts w:ascii="Times New Roman" w:hAnsi="Times New Roman" w:cs="Times New Roman"/>
          <w:sz w:val="24"/>
          <w:szCs w:val="24"/>
        </w:rPr>
        <w:t>, несчастных случаях</w:t>
      </w:r>
      <w:r w:rsidRPr="00764369">
        <w:rPr>
          <w:rFonts w:ascii="Times New Roman" w:hAnsi="Times New Roman" w:cs="Times New Roman"/>
          <w:sz w:val="24"/>
          <w:szCs w:val="24"/>
        </w:rPr>
        <w:t xml:space="preserve"> на ОПО, на которых </w:t>
      </w:r>
      <w:proofErr w:type="gramStart"/>
      <w:r w:rsidRPr="00764369">
        <w:rPr>
          <w:rFonts w:ascii="Times New Roman" w:hAnsi="Times New Roman" w:cs="Times New Roman"/>
          <w:sz w:val="24"/>
          <w:szCs w:val="24"/>
        </w:rPr>
        <w:t>эксплуатируются объекты котлонадзора не поступало</w:t>
      </w:r>
      <w:proofErr w:type="gramEnd"/>
      <w:r w:rsidRPr="00764369">
        <w:rPr>
          <w:rFonts w:ascii="Times New Roman" w:hAnsi="Times New Roman" w:cs="Times New Roman"/>
          <w:sz w:val="24"/>
          <w:szCs w:val="24"/>
        </w:rPr>
        <w:t>.</w:t>
      </w:r>
    </w:p>
    <w:p w:rsidR="000A4194" w:rsidRPr="00764369" w:rsidRDefault="000A4194" w:rsidP="00B80882">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Сообщений о группов</w:t>
      </w:r>
      <w:r w:rsidR="00C46416">
        <w:rPr>
          <w:rFonts w:ascii="Times New Roman" w:hAnsi="Times New Roman" w:cs="Times New Roman"/>
          <w:sz w:val="24"/>
          <w:szCs w:val="24"/>
        </w:rPr>
        <w:t>ых</w:t>
      </w:r>
      <w:r w:rsidRPr="00764369">
        <w:rPr>
          <w:rFonts w:ascii="Times New Roman" w:hAnsi="Times New Roman" w:cs="Times New Roman"/>
          <w:sz w:val="24"/>
          <w:szCs w:val="24"/>
        </w:rPr>
        <w:t xml:space="preserve"> </w:t>
      </w:r>
      <w:r w:rsidR="00B80882">
        <w:rPr>
          <w:rFonts w:ascii="Times New Roman" w:hAnsi="Times New Roman" w:cs="Times New Roman"/>
          <w:sz w:val="24"/>
          <w:szCs w:val="24"/>
        </w:rPr>
        <w:t>несчастн</w:t>
      </w:r>
      <w:r w:rsidR="00C46416">
        <w:rPr>
          <w:rFonts w:ascii="Times New Roman" w:hAnsi="Times New Roman" w:cs="Times New Roman"/>
          <w:sz w:val="24"/>
          <w:szCs w:val="24"/>
        </w:rPr>
        <w:t>ых случаях</w:t>
      </w:r>
      <w:r w:rsidR="00B80882">
        <w:rPr>
          <w:rFonts w:ascii="Times New Roman" w:hAnsi="Times New Roman" w:cs="Times New Roman"/>
          <w:sz w:val="24"/>
          <w:szCs w:val="24"/>
        </w:rPr>
        <w:t xml:space="preserve"> не поступало.</w:t>
      </w:r>
    </w:p>
    <w:p w:rsidR="000A4194" w:rsidRPr="00764369" w:rsidRDefault="000A4194" w:rsidP="000A4194">
      <w:pPr>
        <w:widowControl/>
        <w:tabs>
          <w:tab w:val="left" w:pos="720"/>
          <w:tab w:val="left" w:pos="1134"/>
          <w:tab w:val="left" w:pos="1260"/>
        </w:tabs>
        <w:spacing w:line="276" w:lineRule="auto"/>
        <w:rPr>
          <w:rFonts w:ascii="Times New Roman" w:hAnsi="Times New Roman" w:cs="Times New Roman"/>
          <w:b/>
          <w:sz w:val="24"/>
          <w:szCs w:val="24"/>
        </w:rPr>
      </w:pPr>
      <w:r w:rsidRPr="00764369">
        <w:rPr>
          <w:rFonts w:ascii="Times New Roman" w:hAnsi="Times New Roman" w:cs="Times New Roman"/>
          <w:b/>
          <w:sz w:val="24"/>
          <w:szCs w:val="24"/>
        </w:rPr>
        <w:t>Курганская область</w:t>
      </w:r>
    </w:p>
    <w:p w:rsidR="000A4194" w:rsidRPr="00764369"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отчётный период на ОПО эксплуатируемых на территории Курганской </w:t>
      </w:r>
      <w:proofErr w:type="gramStart"/>
      <w:r w:rsidRPr="00764369">
        <w:rPr>
          <w:rFonts w:ascii="Times New Roman" w:hAnsi="Times New Roman" w:cs="Times New Roman"/>
          <w:sz w:val="24"/>
          <w:szCs w:val="24"/>
        </w:rPr>
        <w:t>области</w:t>
      </w:r>
      <w:proofErr w:type="gramEnd"/>
      <w:r w:rsidRPr="00764369">
        <w:rPr>
          <w:rFonts w:ascii="Times New Roman" w:hAnsi="Times New Roman" w:cs="Times New Roman"/>
          <w:sz w:val="24"/>
          <w:szCs w:val="24"/>
        </w:rPr>
        <w:t xml:space="preserve"> на которых используется ОРПД аварий не зарегистрировано. За аналогичный период 2022 года на территории Курганской области зарегистрирована 1 авария</w:t>
      </w:r>
      <w:r w:rsidR="00C46416">
        <w:rPr>
          <w:rFonts w:ascii="Times New Roman" w:hAnsi="Times New Roman" w:cs="Times New Roman"/>
          <w:sz w:val="24"/>
          <w:szCs w:val="24"/>
        </w:rPr>
        <w:t>, в результате которой 1 человек получил травму тяжелой степени тяжести</w:t>
      </w:r>
      <w:r w:rsidRPr="00764369">
        <w:rPr>
          <w:rFonts w:ascii="Times New Roman" w:hAnsi="Times New Roman" w:cs="Times New Roman"/>
          <w:sz w:val="24"/>
          <w:szCs w:val="24"/>
        </w:rPr>
        <w:t>. Несчастных случаев со смертельным исходом и групповых несчастных случаев на поднадзорных ОПО (на которых используется ОРПД), эксплуатируемых на территории  Курганской области за 12 месяцев 2023 г. (как и за аналогичный период 2022г.) не зарегистрировано.</w:t>
      </w:r>
    </w:p>
    <w:p w:rsidR="000A4194" w:rsidRPr="00764369" w:rsidRDefault="000A4194" w:rsidP="000A4194">
      <w:pPr>
        <w:keepNext/>
        <w:widowControl/>
        <w:tabs>
          <w:tab w:val="left" w:pos="108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Несчастных случаев со смертельным исходом и групповых несчастных случаев на поднадзорных ОПО (на которых используется ОРПД), эксплуатируемых на территории  Курганской области за 12 месяцев 2023 г. (как и за аналогичный период 2022г.) не зарегистрировано.</w:t>
      </w:r>
    </w:p>
    <w:p w:rsidR="000A4194" w:rsidRPr="00764369" w:rsidRDefault="000A4194" w:rsidP="00275B6F">
      <w:pPr>
        <w:keepNext/>
        <w:widowControl/>
        <w:tabs>
          <w:tab w:val="left" w:pos="1080"/>
        </w:tabs>
        <w:ind w:firstLine="709"/>
        <w:jc w:val="both"/>
        <w:rPr>
          <w:rFonts w:ascii="Times New Roman" w:hAnsi="Times New Roman" w:cs="Times New Roman"/>
          <w:b/>
          <w:sz w:val="24"/>
          <w:szCs w:val="24"/>
        </w:rPr>
      </w:pPr>
      <w:r w:rsidRPr="00764369">
        <w:rPr>
          <w:rFonts w:ascii="Times New Roman" w:hAnsi="Times New Roman" w:cs="Times New Roman"/>
          <w:b/>
          <w:sz w:val="24"/>
          <w:szCs w:val="24"/>
          <w:u w:val="single"/>
        </w:rPr>
        <w:t>Сравнительный анализ распределения аварий по видам аварий за 12 месяцев 2023 года в сравнении с аналогичным периодом прошлого года с описанием тенденций</w:t>
      </w:r>
      <w:r w:rsidRPr="00764369">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913"/>
        <w:gridCol w:w="1233"/>
        <w:gridCol w:w="1233"/>
        <w:gridCol w:w="652"/>
      </w:tblGrid>
      <w:tr w:rsidR="000A4194" w:rsidRPr="00764369" w:rsidTr="00B960BF">
        <w:trPr>
          <w:cantSplit/>
          <w:trHeight w:val="1002"/>
        </w:trPr>
        <w:tc>
          <w:tcPr>
            <w:tcW w:w="534"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 xml:space="preserve">№ </w:t>
            </w:r>
            <w:proofErr w:type="gramStart"/>
            <w:r w:rsidRPr="00764369">
              <w:rPr>
                <w:rFonts w:ascii="Times New Roman" w:hAnsi="Times New Roman" w:cs="Times New Roman"/>
                <w:sz w:val="24"/>
                <w:szCs w:val="24"/>
              </w:rPr>
              <w:t>п</w:t>
            </w:r>
            <w:proofErr w:type="gramEnd"/>
            <w:r w:rsidRPr="00764369">
              <w:rPr>
                <w:rFonts w:ascii="Times New Roman" w:hAnsi="Times New Roman" w:cs="Times New Roman"/>
                <w:sz w:val="24"/>
                <w:szCs w:val="24"/>
              </w:rPr>
              <w:t>/п</w:t>
            </w: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Виды аварий</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12 месяца</w:t>
            </w:r>
          </w:p>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2022 года</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12 месяца</w:t>
            </w:r>
          </w:p>
          <w:p w:rsidR="000A4194" w:rsidRPr="00764369" w:rsidRDefault="000A4194" w:rsidP="00275B6F">
            <w:pPr>
              <w:widowControl/>
              <w:jc w:val="center"/>
              <w:rPr>
                <w:rFonts w:ascii="Times New Roman" w:hAnsi="Times New Roman" w:cs="Times New Roman"/>
                <w:sz w:val="24"/>
                <w:szCs w:val="24"/>
              </w:rPr>
            </w:pPr>
            <w:r w:rsidRPr="00764369">
              <w:rPr>
                <w:rFonts w:ascii="Times New Roman" w:hAnsi="Times New Roman" w:cs="Times New Roman"/>
                <w:sz w:val="24"/>
                <w:szCs w:val="24"/>
              </w:rPr>
              <w:t>2023 года</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widowControl/>
              <w:jc w:val="center"/>
              <w:rPr>
                <w:rFonts w:ascii="Times New Roman" w:hAnsi="Times New Roman" w:cs="Times New Roman"/>
                <w:b/>
                <w:sz w:val="24"/>
                <w:szCs w:val="24"/>
              </w:rPr>
            </w:pPr>
            <w:r w:rsidRPr="00764369">
              <w:rPr>
                <w:rFonts w:ascii="Times New Roman" w:hAnsi="Times New Roman" w:cs="Times New Roman"/>
                <w:b/>
                <w:sz w:val="24"/>
                <w:szCs w:val="24"/>
              </w:rPr>
              <w:t>+/-</w:t>
            </w:r>
          </w:p>
        </w:tc>
      </w:tr>
      <w:tr w:rsidR="000A4194" w:rsidRPr="00764369" w:rsidTr="00B960BF">
        <w:trPr>
          <w:cantSplit/>
          <w:trHeight w:val="70"/>
        </w:trPr>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keepNext/>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взрыв пылегазовоздушной смеси с возгоранием (в технологической системе, производственном помещении, на открытой площадке)</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-1</w:t>
            </w:r>
          </w:p>
        </w:tc>
      </w:tr>
      <w:tr w:rsidR="000A4194" w:rsidRPr="00764369" w:rsidTr="00B960BF">
        <w:trPr>
          <w:cantSplit/>
        </w:trPr>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keepNext/>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взрыв реакционной среды внутри технологической системы (аппарата) в результате отклонения параметров технологического процесса от регламентированных значений</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keepNext/>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пожар, связанный с розливом взрывопожароопасных веществ (неконтролируемое горение, причинившее материальный ущерб, вред жизни и здоровью людей, интересам общества и окружающей природной среде)</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keepNext/>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выброс или истечение химически опасных, взрывоопасных и горючих веществ</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keepNext/>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полное или частичное разрушение (повреждение) технологического оборудования и трубопроводов, зданий и сооружений, не связанное с взрывом, пожаром</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 xml:space="preserve">события, перечисленные в п.п. 1 – 5, в результате </w:t>
            </w:r>
            <w:r w:rsidRPr="00764369">
              <w:rPr>
                <w:rFonts w:ascii="Times New Roman" w:hAnsi="Times New Roman" w:cs="Times New Roman"/>
                <w:sz w:val="24"/>
                <w:szCs w:val="24"/>
              </w:rPr>
              <w:lastRenderedPageBreak/>
              <w:t>которых имеются пострадавшие, полностью или частично выведено из строя оборудование и прекращен выпуск продукции (без учета перехода на резервное оборудование)</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-1</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взрыв пылегазовоздушной смеси без возгорания (хлопок)</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загорание, самовозгорание в результате утечки опасных веще</w:t>
            </w:r>
            <w:proofErr w:type="gramStart"/>
            <w:r w:rsidRPr="00764369">
              <w:rPr>
                <w:rFonts w:ascii="Times New Roman" w:hAnsi="Times New Roman" w:cs="Times New Roman"/>
                <w:sz w:val="24"/>
                <w:szCs w:val="24"/>
              </w:rPr>
              <w:t>ств пр</w:t>
            </w:r>
            <w:proofErr w:type="gramEnd"/>
            <w:r w:rsidRPr="00764369">
              <w:rPr>
                <w:rFonts w:ascii="Times New Roman" w:hAnsi="Times New Roman" w:cs="Times New Roman"/>
                <w:sz w:val="24"/>
                <w:szCs w:val="24"/>
              </w:rPr>
              <w:t>и разгерметизации технологической системы, не повлекшие за собой вывода из строя технологического оборудования</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r w:rsidR="000A4194" w:rsidRPr="00764369" w:rsidTr="00B960BF">
        <w:tc>
          <w:tcPr>
            <w:tcW w:w="534" w:type="dxa"/>
            <w:tcBorders>
              <w:top w:val="single" w:sz="4" w:space="0" w:color="auto"/>
              <w:left w:val="single" w:sz="4" w:space="0" w:color="auto"/>
              <w:bottom w:val="single" w:sz="4" w:space="0" w:color="auto"/>
              <w:right w:val="single" w:sz="4" w:space="0" w:color="auto"/>
            </w:tcBorders>
          </w:tcPr>
          <w:p w:rsidR="000A4194" w:rsidRPr="00764369" w:rsidRDefault="000A4194" w:rsidP="00275B6F">
            <w:pPr>
              <w:widowControl/>
              <w:numPr>
                <w:ilvl w:val="0"/>
                <w:numId w:val="40"/>
              </w:numPr>
              <w:tabs>
                <w:tab w:val="left" w:pos="1080"/>
              </w:tabs>
              <w:ind w:left="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both"/>
              <w:rPr>
                <w:rFonts w:ascii="Times New Roman" w:hAnsi="Times New Roman" w:cs="Times New Roman"/>
                <w:b/>
                <w:sz w:val="24"/>
                <w:szCs w:val="24"/>
              </w:rPr>
            </w:pPr>
            <w:r w:rsidRPr="00764369">
              <w:rPr>
                <w:rFonts w:ascii="Times New Roman" w:hAnsi="Times New Roman" w:cs="Times New Roman"/>
                <w:sz w:val="24"/>
                <w:szCs w:val="24"/>
              </w:rPr>
              <w:t>переполнение емкостной аппаратуры (железнодорожных цистерн, резервуаров, аппаратов, контейнеров, баллонов и другого оборудования) с розливом взрывопожароопасных и вредных продуктов</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A4194" w:rsidRPr="00764369" w:rsidRDefault="000A4194" w:rsidP="00275B6F">
            <w:pPr>
              <w:keepNext/>
              <w:widowControl/>
              <w:tabs>
                <w:tab w:val="left" w:pos="1080"/>
              </w:tabs>
              <w:jc w:val="center"/>
              <w:rPr>
                <w:rFonts w:ascii="Times New Roman" w:hAnsi="Times New Roman" w:cs="Times New Roman"/>
                <w:sz w:val="24"/>
                <w:szCs w:val="24"/>
              </w:rPr>
            </w:pPr>
            <w:r w:rsidRPr="00764369">
              <w:rPr>
                <w:rFonts w:ascii="Times New Roman" w:hAnsi="Times New Roman" w:cs="Times New Roman"/>
                <w:sz w:val="24"/>
                <w:szCs w:val="24"/>
              </w:rPr>
              <w:t>-</w:t>
            </w:r>
          </w:p>
        </w:tc>
      </w:tr>
    </w:tbl>
    <w:p w:rsidR="000A4194" w:rsidRPr="00764369" w:rsidRDefault="000A4194" w:rsidP="000A4194">
      <w:pPr>
        <w:widowControl/>
        <w:tabs>
          <w:tab w:val="left" w:pos="1080"/>
        </w:tabs>
        <w:spacing w:line="276" w:lineRule="auto"/>
        <w:jc w:val="both"/>
        <w:rPr>
          <w:rFonts w:ascii="Times New Roman" w:hAnsi="Times New Roman" w:cs="Times New Roman"/>
          <w:b/>
          <w:sz w:val="24"/>
          <w:szCs w:val="24"/>
        </w:rPr>
      </w:pPr>
    </w:p>
    <w:p w:rsidR="000A4194" w:rsidRDefault="000A4194" w:rsidP="000A419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Показатели аварийности за 12 месяцев 2023 год на территории Курганской области снизились. Аварий за 12 месяцев 2023 года на территории Курганской области не зарегистрировано.</w:t>
      </w:r>
    </w:p>
    <w:p w:rsidR="005E22B3" w:rsidRPr="00764369" w:rsidRDefault="005E22B3" w:rsidP="000A4194">
      <w:pPr>
        <w:widowControl/>
        <w:spacing w:line="276" w:lineRule="auto"/>
        <w:ind w:firstLine="709"/>
        <w:jc w:val="both"/>
        <w:rPr>
          <w:rFonts w:ascii="Times New Roman" w:hAnsi="Times New Roman" w:cs="Times New Roman"/>
          <w:sz w:val="24"/>
          <w:szCs w:val="24"/>
        </w:rPr>
      </w:pPr>
    </w:p>
    <w:p w:rsidR="00EE4E25" w:rsidRDefault="00EE4E25" w:rsidP="00C46416">
      <w:pPr>
        <w:widowControl/>
        <w:ind w:firstLine="709"/>
        <w:jc w:val="both"/>
        <w:rPr>
          <w:rFonts w:ascii="Times New Roman" w:hAnsi="Times New Roman" w:cs="Times New Roman"/>
          <w:b/>
          <w:bCs/>
          <w:sz w:val="26"/>
          <w:szCs w:val="26"/>
        </w:rPr>
      </w:pPr>
      <w:r w:rsidRPr="00764369">
        <w:rPr>
          <w:rFonts w:ascii="Times New Roman" w:hAnsi="Times New Roman" w:cs="Times New Roman"/>
          <w:b/>
          <w:bCs/>
          <w:sz w:val="26"/>
          <w:szCs w:val="26"/>
        </w:rPr>
        <w:t>Объекты, на которых используются стационарно установленные грузоподъёмные сооружения</w:t>
      </w:r>
    </w:p>
    <w:p w:rsidR="00B80882" w:rsidRPr="00B80882" w:rsidRDefault="00B80882" w:rsidP="00C46416">
      <w:pPr>
        <w:widowControl/>
        <w:ind w:firstLine="709"/>
        <w:jc w:val="both"/>
        <w:rPr>
          <w:rFonts w:ascii="Times New Roman" w:hAnsi="Times New Roman" w:cs="Times New Roman"/>
          <w:b/>
          <w:bCs/>
          <w:sz w:val="24"/>
          <w:szCs w:val="24"/>
        </w:rPr>
      </w:pPr>
      <w:r w:rsidRPr="00B80882">
        <w:rPr>
          <w:rFonts w:ascii="Times New Roman" w:hAnsi="Times New Roman" w:cs="Times New Roman"/>
          <w:b/>
          <w:bCs/>
          <w:sz w:val="24"/>
          <w:szCs w:val="24"/>
        </w:rPr>
        <w:t>Свердловская область</w:t>
      </w:r>
    </w:p>
    <w:p w:rsidR="00406B7C" w:rsidRPr="00764369" w:rsidRDefault="00406B7C" w:rsidP="00C46416">
      <w:pPr>
        <w:widowControl/>
        <w:spacing w:line="276" w:lineRule="auto"/>
        <w:ind w:firstLine="709"/>
        <w:jc w:val="both"/>
        <w:rPr>
          <w:rFonts w:ascii="Times New Roman" w:hAnsi="Times New Roman" w:cs="Times New Roman"/>
          <w:bCs/>
          <w:sz w:val="24"/>
          <w:szCs w:val="24"/>
        </w:rPr>
      </w:pPr>
      <w:r w:rsidRPr="00B80882">
        <w:rPr>
          <w:rFonts w:ascii="Times New Roman" w:hAnsi="Times New Roman" w:cs="Times New Roman"/>
          <w:bCs/>
          <w:sz w:val="24"/>
          <w:szCs w:val="24"/>
        </w:rPr>
        <w:t>За отчетный период на предприятиях</w:t>
      </w:r>
      <w:r w:rsidRPr="00764369">
        <w:rPr>
          <w:rFonts w:ascii="Times New Roman" w:hAnsi="Times New Roman" w:cs="Times New Roman"/>
          <w:bCs/>
          <w:sz w:val="24"/>
          <w:szCs w:val="24"/>
        </w:rPr>
        <w:t>, поднадзорных Уральскому управлению Ростехнадзора, при эксплуатации подъемных сооружений произошли:</w:t>
      </w:r>
    </w:p>
    <w:p w:rsidR="00406B7C" w:rsidRPr="00764369" w:rsidRDefault="00406B7C" w:rsidP="00C46416">
      <w:pPr>
        <w:widowControl/>
        <w:tabs>
          <w:tab w:val="left" w:pos="993"/>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w:t>
      </w:r>
      <w:r w:rsidRPr="00764369">
        <w:rPr>
          <w:rFonts w:ascii="Times New Roman" w:hAnsi="Times New Roman" w:cs="Times New Roman"/>
          <w:bCs/>
          <w:sz w:val="24"/>
          <w:szCs w:val="24"/>
        </w:rPr>
        <w:tab/>
        <w:t>2 аварии (в том числе 1 авария на лифте);</w:t>
      </w:r>
    </w:p>
    <w:p w:rsidR="00406B7C" w:rsidRPr="00764369" w:rsidRDefault="00406B7C" w:rsidP="00C46416">
      <w:pPr>
        <w:widowControl/>
        <w:tabs>
          <w:tab w:val="left" w:pos="993"/>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w:t>
      </w:r>
      <w:r w:rsidRPr="00764369">
        <w:rPr>
          <w:rFonts w:ascii="Times New Roman" w:hAnsi="Times New Roman" w:cs="Times New Roman"/>
          <w:bCs/>
          <w:sz w:val="24"/>
          <w:szCs w:val="24"/>
        </w:rPr>
        <w:tab/>
        <w:t>1 несчастный случай со смертельным исходом;</w:t>
      </w:r>
    </w:p>
    <w:p w:rsidR="00406B7C" w:rsidRPr="00764369" w:rsidRDefault="00406B7C" w:rsidP="00C46416">
      <w:pPr>
        <w:widowControl/>
        <w:tabs>
          <w:tab w:val="left" w:pos="993"/>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w:t>
      </w:r>
      <w:r w:rsidRPr="00764369">
        <w:rPr>
          <w:rFonts w:ascii="Times New Roman" w:hAnsi="Times New Roman" w:cs="Times New Roman"/>
          <w:bCs/>
          <w:sz w:val="24"/>
          <w:szCs w:val="24"/>
        </w:rPr>
        <w:tab/>
        <w:t>7 тяжелых несчастных случаев.</w:t>
      </w:r>
    </w:p>
    <w:p w:rsidR="00406B7C" w:rsidRPr="00764369" w:rsidRDefault="00406B7C" w:rsidP="00C46416">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Для сравнения: за 2022 год на поднадзорных предприятиях произошли 2 аварии, в результате которых произошел несчастный случай со смертельным исходом и групповой несчастный случай с двумя пострадавшими, 3 несчастных случая со смертельным исходом и 7 тяжелых несчастных случаев.</w:t>
      </w:r>
    </w:p>
    <w:p w:rsidR="00406B7C" w:rsidRPr="00764369" w:rsidRDefault="00406B7C" w:rsidP="00C46416">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В отчетном периоде наблюдается снижение количества несчастных случаев со смертельным исходом (-3), а также в отчетном периоде отсутствуют групповые несчастные случаи (-1). Количество произошедших аварий и тяжелых несчастных случаев по сравнению с 2022 годом осталось на прежнем уровне.</w:t>
      </w:r>
    </w:p>
    <w:p w:rsidR="00406B7C" w:rsidRPr="00764369" w:rsidRDefault="00406B7C" w:rsidP="00136739">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Аварийность при эксплуатации подъемных сооружений</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1)</w:t>
      </w:r>
      <w:r w:rsidRPr="00764369">
        <w:rPr>
          <w:rFonts w:ascii="Times New Roman" w:hAnsi="Times New Roman" w:cs="Times New Roman"/>
          <w:bCs/>
          <w:sz w:val="24"/>
          <w:szCs w:val="24"/>
        </w:rPr>
        <w:tab/>
        <w:t>21.10.2023 в ООО «Тепло-НТ» при эксплуатации лифта в жилом доме по адресу: город Нижний Тагил, улица Удовенко, дом 10, подъезд 6, произошло зажатие пассажира при перемещении кабины лифта вверх с незакрытыми дверьми, в результате чего пассажир получил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Расследование аварии не завершено.</w:t>
      </w:r>
    </w:p>
    <w:p w:rsidR="00406B7C" w:rsidRPr="00764369" w:rsidRDefault="00406B7C" w:rsidP="00136739">
      <w:pPr>
        <w:widowControl/>
        <w:tabs>
          <w:tab w:val="left" w:pos="1134"/>
        </w:tabs>
        <w:spacing w:line="276" w:lineRule="auto"/>
        <w:ind w:firstLine="709"/>
        <w:jc w:val="both"/>
        <w:rPr>
          <w:rFonts w:ascii="Times New Roman" w:hAnsi="Times New Roman" w:cs="Times New Roman"/>
          <w:sz w:val="24"/>
          <w:szCs w:val="24"/>
        </w:rPr>
      </w:pPr>
      <w:r w:rsidRPr="00764369">
        <w:rPr>
          <w:rFonts w:ascii="Times New Roman" w:hAnsi="Times New Roman" w:cs="Times New Roman"/>
          <w:bCs/>
          <w:sz w:val="24"/>
          <w:szCs w:val="24"/>
        </w:rPr>
        <w:t>2)</w:t>
      </w:r>
      <w:r w:rsidRPr="00764369">
        <w:rPr>
          <w:rFonts w:ascii="Times New Roman" w:hAnsi="Times New Roman" w:cs="Times New Roman"/>
          <w:bCs/>
          <w:sz w:val="24"/>
          <w:szCs w:val="24"/>
        </w:rPr>
        <w:tab/>
        <w:t xml:space="preserve">15.11.2023 </w:t>
      </w:r>
      <w:proofErr w:type="gramStart"/>
      <w:r w:rsidRPr="00764369">
        <w:rPr>
          <w:rFonts w:ascii="Times New Roman" w:hAnsi="Times New Roman" w:cs="Times New Roman"/>
          <w:bCs/>
          <w:sz w:val="24"/>
          <w:szCs w:val="24"/>
        </w:rPr>
        <w:t>в</w:t>
      </w:r>
      <w:proofErr w:type="gramEnd"/>
      <w:r w:rsidRPr="00764369">
        <w:rPr>
          <w:rFonts w:ascii="Times New Roman" w:hAnsi="Times New Roman" w:cs="Times New Roman"/>
          <w:bCs/>
          <w:sz w:val="24"/>
          <w:szCs w:val="24"/>
        </w:rPr>
        <w:t xml:space="preserve"> </w:t>
      </w:r>
      <w:proofErr w:type="gramStart"/>
      <w:r w:rsidRPr="00764369">
        <w:rPr>
          <w:rFonts w:ascii="Times New Roman" w:hAnsi="Times New Roman" w:cs="Times New Roman"/>
          <w:bCs/>
          <w:sz w:val="24"/>
          <w:szCs w:val="24"/>
        </w:rPr>
        <w:t>ПО</w:t>
      </w:r>
      <w:proofErr w:type="gramEnd"/>
      <w:r w:rsidRPr="00764369">
        <w:rPr>
          <w:rFonts w:ascii="Times New Roman" w:hAnsi="Times New Roman" w:cs="Times New Roman"/>
          <w:bCs/>
          <w:sz w:val="24"/>
          <w:szCs w:val="24"/>
        </w:rPr>
        <w:t xml:space="preserve"> «Западные электрические сети» филиала ПАО «Россети Урал» - «Свердловэнерго» </w:t>
      </w:r>
      <w:r w:rsidRPr="00764369">
        <w:rPr>
          <w:rFonts w:ascii="Times New Roman" w:hAnsi="Times New Roman" w:cs="Times New Roman"/>
          <w:sz w:val="24"/>
          <w:szCs w:val="24"/>
        </w:rPr>
        <w:t>при установке автомобильного подъемника ПСС-141.29Э возле опоры № 2 высоковольтной линии «Глухарь – Шамары» напряжением 110 кВ и проведении пробного подъема люльки произошло разрушение металлоконструкции боковой секции стрелы подъемника.</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sz w:val="24"/>
          <w:szCs w:val="24"/>
        </w:rPr>
        <w:t>Техническое расследование причин аварии не завершено.</w:t>
      </w:r>
    </w:p>
    <w:p w:rsidR="00406B7C" w:rsidRPr="00764369" w:rsidRDefault="00406B7C" w:rsidP="00136739">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lastRenderedPageBreak/>
        <w:t>Несчастные случаи со смертельным исходом</w:t>
      </w:r>
    </w:p>
    <w:p w:rsidR="00406B7C" w:rsidRPr="00764369" w:rsidRDefault="00406B7C" w:rsidP="00AF1ACE">
      <w:pPr>
        <w:widowControl/>
        <w:numPr>
          <w:ilvl w:val="0"/>
          <w:numId w:val="12"/>
        </w:numPr>
        <w:tabs>
          <w:tab w:val="left" w:pos="1134"/>
        </w:tabs>
        <w:spacing w:line="276" w:lineRule="auto"/>
        <w:ind w:left="0" w:firstLine="709"/>
        <w:jc w:val="both"/>
        <w:rPr>
          <w:rFonts w:ascii="Times New Roman" w:hAnsi="Times New Roman" w:cs="Times New Roman"/>
          <w:bCs/>
          <w:sz w:val="24"/>
          <w:szCs w:val="24"/>
        </w:rPr>
      </w:pPr>
      <w:proofErr w:type="gramStart"/>
      <w:r w:rsidRPr="00764369">
        <w:rPr>
          <w:rFonts w:ascii="Times New Roman" w:hAnsi="Times New Roman" w:cs="Times New Roman"/>
          <w:bCs/>
          <w:sz w:val="24"/>
          <w:szCs w:val="24"/>
        </w:rPr>
        <w:t>07.03.2023 в ООО «Монолит» при выполнении  работ (по договору подряда) по демонтажу металлических труб наружных трубопроводов на территории ОА «ЕВРАЗ НТМК» с применением подъемника автомобильного Hyundai HD78 произошло обрушение демонтируемой трубы на подъемник, в результате чего находящийся в люльке подъемника электрогазосваршик           ООО «Монолит» Волошин С.П. выпал из люльки подъемника с высоты 8 метров и получил травмы, не совместимые с</w:t>
      </w:r>
      <w:proofErr w:type="gramEnd"/>
      <w:r w:rsidRPr="00764369">
        <w:rPr>
          <w:rFonts w:ascii="Times New Roman" w:hAnsi="Times New Roman" w:cs="Times New Roman"/>
          <w:bCs/>
          <w:sz w:val="24"/>
          <w:szCs w:val="24"/>
        </w:rPr>
        <w:t xml:space="preserve"> жизнью. </w:t>
      </w:r>
    </w:p>
    <w:p w:rsidR="00406B7C" w:rsidRPr="00764369" w:rsidRDefault="00406B7C" w:rsidP="00136739">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Травматизм при эксплуатации подъемных сооружений</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1)</w:t>
      </w:r>
      <w:r w:rsidRPr="00764369">
        <w:rPr>
          <w:rFonts w:ascii="Times New Roman" w:hAnsi="Times New Roman" w:cs="Times New Roman"/>
          <w:bCs/>
          <w:sz w:val="24"/>
          <w:szCs w:val="24"/>
        </w:rPr>
        <w:tab/>
        <w:t>05.05.2023 в ООО «НТЗМК» при производстве работ по погрузке металлоконструкций при помощи мостового крана на передаточную вагонетку произошло падение металлоконструкции на стропальщика, в результате чего он получил тяжелую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2)</w:t>
      </w:r>
      <w:r w:rsidRPr="00764369">
        <w:rPr>
          <w:rFonts w:ascii="Times New Roman" w:hAnsi="Times New Roman" w:cs="Times New Roman"/>
          <w:bCs/>
          <w:sz w:val="24"/>
          <w:szCs w:val="24"/>
        </w:rPr>
        <w:tab/>
        <w:t>29.05.2023 в ОАО «КУМЗ» на складе 712 цеха № 32 при размотке стальной проволоки, сидя на бетонном лотке для укладки питающего кабеля козлового крана, грузчика придавило ребордой барабана крана для намотки кабеля при его движении, причинив ему тяжелую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3)</w:t>
      </w:r>
      <w:r w:rsidRPr="00764369">
        <w:rPr>
          <w:rFonts w:ascii="Times New Roman" w:hAnsi="Times New Roman" w:cs="Times New Roman"/>
          <w:bCs/>
          <w:sz w:val="24"/>
          <w:szCs w:val="24"/>
        </w:rPr>
        <w:tab/>
        <w:t xml:space="preserve">06.08.2023 в АО «ЕВРАЗ НТМК» вальцовщик для кантовки нажимного валка  (вес 1,3 тн) на площадке сборки и перевалки инструмента деформации КБЦ (Пролет </w:t>
      </w:r>
      <w:proofErr w:type="gramStart"/>
      <w:r w:rsidRPr="00764369">
        <w:rPr>
          <w:rFonts w:ascii="Times New Roman" w:hAnsi="Times New Roman" w:cs="Times New Roman"/>
          <w:bCs/>
          <w:sz w:val="24"/>
          <w:szCs w:val="24"/>
        </w:rPr>
        <w:t>Г-Д</w:t>
      </w:r>
      <w:proofErr w:type="gramEnd"/>
      <w:r w:rsidRPr="00764369">
        <w:rPr>
          <w:rFonts w:ascii="Times New Roman" w:hAnsi="Times New Roman" w:cs="Times New Roman"/>
          <w:bCs/>
          <w:sz w:val="24"/>
          <w:szCs w:val="24"/>
        </w:rPr>
        <w:t>) закрутил рым-болт, при подъеме мостовым краном нажимного валка рым-болт сломался, а результате произошло падение нажимного валка на стопу правой ноги вальцовщика, причинив ему тяжелую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Расследование тяжелого несчастного случая не завершено.</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proofErr w:type="gramStart"/>
      <w:r w:rsidRPr="00764369">
        <w:rPr>
          <w:rFonts w:ascii="Times New Roman" w:hAnsi="Times New Roman" w:cs="Times New Roman"/>
          <w:bCs/>
          <w:sz w:val="24"/>
          <w:szCs w:val="24"/>
        </w:rPr>
        <w:t>4)</w:t>
      </w:r>
      <w:r w:rsidRPr="00764369">
        <w:rPr>
          <w:rFonts w:ascii="Times New Roman" w:hAnsi="Times New Roman" w:cs="Times New Roman"/>
          <w:bCs/>
          <w:sz w:val="24"/>
          <w:szCs w:val="24"/>
        </w:rPr>
        <w:tab/>
        <w:t>14.08.2023 в АО «ЕВРАЗ НТМК» бригадир на отделке и сортировке бандажей (вторая профессия стропальщик) при выполнении стропальных работ с помощью мостового крана производил кантовку бандажа (970*134, вес 0,33 тн) с горизонтального в вертикальное положение для проведения копровых испытаний, при отцеплении захвата произошло падения бандажа на левую ногу, причинив ему тяжелую травму.</w:t>
      </w:r>
      <w:proofErr w:type="gramEnd"/>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Расследование тяжелого несчастного случая не завершено.</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5)</w:t>
      </w:r>
      <w:r w:rsidRPr="00764369">
        <w:rPr>
          <w:rFonts w:ascii="Times New Roman" w:hAnsi="Times New Roman" w:cs="Times New Roman"/>
          <w:bCs/>
          <w:sz w:val="24"/>
          <w:szCs w:val="24"/>
        </w:rPr>
        <w:tab/>
        <w:t>25.08.2023 в АО «ЕВРАЗ НТМК» при выполнении работ по перемещению литой заготовки (дробящая плита весом около тонны) с помощью мостового крана груз сорвался с крюка стропа и упал на левую ногу и.о. мастера обрубного отделения УФЛ фасонолитейного цеха, причинив ему тяжелую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Расследование тяжелого несчастного случая не завершено.</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6)</w:t>
      </w:r>
      <w:r w:rsidRPr="00764369">
        <w:rPr>
          <w:rFonts w:ascii="Times New Roman" w:hAnsi="Times New Roman" w:cs="Times New Roman"/>
          <w:bCs/>
          <w:sz w:val="24"/>
          <w:szCs w:val="24"/>
        </w:rPr>
        <w:tab/>
        <w:t>12.10.2023 в ООО «АРМАДА» при перегрузке с машины металлоконструкций на открытой площадке хранения произошло опрокидывание крана-манипулятора, при этом водителя Овчинникова Л.И. зажало между стрелой крана-манипулятора и металлоконструкциями, причинив ему тяжелую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Расследование тяжелого несчастного случая не завершено.</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7)</w:t>
      </w:r>
      <w:r w:rsidRPr="00764369">
        <w:rPr>
          <w:rFonts w:ascii="Times New Roman" w:hAnsi="Times New Roman" w:cs="Times New Roman"/>
          <w:bCs/>
          <w:sz w:val="24"/>
          <w:szCs w:val="24"/>
        </w:rPr>
        <w:tab/>
        <w:t>03.11.2023 в ПАО «Уралмашзавод» в цехе № 31 сварочного производства при перемещении мостового крана грузоподъемностью 100/20 т стропы, находящиеся на главном подъеме, зацепили планку детали «Половина корпуса», что привело к смещению детали и зажатию правой ноги электрогазосварщика Позднякова Р.Г. между деталями, причинив ему тяжелую травму.</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i/>
          <w:sz w:val="24"/>
          <w:szCs w:val="24"/>
        </w:rPr>
        <w:t xml:space="preserve">25.04.2023 в ООО «Челябинский опытный механический завод» произошел несчастный случай со смертельным исходом. В соответствии с письмом начальника Управления государственного строительного надзора Федеральной службы по </w:t>
      </w:r>
      <w:r w:rsidRPr="00764369">
        <w:rPr>
          <w:rFonts w:ascii="Times New Roman" w:hAnsi="Times New Roman" w:cs="Times New Roman"/>
          <w:bCs/>
          <w:i/>
          <w:sz w:val="24"/>
          <w:szCs w:val="24"/>
        </w:rPr>
        <w:lastRenderedPageBreak/>
        <w:t>экологическому, технологическому и атомному надзору от 29.09.2023 № 09-00-05/6658 данный несчастный случай снят с учета 28.09.2023 и при подготовке отчетных материалов о контрольно-надзорной деятельности Уральского управления Ростехнадзора в 2023 году не учитывается.</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i/>
          <w:sz w:val="24"/>
          <w:szCs w:val="24"/>
        </w:rPr>
      </w:pPr>
      <w:r w:rsidRPr="00764369">
        <w:rPr>
          <w:rFonts w:ascii="Times New Roman" w:hAnsi="Times New Roman" w:cs="Times New Roman"/>
          <w:bCs/>
          <w:i/>
          <w:sz w:val="24"/>
          <w:szCs w:val="24"/>
        </w:rPr>
        <w:t>11.09.2023 в ИП Янко Н.Ф. при погрузке пиломатериала в кузов автомобильного крана-манипулятор</w:t>
      </w:r>
      <w:proofErr w:type="gramStart"/>
      <w:r w:rsidRPr="00764369">
        <w:rPr>
          <w:rFonts w:ascii="Times New Roman" w:hAnsi="Times New Roman" w:cs="Times New Roman"/>
          <w:bCs/>
          <w:i/>
          <w:sz w:val="24"/>
          <w:szCs w:val="24"/>
        </w:rPr>
        <w:t>а ООО</w:t>
      </w:r>
      <w:proofErr w:type="gramEnd"/>
      <w:r w:rsidRPr="00764369">
        <w:rPr>
          <w:rFonts w:ascii="Times New Roman" w:hAnsi="Times New Roman" w:cs="Times New Roman"/>
          <w:bCs/>
          <w:i/>
          <w:sz w:val="24"/>
          <w:szCs w:val="24"/>
        </w:rPr>
        <w:t xml:space="preserve"> ГК "Гранитинвест" произошло соприкосновение стрелы крана-манипулятора с проводами линии электропередачи 10 кВ, в результате удара электрическим током смертельную травму получил грузчик. В соответствии с письмом начальника Управления государственного строительного надзора Федеральной службы по экологическому, технологическому и атомному надзору от 29.12.2023 № 09-00-05/8828 данный несчастный случай снят с учета 28.12.2023 и при подготовке отчетных материалов о контрольно-надзорной деятельности Уральского управления Ростехнадзора в 2023 году не учитывается.</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На отчетный период расследования аварий не завершены, их причины будут установлены по завершении расследований.</w:t>
      </w:r>
    </w:p>
    <w:p w:rsidR="00406B7C"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proofErr w:type="gramStart"/>
      <w:r w:rsidRPr="00764369">
        <w:rPr>
          <w:rFonts w:ascii="Times New Roman" w:hAnsi="Times New Roman" w:cs="Times New Roman"/>
          <w:bCs/>
          <w:sz w:val="24"/>
          <w:szCs w:val="24"/>
        </w:rPr>
        <w:t>Основными причинами происшедшего несчастного случая со смертельным исходом и тяжелых несчастных случаев при эксплуатации подъемных сооружений явились неправильная организация производства работ подъемными сооружениями, низкая эффективность производственного контроля, а также допущенные нарушения требований промышленной безопасности, установленные федеральными нормами и правилами к производству работ подъемными сооружениями, вследствие неисполнения либо не в полной мере исполнения ответственными специалистами должностных обязанностей, а также несоблюдение требований</w:t>
      </w:r>
      <w:proofErr w:type="gramEnd"/>
      <w:r w:rsidRPr="00764369">
        <w:rPr>
          <w:rFonts w:ascii="Times New Roman" w:hAnsi="Times New Roman" w:cs="Times New Roman"/>
          <w:bCs/>
          <w:sz w:val="24"/>
          <w:szCs w:val="24"/>
        </w:rPr>
        <w:t xml:space="preserve"> производственных инструкций обслуживающего подъемные сооружения персонала.</w:t>
      </w:r>
    </w:p>
    <w:p w:rsidR="00136739" w:rsidRPr="00764369" w:rsidRDefault="00406B7C" w:rsidP="00136739">
      <w:pPr>
        <w:widowControl/>
        <w:tabs>
          <w:tab w:val="left" w:pos="1134"/>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 xml:space="preserve">За отчетный период произошло 3 </w:t>
      </w:r>
      <w:proofErr w:type="gramStart"/>
      <w:r w:rsidRPr="00764369">
        <w:rPr>
          <w:rFonts w:ascii="Times New Roman" w:hAnsi="Times New Roman" w:cs="Times New Roman"/>
          <w:bCs/>
          <w:sz w:val="24"/>
          <w:szCs w:val="24"/>
        </w:rPr>
        <w:t>учетных</w:t>
      </w:r>
      <w:proofErr w:type="gramEnd"/>
      <w:r w:rsidRPr="00764369">
        <w:rPr>
          <w:rFonts w:ascii="Times New Roman" w:hAnsi="Times New Roman" w:cs="Times New Roman"/>
          <w:bCs/>
          <w:sz w:val="24"/>
          <w:szCs w:val="24"/>
        </w:rPr>
        <w:t xml:space="preserve"> события – 2 аварии и 1 несчастный случай со смертельным исходом. Информация об учетных событиях своевременно внесена в подсистему «Аварийность и травматизм» ЦП АИС Ростехнадзора, фото- и видеоматериалы, связанные с имевшими место событиями на поднадзорных объектах, размещены в соответствующем разделе - дире</w:t>
      </w:r>
      <w:r w:rsidR="00136739" w:rsidRPr="00764369">
        <w:rPr>
          <w:rFonts w:ascii="Times New Roman" w:hAnsi="Times New Roman" w:cs="Times New Roman"/>
          <w:bCs/>
          <w:sz w:val="24"/>
          <w:szCs w:val="24"/>
        </w:rPr>
        <w:t>ктории с названием «Документы».</w:t>
      </w:r>
    </w:p>
    <w:p w:rsidR="00B80882" w:rsidRDefault="00B80882" w:rsidP="00136739">
      <w:pPr>
        <w:widowControl/>
        <w:spacing w:line="276" w:lineRule="auto"/>
        <w:ind w:firstLine="709"/>
        <w:jc w:val="both"/>
        <w:rPr>
          <w:rFonts w:ascii="Times New Roman" w:hAnsi="Times New Roman" w:cs="Times New Roman"/>
          <w:b/>
          <w:sz w:val="24"/>
          <w:szCs w:val="24"/>
        </w:rPr>
      </w:pPr>
    </w:p>
    <w:p w:rsidR="00406B7C" w:rsidRPr="00764369" w:rsidRDefault="00136739" w:rsidP="00136739">
      <w:pPr>
        <w:widowControl/>
        <w:spacing w:line="276" w:lineRule="auto"/>
        <w:ind w:firstLine="709"/>
        <w:jc w:val="both"/>
        <w:rPr>
          <w:rFonts w:ascii="Times New Roman" w:hAnsi="Times New Roman" w:cs="Times New Roman"/>
          <w:b/>
          <w:sz w:val="24"/>
          <w:szCs w:val="24"/>
        </w:rPr>
      </w:pPr>
      <w:r w:rsidRPr="00764369">
        <w:rPr>
          <w:rFonts w:ascii="Times New Roman" w:hAnsi="Times New Roman" w:cs="Times New Roman"/>
          <w:b/>
          <w:sz w:val="24"/>
          <w:szCs w:val="24"/>
        </w:rPr>
        <w:t>Челябинская область</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104"/>
        <w:gridCol w:w="1104"/>
        <w:gridCol w:w="1104"/>
        <w:gridCol w:w="1104"/>
        <w:gridCol w:w="1104"/>
        <w:gridCol w:w="1219"/>
        <w:gridCol w:w="1219"/>
      </w:tblGrid>
      <w:tr w:rsidR="00406B7C" w:rsidRPr="00764369" w:rsidTr="00B80882">
        <w:tc>
          <w:tcPr>
            <w:tcW w:w="2208" w:type="dxa"/>
            <w:gridSpan w:val="2"/>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Смертельные НС</w:t>
            </w:r>
          </w:p>
        </w:tc>
        <w:tc>
          <w:tcPr>
            <w:tcW w:w="2208" w:type="dxa"/>
            <w:gridSpan w:val="2"/>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Тяжелые НС</w:t>
            </w:r>
          </w:p>
        </w:tc>
        <w:tc>
          <w:tcPr>
            <w:tcW w:w="2208" w:type="dxa"/>
            <w:gridSpan w:val="2"/>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Аварии</w:t>
            </w:r>
          </w:p>
        </w:tc>
        <w:tc>
          <w:tcPr>
            <w:tcW w:w="2438" w:type="dxa"/>
            <w:gridSpan w:val="2"/>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Групповой НС</w:t>
            </w:r>
          </w:p>
        </w:tc>
      </w:tr>
      <w:tr w:rsidR="00406B7C" w:rsidRPr="00764369" w:rsidTr="00B80882">
        <w:tc>
          <w:tcPr>
            <w:tcW w:w="110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2022г.</w:t>
            </w:r>
          </w:p>
        </w:tc>
        <w:tc>
          <w:tcPr>
            <w:tcW w:w="110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2023г.</w:t>
            </w:r>
          </w:p>
        </w:tc>
        <w:tc>
          <w:tcPr>
            <w:tcW w:w="110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2022г.</w:t>
            </w:r>
          </w:p>
        </w:tc>
        <w:tc>
          <w:tcPr>
            <w:tcW w:w="110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2023г.</w:t>
            </w:r>
          </w:p>
        </w:tc>
        <w:tc>
          <w:tcPr>
            <w:tcW w:w="110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2022г.</w:t>
            </w:r>
          </w:p>
        </w:tc>
        <w:tc>
          <w:tcPr>
            <w:tcW w:w="110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2023г.</w:t>
            </w:r>
          </w:p>
        </w:tc>
        <w:tc>
          <w:tcPr>
            <w:tcW w:w="1219"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2022г.</w:t>
            </w:r>
          </w:p>
        </w:tc>
        <w:tc>
          <w:tcPr>
            <w:tcW w:w="1219"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2023г.</w:t>
            </w:r>
          </w:p>
        </w:tc>
      </w:tr>
      <w:tr w:rsidR="00406B7C" w:rsidRPr="00764369" w:rsidTr="00B80882">
        <w:tc>
          <w:tcPr>
            <w:tcW w:w="110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w:t>
            </w:r>
          </w:p>
        </w:tc>
        <w:tc>
          <w:tcPr>
            <w:tcW w:w="110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w:t>
            </w:r>
          </w:p>
        </w:tc>
        <w:tc>
          <w:tcPr>
            <w:tcW w:w="110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4</w:t>
            </w:r>
          </w:p>
        </w:tc>
        <w:tc>
          <w:tcPr>
            <w:tcW w:w="110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5</w:t>
            </w:r>
          </w:p>
        </w:tc>
        <w:tc>
          <w:tcPr>
            <w:tcW w:w="110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2</w:t>
            </w:r>
          </w:p>
        </w:tc>
        <w:tc>
          <w:tcPr>
            <w:tcW w:w="1104"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1</w:t>
            </w:r>
          </w:p>
        </w:tc>
        <w:tc>
          <w:tcPr>
            <w:tcW w:w="1219"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0</w:t>
            </w:r>
          </w:p>
        </w:tc>
        <w:tc>
          <w:tcPr>
            <w:tcW w:w="1219" w:type="dxa"/>
          </w:tcPr>
          <w:p w:rsidR="00406B7C" w:rsidRPr="00764369" w:rsidRDefault="00406B7C" w:rsidP="00406B7C">
            <w:pPr>
              <w:keepNext/>
              <w:widowControl/>
              <w:suppressAutoHyphens/>
              <w:spacing w:line="276" w:lineRule="auto"/>
              <w:jc w:val="center"/>
              <w:rPr>
                <w:rFonts w:ascii="Times New Roman" w:hAnsi="Times New Roman" w:cs="Times New Roman"/>
                <w:sz w:val="28"/>
                <w:szCs w:val="28"/>
              </w:rPr>
            </w:pPr>
            <w:r w:rsidRPr="00764369">
              <w:rPr>
                <w:rFonts w:ascii="Times New Roman" w:hAnsi="Times New Roman" w:cs="Times New Roman"/>
                <w:sz w:val="28"/>
                <w:szCs w:val="28"/>
              </w:rPr>
              <w:t>1</w:t>
            </w:r>
          </w:p>
        </w:tc>
      </w:tr>
    </w:tbl>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sz w:val="24"/>
          <w:szCs w:val="24"/>
        </w:rPr>
        <w:t>На предприятиях Челябинской области, за 2023г. зарегистрировано:</w:t>
      </w:r>
    </w:p>
    <w:p w:rsidR="00406B7C" w:rsidRPr="00764369" w:rsidRDefault="00406B7C" w:rsidP="00406B7C">
      <w:pPr>
        <w:widowControl/>
        <w:spacing w:line="276" w:lineRule="auto"/>
        <w:ind w:firstLine="720"/>
        <w:jc w:val="both"/>
        <w:rPr>
          <w:rFonts w:ascii="Times New Roman" w:hAnsi="Times New Roman" w:cs="Times New Roman"/>
          <w:i/>
          <w:sz w:val="24"/>
          <w:szCs w:val="24"/>
        </w:rPr>
      </w:pPr>
    </w:p>
    <w:p w:rsidR="00406B7C" w:rsidRPr="00764369" w:rsidRDefault="00406B7C" w:rsidP="00406B7C">
      <w:pPr>
        <w:widowControl/>
        <w:spacing w:line="276" w:lineRule="auto"/>
        <w:ind w:firstLine="720"/>
        <w:jc w:val="both"/>
        <w:rPr>
          <w:rFonts w:ascii="Times New Roman" w:hAnsi="Times New Roman" w:cs="Times New Roman"/>
          <w:i/>
          <w:sz w:val="24"/>
          <w:szCs w:val="24"/>
        </w:rPr>
      </w:pPr>
      <w:r w:rsidRPr="00764369">
        <w:rPr>
          <w:rFonts w:ascii="Times New Roman" w:hAnsi="Times New Roman" w:cs="Times New Roman"/>
          <w:i/>
          <w:sz w:val="24"/>
          <w:szCs w:val="24"/>
        </w:rPr>
        <w:t xml:space="preserve">-1 авария на ОПО, на </w:t>
      </w:r>
      <w:proofErr w:type="gramStart"/>
      <w:r w:rsidRPr="00764369">
        <w:rPr>
          <w:rFonts w:ascii="Times New Roman" w:hAnsi="Times New Roman" w:cs="Times New Roman"/>
          <w:i/>
          <w:sz w:val="24"/>
          <w:szCs w:val="24"/>
        </w:rPr>
        <w:t>которых</w:t>
      </w:r>
      <w:proofErr w:type="gramEnd"/>
      <w:r w:rsidRPr="00764369">
        <w:rPr>
          <w:rFonts w:ascii="Times New Roman" w:hAnsi="Times New Roman" w:cs="Times New Roman"/>
          <w:i/>
          <w:sz w:val="24"/>
          <w:szCs w:val="24"/>
        </w:rPr>
        <w:t xml:space="preserve"> эксплуатируются ПС:</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sz w:val="24"/>
          <w:szCs w:val="24"/>
        </w:rPr>
        <w:t>10.03.2023</w:t>
      </w:r>
      <w:r w:rsidRPr="00764369">
        <w:rPr>
          <w:rFonts w:ascii="Times New Roman" w:hAnsi="Times New Roman" w:cs="Times New Roman"/>
          <w:sz w:val="24"/>
          <w:szCs w:val="24"/>
        </w:rPr>
        <w:t xml:space="preserve"> в ООО «Комтранссервис+». Расследование завершено 12.05.2023-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 (за аналогичный период 2022г. – 2 аварии).</w:t>
      </w:r>
    </w:p>
    <w:p w:rsidR="00406B7C" w:rsidRPr="00764369" w:rsidRDefault="00406B7C" w:rsidP="00406B7C">
      <w:pPr>
        <w:widowControl/>
        <w:spacing w:line="276" w:lineRule="auto"/>
        <w:ind w:firstLine="720"/>
        <w:jc w:val="both"/>
        <w:rPr>
          <w:rFonts w:ascii="Times New Roman" w:hAnsi="Times New Roman" w:cs="Times New Roman"/>
          <w:i/>
          <w:sz w:val="24"/>
          <w:szCs w:val="24"/>
        </w:rPr>
      </w:pPr>
    </w:p>
    <w:p w:rsidR="00406B7C" w:rsidRPr="00764369" w:rsidRDefault="00406B7C" w:rsidP="00406B7C">
      <w:pPr>
        <w:widowControl/>
        <w:spacing w:line="276" w:lineRule="auto"/>
        <w:ind w:firstLine="720"/>
        <w:jc w:val="both"/>
        <w:rPr>
          <w:rFonts w:ascii="Times New Roman" w:hAnsi="Times New Roman" w:cs="Times New Roman"/>
          <w:i/>
          <w:sz w:val="24"/>
          <w:szCs w:val="24"/>
        </w:rPr>
      </w:pPr>
      <w:r w:rsidRPr="00764369">
        <w:rPr>
          <w:rFonts w:ascii="Times New Roman" w:hAnsi="Times New Roman" w:cs="Times New Roman"/>
          <w:i/>
          <w:sz w:val="24"/>
          <w:szCs w:val="24"/>
        </w:rPr>
        <w:t xml:space="preserve">-2 смертельных несчастных случаев, </w:t>
      </w:r>
      <w:r w:rsidRPr="00764369">
        <w:rPr>
          <w:rFonts w:ascii="Times New Roman" w:hAnsi="Times New Roman" w:cs="Times New Roman"/>
          <w:sz w:val="24"/>
          <w:szCs w:val="24"/>
        </w:rPr>
        <w:t>(</w:t>
      </w:r>
      <w:r w:rsidRPr="00764369">
        <w:rPr>
          <w:rFonts w:ascii="Times New Roman" w:hAnsi="Times New Roman" w:cs="Times New Roman"/>
          <w:i/>
          <w:sz w:val="24"/>
          <w:szCs w:val="24"/>
        </w:rPr>
        <w:t>за аналогичный период 2022г. – 2 смертельных несчастных случая</w:t>
      </w:r>
      <w:proofErr w:type="gramStart"/>
      <w:r w:rsidRPr="00764369">
        <w:rPr>
          <w:rFonts w:ascii="Times New Roman" w:hAnsi="Times New Roman" w:cs="Times New Roman"/>
          <w:sz w:val="24"/>
          <w:szCs w:val="24"/>
        </w:rPr>
        <w:t>)</w:t>
      </w:r>
      <w:r w:rsidRPr="00764369">
        <w:rPr>
          <w:rFonts w:ascii="Times New Roman" w:hAnsi="Times New Roman" w:cs="Times New Roman"/>
          <w:i/>
          <w:sz w:val="24"/>
          <w:szCs w:val="24"/>
        </w:rPr>
        <w:t>в</w:t>
      </w:r>
      <w:proofErr w:type="gramEnd"/>
      <w:r w:rsidRPr="00764369">
        <w:rPr>
          <w:rFonts w:ascii="Times New Roman" w:hAnsi="Times New Roman" w:cs="Times New Roman"/>
          <w:i/>
          <w:sz w:val="24"/>
          <w:szCs w:val="24"/>
        </w:rPr>
        <w:t xml:space="preserve"> том числе: </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sz w:val="24"/>
          <w:szCs w:val="24"/>
        </w:rPr>
        <w:t>10.03.2023</w:t>
      </w:r>
      <w:r w:rsidRPr="00764369">
        <w:rPr>
          <w:rFonts w:ascii="Times New Roman" w:hAnsi="Times New Roman" w:cs="Times New Roman"/>
          <w:sz w:val="24"/>
          <w:szCs w:val="24"/>
        </w:rPr>
        <w:t xml:space="preserve"> в ООО «Комтранссервис+» со смертельным исходом. Расследование завершено 12.05.2023 – IV класс опасности.</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sz w:val="24"/>
          <w:szCs w:val="24"/>
        </w:rPr>
        <w:lastRenderedPageBreak/>
        <w:t>11.07.2023</w:t>
      </w:r>
      <w:r w:rsidRPr="00764369">
        <w:rPr>
          <w:rFonts w:ascii="Times New Roman" w:hAnsi="Times New Roman" w:cs="Times New Roman"/>
          <w:sz w:val="24"/>
          <w:szCs w:val="24"/>
        </w:rPr>
        <w:t xml:space="preserve"> ООО «Ремонтно-механическое предприятие» со смертельным исходом. Расследование завершено- IV класс опасности.</w:t>
      </w:r>
    </w:p>
    <w:p w:rsidR="00406B7C" w:rsidRPr="00764369" w:rsidRDefault="00406B7C" w:rsidP="00406B7C">
      <w:pPr>
        <w:widowControl/>
        <w:spacing w:line="276" w:lineRule="auto"/>
        <w:ind w:firstLine="720"/>
        <w:jc w:val="both"/>
        <w:rPr>
          <w:rFonts w:ascii="Times New Roman" w:hAnsi="Times New Roman" w:cs="Times New Roman"/>
          <w:b/>
          <w:i/>
          <w:sz w:val="24"/>
          <w:szCs w:val="24"/>
        </w:rPr>
      </w:pPr>
      <w:r w:rsidRPr="00764369">
        <w:rPr>
          <w:rFonts w:ascii="Times New Roman" w:hAnsi="Times New Roman" w:cs="Times New Roman"/>
          <w:b/>
          <w:i/>
          <w:sz w:val="24"/>
          <w:szCs w:val="24"/>
        </w:rPr>
        <w:t>25.04.2023 в ООО «Челябинский опытный механический завод» со смертельным исходом.  Расследование завершено – IV класс опасности</w:t>
      </w:r>
    </w:p>
    <w:p w:rsidR="00406B7C" w:rsidRPr="00764369" w:rsidRDefault="00406B7C" w:rsidP="00406B7C">
      <w:pPr>
        <w:widowControl/>
        <w:spacing w:line="276" w:lineRule="auto"/>
        <w:ind w:firstLine="720"/>
        <w:jc w:val="both"/>
        <w:rPr>
          <w:rFonts w:ascii="Times New Roman" w:hAnsi="Times New Roman" w:cs="Times New Roman"/>
          <w:b/>
          <w:i/>
          <w:sz w:val="24"/>
          <w:szCs w:val="24"/>
        </w:rPr>
      </w:pPr>
      <w:r w:rsidRPr="00764369">
        <w:rPr>
          <w:rFonts w:ascii="Times New Roman" w:hAnsi="Times New Roman" w:cs="Times New Roman"/>
          <w:b/>
          <w:i/>
          <w:sz w:val="24"/>
          <w:szCs w:val="24"/>
        </w:rPr>
        <w:t>(снят с учета на основании служебной записки № 09-00-05/6658 от 29.09.2023г.)</w:t>
      </w:r>
    </w:p>
    <w:p w:rsidR="00406B7C" w:rsidRPr="00764369" w:rsidRDefault="00406B7C" w:rsidP="00406B7C">
      <w:pPr>
        <w:widowControl/>
        <w:spacing w:line="276" w:lineRule="auto"/>
        <w:ind w:firstLine="720"/>
        <w:jc w:val="both"/>
        <w:rPr>
          <w:rFonts w:ascii="Times New Roman" w:hAnsi="Times New Roman" w:cs="Times New Roman"/>
          <w:i/>
          <w:sz w:val="24"/>
          <w:szCs w:val="24"/>
        </w:rPr>
      </w:pPr>
    </w:p>
    <w:p w:rsidR="00406B7C" w:rsidRPr="00764369" w:rsidRDefault="00406B7C" w:rsidP="00406B7C">
      <w:pPr>
        <w:widowControl/>
        <w:spacing w:line="276" w:lineRule="auto"/>
        <w:ind w:firstLine="720"/>
        <w:jc w:val="both"/>
        <w:rPr>
          <w:rFonts w:ascii="Times New Roman" w:hAnsi="Times New Roman" w:cs="Times New Roman"/>
          <w:i/>
          <w:sz w:val="24"/>
          <w:szCs w:val="24"/>
        </w:rPr>
      </w:pPr>
      <w:r w:rsidRPr="00764369">
        <w:rPr>
          <w:rFonts w:ascii="Times New Roman" w:hAnsi="Times New Roman" w:cs="Times New Roman"/>
          <w:i/>
          <w:sz w:val="24"/>
          <w:szCs w:val="24"/>
        </w:rPr>
        <w:t xml:space="preserve">-5 тяжелых несчастных случая </w:t>
      </w:r>
      <w:r w:rsidRPr="00764369">
        <w:rPr>
          <w:rFonts w:ascii="Times New Roman" w:hAnsi="Times New Roman" w:cs="Times New Roman"/>
          <w:sz w:val="24"/>
          <w:szCs w:val="24"/>
        </w:rPr>
        <w:t>(</w:t>
      </w:r>
      <w:r w:rsidRPr="00764369">
        <w:rPr>
          <w:rFonts w:ascii="Times New Roman" w:hAnsi="Times New Roman" w:cs="Times New Roman"/>
          <w:i/>
          <w:sz w:val="24"/>
          <w:szCs w:val="24"/>
        </w:rPr>
        <w:t>за аналогичный период 2022г. – 4 тяжелых несчастных случая</w:t>
      </w:r>
      <w:r w:rsidRPr="00764369">
        <w:rPr>
          <w:rFonts w:ascii="Times New Roman" w:hAnsi="Times New Roman" w:cs="Times New Roman"/>
          <w:sz w:val="24"/>
          <w:szCs w:val="24"/>
        </w:rPr>
        <w:t>)</w:t>
      </w:r>
      <w:r w:rsidRPr="00764369">
        <w:rPr>
          <w:rFonts w:ascii="Times New Roman" w:hAnsi="Times New Roman" w:cs="Times New Roman"/>
          <w:i/>
          <w:sz w:val="24"/>
          <w:szCs w:val="24"/>
        </w:rPr>
        <w:t xml:space="preserve">, в том числе: </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i/>
          <w:sz w:val="24"/>
          <w:szCs w:val="24"/>
        </w:rPr>
        <w:t>02.03.2023</w:t>
      </w:r>
      <w:r w:rsidRPr="00764369">
        <w:rPr>
          <w:rFonts w:ascii="Times New Roman" w:hAnsi="Times New Roman" w:cs="Times New Roman"/>
          <w:sz w:val="24"/>
          <w:szCs w:val="24"/>
        </w:rPr>
        <w:t xml:space="preserve"> ООО «Златоустовский металлургический завод» III класс опасности с тяжелым последствием травмирования (за аналогичный период 2022г. – 1 тяжелый несчастный случай). Расследование завершено </w:t>
      </w:r>
      <w:r w:rsidRPr="00764369">
        <w:rPr>
          <w:rFonts w:ascii="Times New Roman" w:hAnsi="Times New Roman" w:cs="Times New Roman"/>
          <w:b/>
          <w:sz w:val="24"/>
          <w:szCs w:val="24"/>
        </w:rPr>
        <w:t>17.03.2023</w:t>
      </w:r>
      <w:r w:rsidRPr="00764369">
        <w:rPr>
          <w:rFonts w:ascii="Times New Roman" w:hAnsi="Times New Roman" w:cs="Times New Roman"/>
          <w:sz w:val="24"/>
          <w:szCs w:val="24"/>
        </w:rPr>
        <w:t>.</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eastAsia="SimSun" w:hAnsi="Times New Roman" w:cs="Times New Roman"/>
          <w:b/>
          <w:i/>
          <w:sz w:val="24"/>
          <w:szCs w:val="24"/>
          <w:lang w:eastAsia="zh-CN"/>
        </w:rPr>
        <w:t>11.04.2023</w:t>
      </w:r>
      <w:r w:rsidRPr="00764369">
        <w:rPr>
          <w:rFonts w:ascii="Times New Roman" w:eastAsia="SimSun" w:hAnsi="Times New Roman" w:cs="Times New Roman"/>
          <w:sz w:val="24"/>
          <w:szCs w:val="24"/>
          <w:lang w:eastAsia="zh-CN"/>
        </w:rPr>
        <w:t xml:space="preserve"> в ОАО «ММК-МЕТИЗ»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 опасности с тяжелым последствием травмирования. Расследование завершено </w:t>
      </w:r>
      <w:r w:rsidRPr="00764369">
        <w:rPr>
          <w:rFonts w:ascii="Times New Roman" w:hAnsi="Times New Roman" w:cs="Times New Roman"/>
          <w:b/>
          <w:sz w:val="24"/>
          <w:szCs w:val="24"/>
        </w:rPr>
        <w:t>26.04.2023</w:t>
      </w:r>
      <w:r w:rsidRPr="00764369">
        <w:rPr>
          <w:rFonts w:ascii="Times New Roman" w:hAnsi="Times New Roman" w:cs="Times New Roman"/>
          <w:sz w:val="24"/>
          <w:szCs w:val="24"/>
        </w:rPr>
        <w:t>.</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i/>
          <w:sz w:val="24"/>
          <w:szCs w:val="24"/>
        </w:rPr>
        <w:t xml:space="preserve">12.04.2023 </w:t>
      </w:r>
      <w:r w:rsidRPr="00764369">
        <w:rPr>
          <w:rFonts w:ascii="Times New Roman" w:hAnsi="Times New Roman" w:cs="Times New Roman"/>
          <w:sz w:val="24"/>
          <w:szCs w:val="24"/>
        </w:rPr>
        <w:t xml:space="preserve">при демонтаже мачты освещения с применением ПС на производственной площадке ООО «ОКС»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 опасности с тяжелым последствием травмирования. Расследование завершено </w:t>
      </w:r>
      <w:r w:rsidRPr="00764369">
        <w:rPr>
          <w:rFonts w:ascii="Times New Roman" w:hAnsi="Times New Roman" w:cs="Times New Roman"/>
          <w:b/>
          <w:sz w:val="24"/>
          <w:szCs w:val="24"/>
        </w:rPr>
        <w:t>02.05.2023</w:t>
      </w:r>
      <w:r w:rsidRPr="00764369">
        <w:rPr>
          <w:rFonts w:ascii="Times New Roman" w:hAnsi="Times New Roman" w:cs="Times New Roman"/>
          <w:sz w:val="24"/>
          <w:szCs w:val="24"/>
        </w:rPr>
        <w:t>.</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i/>
          <w:sz w:val="24"/>
          <w:szCs w:val="24"/>
        </w:rPr>
        <w:t xml:space="preserve">23.07.2023 </w:t>
      </w:r>
      <w:r w:rsidRPr="00764369">
        <w:rPr>
          <w:rFonts w:ascii="Times New Roman" w:hAnsi="Times New Roman" w:cs="Times New Roman"/>
          <w:sz w:val="24"/>
          <w:szCs w:val="24"/>
        </w:rPr>
        <w:t xml:space="preserve">  в АО «Усть-Катавский вагоностроительный завод» - «Усть-Катавский завод им. С.М. Кирова»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 опасности с тяжелым последствием травмирования. Расследование завершено </w:t>
      </w:r>
      <w:r w:rsidRPr="00764369">
        <w:rPr>
          <w:rFonts w:ascii="Times New Roman" w:hAnsi="Times New Roman" w:cs="Times New Roman"/>
          <w:b/>
          <w:sz w:val="24"/>
          <w:szCs w:val="24"/>
        </w:rPr>
        <w:t>23.08.2023</w:t>
      </w:r>
      <w:r w:rsidRPr="00764369">
        <w:rPr>
          <w:rFonts w:ascii="Times New Roman" w:hAnsi="Times New Roman" w:cs="Times New Roman"/>
          <w:sz w:val="24"/>
          <w:szCs w:val="24"/>
        </w:rPr>
        <w:t>.</w:t>
      </w:r>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eastAsia="SimSun" w:hAnsi="Times New Roman" w:cs="Times New Roman"/>
          <w:b/>
          <w:i/>
          <w:sz w:val="24"/>
          <w:szCs w:val="24"/>
          <w:lang w:eastAsia="zh-CN"/>
        </w:rPr>
        <w:t>22.08.2023</w:t>
      </w:r>
      <w:r w:rsidRPr="00764369">
        <w:rPr>
          <w:rFonts w:ascii="Times New Roman" w:eastAsia="SimSun" w:hAnsi="Times New Roman" w:cs="Times New Roman"/>
          <w:sz w:val="24"/>
          <w:szCs w:val="24"/>
          <w:lang w:eastAsia="zh-CN"/>
        </w:rPr>
        <w:t xml:space="preserve"> в АО «ЧЭМК» </w:t>
      </w:r>
      <w:r w:rsidRPr="00764369">
        <w:rPr>
          <w:rFonts w:ascii="Times New Roman" w:hAnsi="Times New Roman" w:cs="Times New Roman"/>
          <w:sz w:val="24"/>
          <w:szCs w:val="24"/>
          <w:lang w:val="en-US"/>
        </w:rPr>
        <w:t>IV</w:t>
      </w:r>
      <w:r w:rsidRPr="00764369">
        <w:rPr>
          <w:rFonts w:ascii="Times New Roman" w:hAnsi="Times New Roman" w:cs="Times New Roman"/>
          <w:sz w:val="24"/>
          <w:szCs w:val="24"/>
        </w:rPr>
        <w:t xml:space="preserve"> класс опасности с тяжелым последствием травмирования. Расследование завершено </w:t>
      </w:r>
      <w:r w:rsidRPr="00764369">
        <w:rPr>
          <w:rFonts w:ascii="Times New Roman" w:hAnsi="Times New Roman" w:cs="Times New Roman"/>
          <w:b/>
          <w:sz w:val="24"/>
          <w:szCs w:val="24"/>
        </w:rPr>
        <w:t>08.10.2023г</w:t>
      </w:r>
      <w:r w:rsidRPr="00764369">
        <w:rPr>
          <w:rFonts w:ascii="Times New Roman" w:hAnsi="Times New Roman" w:cs="Times New Roman"/>
          <w:sz w:val="24"/>
          <w:szCs w:val="24"/>
        </w:rPr>
        <w:t xml:space="preserve">. (за аналогичный период 2022г. – 4 тяжелый несчастных случая). </w:t>
      </w:r>
    </w:p>
    <w:p w:rsidR="00406B7C" w:rsidRPr="00764369" w:rsidRDefault="00406B7C" w:rsidP="00406B7C">
      <w:pPr>
        <w:widowControl/>
        <w:spacing w:line="276" w:lineRule="auto"/>
        <w:ind w:firstLine="720"/>
        <w:jc w:val="both"/>
        <w:rPr>
          <w:rFonts w:ascii="Times New Roman" w:hAnsi="Times New Roman" w:cs="Times New Roman"/>
          <w:i/>
          <w:sz w:val="24"/>
          <w:szCs w:val="24"/>
        </w:rPr>
      </w:pPr>
    </w:p>
    <w:p w:rsidR="00406B7C" w:rsidRPr="00764369" w:rsidRDefault="00406B7C" w:rsidP="00406B7C">
      <w:pPr>
        <w:widowControl/>
        <w:spacing w:line="276" w:lineRule="auto"/>
        <w:ind w:firstLine="720"/>
        <w:jc w:val="both"/>
        <w:rPr>
          <w:rFonts w:ascii="Times New Roman" w:hAnsi="Times New Roman" w:cs="Times New Roman"/>
          <w:i/>
          <w:sz w:val="24"/>
          <w:szCs w:val="24"/>
        </w:rPr>
      </w:pPr>
      <w:r w:rsidRPr="00764369">
        <w:rPr>
          <w:rFonts w:ascii="Times New Roman" w:hAnsi="Times New Roman" w:cs="Times New Roman"/>
          <w:i/>
          <w:sz w:val="24"/>
          <w:szCs w:val="24"/>
        </w:rPr>
        <w:t>- 1 групповой несчастный случай (за аналогичный период 2022г. – информация не поступала</w:t>
      </w:r>
      <w:proofErr w:type="gramStart"/>
      <w:r w:rsidRPr="00764369">
        <w:rPr>
          <w:rFonts w:ascii="Times New Roman" w:hAnsi="Times New Roman" w:cs="Times New Roman"/>
          <w:i/>
          <w:sz w:val="24"/>
          <w:szCs w:val="24"/>
        </w:rPr>
        <w:t xml:space="preserve">).: </w:t>
      </w:r>
      <w:proofErr w:type="gramEnd"/>
    </w:p>
    <w:p w:rsidR="00406B7C" w:rsidRPr="00764369" w:rsidRDefault="00406B7C" w:rsidP="00406B7C">
      <w:pPr>
        <w:widowControl/>
        <w:spacing w:line="276" w:lineRule="auto"/>
        <w:ind w:firstLine="720"/>
        <w:jc w:val="both"/>
        <w:rPr>
          <w:rFonts w:ascii="Times New Roman" w:hAnsi="Times New Roman" w:cs="Times New Roman"/>
          <w:sz w:val="24"/>
          <w:szCs w:val="24"/>
        </w:rPr>
      </w:pPr>
      <w:r w:rsidRPr="00764369">
        <w:rPr>
          <w:rFonts w:ascii="Times New Roman" w:hAnsi="Times New Roman" w:cs="Times New Roman"/>
          <w:b/>
          <w:i/>
          <w:sz w:val="24"/>
          <w:szCs w:val="24"/>
        </w:rPr>
        <w:t>03.10.2023</w:t>
      </w:r>
      <w:r w:rsidRPr="00764369">
        <w:rPr>
          <w:rFonts w:ascii="Times New Roman" w:hAnsi="Times New Roman" w:cs="Times New Roman"/>
          <w:sz w:val="24"/>
          <w:szCs w:val="24"/>
        </w:rPr>
        <w:t xml:space="preserve"> на территории ФГУП «ПО «Октябрь» (г</w:t>
      </w:r>
      <w:proofErr w:type="gramStart"/>
      <w:r w:rsidRPr="00764369">
        <w:rPr>
          <w:rFonts w:ascii="Times New Roman" w:hAnsi="Times New Roman" w:cs="Times New Roman"/>
          <w:sz w:val="24"/>
          <w:szCs w:val="24"/>
        </w:rPr>
        <w:t>.К</w:t>
      </w:r>
      <w:proofErr w:type="gramEnd"/>
      <w:r w:rsidRPr="00764369">
        <w:rPr>
          <w:rFonts w:ascii="Times New Roman" w:hAnsi="Times New Roman" w:cs="Times New Roman"/>
          <w:sz w:val="24"/>
          <w:szCs w:val="24"/>
        </w:rPr>
        <w:t>аменск-Уральский Свердловской области) с работниками ООО «Уралстройэнерго».</w:t>
      </w:r>
    </w:p>
    <w:p w:rsidR="00406B7C" w:rsidRPr="00764369" w:rsidRDefault="00406B7C" w:rsidP="00406B7C">
      <w:pPr>
        <w:widowControl/>
        <w:spacing w:line="276" w:lineRule="auto"/>
        <w:ind w:firstLine="720"/>
        <w:jc w:val="both"/>
        <w:rPr>
          <w:rFonts w:ascii="Times New Roman" w:hAnsi="Times New Roman" w:cs="Times New Roman"/>
          <w:sz w:val="24"/>
          <w:szCs w:val="24"/>
        </w:rPr>
      </w:pPr>
    </w:p>
    <w:p w:rsidR="00406B7C" w:rsidRPr="00764369" w:rsidRDefault="00406B7C" w:rsidP="00406B7C">
      <w:pPr>
        <w:widowControl/>
        <w:spacing w:line="276" w:lineRule="auto"/>
        <w:ind w:firstLine="720"/>
        <w:jc w:val="both"/>
        <w:rPr>
          <w:rFonts w:ascii="Times New Roman" w:hAnsi="Times New Roman" w:cs="Times New Roman"/>
          <w:i/>
          <w:sz w:val="24"/>
          <w:szCs w:val="24"/>
        </w:rPr>
      </w:pPr>
      <w:r w:rsidRPr="00764369">
        <w:rPr>
          <w:rFonts w:ascii="Times New Roman" w:hAnsi="Times New Roman" w:cs="Times New Roman"/>
          <w:i/>
          <w:sz w:val="24"/>
          <w:szCs w:val="24"/>
        </w:rPr>
        <w:t xml:space="preserve">-2 инцидента, всего в том числе: </w:t>
      </w:r>
    </w:p>
    <w:p w:rsidR="00406B7C" w:rsidRPr="00764369" w:rsidRDefault="00406B7C" w:rsidP="00406B7C">
      <w:pPr>
        <w:widowControl/>
        <w:tabs>
          <w:tab w:val="num" w:pos="360"/>
        </w:tabs>
        <w:spacing w:line="276" w:lineRule="auto"/>
        <w:ind w:right="-6"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b/>
          <w:i/>
          <w:sz w:val="24"/>
          <w:szCs w:val="24"/>
          <w:lang w:eastAsia="zh-CN"/>
        </w:rPr>
        <w:t xml:space="preserve">22.03.2023 </w:t>
      </w:r>
      <w:r w:rsidRPr="00764369">
        <w:rPr>
          <w:rFonts w:ascii="Times New Roman" w:eastAsia="SimSun" w:hAnsi="Times New Roman" w:cs="Times New Roman"/>
          <w:sz w:val="24"/>
          <w:szCs w:val="24"/>
          <w:lang w:eastAsia="zh-CN"/>
        </w:rPr>
        <w:t xml:space="preserve">в ЭСПЦ ПАО «ММК» </w:t>
      </w:r>
      <w:r w:rsidRPr="00764369">
        <w:rPr>
          <w:rFonts w:ascii="Times New Roman" w:hAnsi="Times New Roman" w:cs="Times New Roman"/>
          <w:sz w:val="24"/>
          <w:szCs w:val="24"/>
        </w:rPr>
        <w:t>II класс опасности</w:t>
      </w:r>
      <w:r w:rsidRPr="00764369">
        <w:rPr>
          <w:rFonts w:ascii="Times New Roman" w:eastAsia="SimSun" w:hAnsi="Times New Roman" w:cs="Times New Roman"/>
          <w:b/>
          <w:i/>
          <w:sz w:val="24"/>
          <w:szCs w:val="24"/>
          <w:lang w:eastAsia="zh-CN"/>
        </w:rPr>
        <w:t xml:space="preserve"> </w:t>
      </w:r>
    </w:p>
    <w:p w:rsidR="00406B7C" w:rsidRPr="00764369" w:rsidRDefault="00406B7C" w:rsidP="00406B7C">
      <w:pPr>
        <w:widowControl/>
        <w:tabs>
          <w:tab w:val="num" w:pos="360"/>
        </w:tabs>
        <w:spacing w:line="276" w:lineRule="auto"/>
        <w:ind w:right="-6" w:firstLine="567"/>
        <w:jc w:val="both"/>
        <w:rPr>
          <w:rFonts w:ascii="Times New Roman" w:hAnsi="Times New Roman" w:cs="Times New Roman"/>
          <w:b/>
          <w:sz w:val="28"/>
          <w:szCs w:val="28"/>
        </w:rPr>
      </w:pPr>
      <w:r w:rsidRPr="00764369">
        <w:rPr>
          <w:rFonts w:ascii="Times New Roman" w:eastAsia="SimSun" w:hAnsi="Times New Roman" w:cs="Times New Roman"/>
          <w:b/>
          <w:i/>
          <w:sz w:val="24"/>
          <w:szCs w:val="24"/>
          <w:lang w:eastAsia="zh-CN"/>
        </w:rPr>
        <w:t>11.04.2023</w:t>
      </w:r>
      <w:r w:rsidRPr="00764369">
        <w:rPr>
          <w:rFonts w:ascii="Times New Roman" w:eastAsia="SimSun" w:hAnsi="Times New Roman" w:cs="Times New Roman"/>
          <w:sz w:val="24"/>
          <w:szCs w:val="24"/>
          <w:lang w:eastAsia="zh-CN"/>
        </w:rPr>
        <w:t xml:space="preserve"> в ОАО «ММК-МЕТИЗ </w:t>
      </w:r>
      <w:r w:rsidRPr="00764369">
        <w:rPr>
          <w:rFonts w:ascii="Times New Roman" w:hAnsi="Times New Roman" w:cs="Times New Roman"/>
          <w:sz w:val="24"/>
          <w:szCs w:val="24"/>
        </w:rPr>
        <w:t>II класс опасности</w:t>
      </w:r>
      <w:r w:rsidRPr="00764369">
        <w:rPr>
          <w:rFonts w:ascii="Times New Roman" w:hAnsi="Times New Roman" w:cs="Times New Roman"/>
          <w:sz w:val="28"/>
          <w:szCs w:val="28"/>
        </w:rPr>
        <w:t>.</w:t>
      </w:r>
    </w:p>
    <w:p w:rsidR="00406B7C" w:rsidRPr="00764369" w:rsidRDefault="00406B7C" w:rsidP="00136739">
      <w:pPr>
        <w:widowControl/>
        <w:tabs>
          <w:tab w:val="num" w:pos="360"/>
        </w:tabs>
        <w:spacing w:line="276" w:lineRule="auto"/>
        <w:ind w:right="-5" w:firstLine="567"/>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Аварийность при эксплуатации подъемных сооружений на территории Челябинской области</w:t>
      </w:r>
    </w:p>
    <w:p w:rsidR="00406B7C" w:rsidRPr="00764369" w:rsidRDefault="00406B7C" w:rsidP="00136739">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b/>
          <w:i/>
          <w:sz w:val="24"/>
          <w:szCs w:val="24"/>
        </w:rPr>
        <w:t>10.03.2023</w:t>
      </w:r>
      <w:r w:rsidRPr="00764369">
        <w:rPr>
          <w:rFonts w:ascii="Times New Roman" w:hAnsi="Times New Roman" w:cs="Times New Roman"/>
          <w:sz w:val="24"/>
          <w:szCs w:val="24"/>
        </w:rPr>
        <w:t xml:space="preserve"> на ООО «Комтранссервис+» на территории Агрохолдинга Чурилово ул. Трашутина, д. 8, стр.1, оператор крана погрузочного гидравлического (автомобиль - ломовоз с КМУ) КМ 10 37</w:t>
      </w:r>
      <w:proofErr w:type="gramStart"/>
      <w:r w:rsidRPr="00764369">
        <w:rPr>
          <w:rFonts w:ascii="Times New Roman" w:hAnsi="Times New Roman" w:cs="Times New Roman"/>
          <w:sz w:val="24"/>
          <w:szCs w:val="24"/>
        </w:rPr>
        <w:t xml:space="preserve"> В</w:t>
      </w:r>
      <w:proofErr w:type="gramEnd"/>
      <w:r w:rsidRPr="00764369">
        <w:rPr>
          <w:rFonts w:ascii="Times New Roman" w:hAnsi="Times New Roman" w:cs="Times New Roman"/>
          <w:sz w:val="24"/>
          <w:szCs w:val="24"/>
        </w:rPr>
        <w:t xml:space="preserve"> (зав. номер 0149, 2018 г. в.), выполнял погрузочные работы. При производстве погрузочных работ произошло разрушение главного гидроцилиндра стрелы крана-манипулятора, в результате падения стрелы оператор (водитель мусоровоза) получил смертельную травму.</w:t>
      </w:r>
    </w:p>
    <w:p w:rsidR="00406B7C" w:rsidRPr="00764369" w:rsidRDefault="00406B7C" w:rsidP="00136739">
      <w:pPr>
        <w:widowControl/>
        <w:tabs>
          <w:tab w:val="num" w:pos="360"/>
        </w:tabs>
        <w:spacing w:line="276" w:lineRule="auto"/>
        <w:ind w:right="-6"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 xml:space="preserve">Расследование несчастного случая завершено, оформлен акт от 12.05.2023 г. </w:t>
      </w:r>
    </w:p>
    <w:p w:rsidR="00406B7C" w:rsidRPr="00764369" w:rsidRDefault="00406B7C" w:rsidP="00AF1ACE">
      <w:pPr>
        <w:widowControl/>
        <w:numPr>
          <w:ilvl w:val="0"/>
          <w:numId w:val="13"/>
        </w:numPr>
        <w:spacing w:line="276" w:lineRule="auto"/>
        <w:jc w:val="both"/>
        <w:rPr>
          <w:rFonts w:ascii="Times New Roman" w:hAnsi="Times New Roman" w:cs="Times New Roman"/>
          <w:i/>
          <w:sz w:val="24"/>
          <w:szCs w:val="24"/>
        </w:rPr>
      </w:pPr>
      <w:r w:rsidRPr="00764369">
        <w:rPr>
          <w:rFonts w:ascii="Times New Roman" w:hAnsi="Times New Roman" w:cs="Times New Roman"/>
          <w:i/>
          <w:sz w:val="24"/>
          <w:szCs w:val="24"/>
        </w:rPr>
        <w:t>Технические причины аварии.</w:t>
      </w:r>
    </w:p>
    <w:p w:rsidR="00406B7C" w:rsidRPr="00764369" w:rsidRDefault="00406B7C" w:rsidP="00136739">
      <w:pPr>
        <w:widowControl/>
        <w:spacing w:line="276" w:lineRule="auto"/>
        <w:ind w:firstLine="927"/>
        <w:jc w:val="both"/>
        <w:rPr>
          <w:rFonts w:ascii="Times New Roman" w:hAnsi="Times New Roman" w:cs="Times New Roman"/>
          <w:i/>
          <w:sz w:val="24"/>
          <w:szCs w:val="24"/>
        </w:rPr>
      </w:pPr>
      <w:r w:rsidRPr="00764369">
        <w:rPr>
          <w:rFonts w:ascii="Times New Roman" w:hAnsi="Times New Roman" w:cs="Times New Roman"/>
          <w:sz w:val="24"/>
          <w:szCs w:val="24"/>
        </w:rPr>
        <w:t>1. Неудовлетворительная организация производства работ, в том числе: необеспечение контроля со стороны руководителей и специалистов организации за ходом выполнения работы, соблюдением трудовой дисциплины, выразившаяся:</w:t>
      </w:r>
    </w:p>
    <w:p w:rsidR="00406B7C" w:rsidRPr="00764369" w:rsidRDefault="00406B7C" w:rsidP="00136739">
      <w:pPr>
        <w:widowControl/>
        <w:spacing w:line="276" w:lineRule="auto"/>
        <w:ind w:firstLine="927"/>
        <w:jc w:val="both"/>
        <w:rPr>
          <w:rFonts w:ascii="Times New Roman" w:hAnsi="Times New Roman" w:cs="Times New Roman"/>
          <w:i/>
          <w:sz w:val="24"/>
          <w:szCs w:val="24"/>
        </w:rPr>
      </w:pPr>
      <w:r w:rsidRPr="00764369">
        <w:rPr>
          <w:rFonts w:ascii="Times New Roman" w:hAnsi="Times New Roman" w:cs="Times New Roman"/>
          <w:sz w:val="24"/>
          <w:szCs w:val="24"/>
        </w:rPr>
        <w:lastRenderedPageBreak/>
        <w:t>2. Директор ООО «КТС +» Ситдиков Р.Р., являясь работодателем общества, осуществляющего производство работ, не обеспечил безопасность производственных процессов:</w:t>
      </w:r>
    </w:p>
    <w:p w:rsidR="00406B7C" w:rsidRPr="00764369" w:rsidRDefault="00406B7C" w:rsidP="00136739">
      <w:pPr>
        <w:widowControl/>
        <w:spacing w:line="276" w:lineRule="auto"/>
        <w:ind w:firstLine="553"/>
        <w:jc w:val="both"/>
        <w:rPr>
          <w:rFonts w:ascii="Times New Roman" w:hAnsi="Times New Roman" w:cs="Times New Roman"/>
          <w:sz w:val="24"/>
          <w:szCs w:val="24"/>
        </w:rPr>
      </w:pPr>
      <w:r w:rsidRPr="00764369">
        <w:rPr>
          <w:rFonts w:ascii="Times New Roman" w:hAnsi="Times New Roman" w:cs="Times New Roman"/>
          <w:sz w:val="24"/>
          <w:szCs w:val="24"/>
        </w:rPr>
        <w:t xml:space="preserve">- не определил места установки защитных ограждений и знаков безопасности не организовало </w:t>
      </w:r>
      <w:proofErr w:type="gramStart"/>
      <w:r w:rsidRPr="00764369">
        <w:rPr>
          <w:rFonts w:ascii="Times New Roman" w:hAnsi="Times New Roman" w:cs="Times New Roman"/>
          <w:sz w:val="24"/>
          <w:szCs w:val="24"/>
        </w:rPr>
        <w:t>контроль за</w:t>
      </w:r>
      <w:proofErr w:type="gramEnd"/>
      <w:r w:rsidRPr="00764369">
        <w:rPr>
          <w:rFonts w:ascii="Times New Roman" w:hAnsi="Times New Roman" w:cs="Times New Roman"/>
          <w:sz w:val="24"/>
          <w:szCs w:val="24"/>
        </w:rPr>
        <w:t xml:space="preserve"> состоянием условий и охраны труда; </w:t>
      </w:r>
    </w:p>
    <w:p w:rsidR="00406B7C" w:rsidRPr="00764369" w:rsidRDefault="00406B7C" w:rsidP="00136739">
      <w:pPr>
        <w:widowControl/>
        <w:spacing w:line="276" w:lineRule="auto"/>
        <w:ind w:firstLine="553"/>
        <w:jc w:val="both"/>
        <w:rPr>
          <w:rFonts w:ascii="Times New Roman" w:hAnsi="Times New Roman" w:cs="Times New Roman"/>
          <w:sz w:val="24"/>
          <w:szCs w:val="24"/>
        </w:rPr>
      </w:pPr>
      <w:r w:rsidRPr="00764369">
        <w:rPr>
          <w:rFonts w:ascii="Times New Roman" w:hAnsi="Times New Roman" w:cs="Times New Roman"/>
          <w:sz w:val="24"/>
          <w:szCs w:val="24"/>
        </w:rPr>
        <w:t xml:space="preserve">- не организовал достаточный </w:t>
      </w:r>
      <w:proofErr w:type="gramStart"/>
      <w:r w:rsidRPr="00764369">
        <w:rPr>
          <w:rFonts w:ascii="Times New Roman" w:hAnsi="Times New Roman" w:cs="Times New Roman"/>
          <w:sz w:val="24"/>
          <w:szCs w:val="24"/>
        </w:rPr>
        <w:t>контроль за</w:t>
      </w:r>
      <w:proofErr w:type="gramEnd"/>
      <w:r w:rsidRPr="00764369">
        <w:rPr>
          <w:rFonts w:ascii="Times New Roman" w:hAnsi="Times New Roman" w:cs="Times New Roman"/>
          <w:sz w:val="24"/>
          <w:szCs w:val="24"/>
        </w:rPr>
        <w:t xml:space="preserve"> исполнением работниками требований безопасности при производстве работ и соблюдения работниками требований трудовой дисциплины.</w:t>
      </w:r>
    </w:p>
    <w:p w:rsidR="00406B7C" w:rsidRPr="00764369" w:rsidRDefault="00406B7C" w:rsidP="00136739">
      <w:pPr>
        <w:widowControl/>
        <w:spacing w:line="276" w:lineRule="auto"/>
        <w:ind w:firstLine="553"/>
        <w:jc w:val="both"/>
        <w:rPr>
          <w:rFonts w:ascii="Times New Roman" w:hAnsi="Times New Roman" w:cs="Times New Roman"/>
          <w:sz w:val="24"/>
          <w:szCs w:val="24"/>
        </w:rPr>
      </w:pPr>
      <w:r w:rsidRPr="00764369">
        <w:rPr>
          <w:rFonts w:ascii="Times New Roman" w:hAnsi="Times New Roman" w:cs="Times New Roman"/>
          <w:sz w:val="24"/>
          <w:szCs w:val="24"/>
        </w:rPr>
        <w:t>Допущены нарушения требований:</w:t>
      </w:r>
    </w:p>
    <w:p w:rsidR="00406B7C" w:rsidRPr="00764369" w:rsidRDefault="00406B7C" w:rsidP="00136739">
      <w:pPr>
        <w:widowControl/>
        <w:spacing w:line="276" w:lineRule="auto"/>
        <w:ind w:firstLine="556"/>
        <w:jc w:val="both"/>
        <w:rPr>
          <w:rFonts w:ascii="Times New Roman" w:hAnsi="Times New Roman" w:cs="Times New Roman"/>
          <w:sz w:val="24"/>
          <w:szCs w:val="24"/>
        </w:rPr>
      </w:pPr>
      <w:r w:rsidRPr="00764369">
        <w:rPr>
          <w:rFonts w:ascii="Times New Roman" w:hAnsi="Times New Roman" w:cs="Times New Roman"/>
          <w:sz w:val="24"/>
          <w:szCs w:val="24"/>
        </w:rPr>
        <w:t>- статьи 22, 214 Трудового кодекса РФ:</w:t>
      </w:r>
    </w:p>
    <w:p w:rsidR="00406B7C" w:rsidRPr="00764369" w:rsidRDefault="00406B7C" w:rsidP="00136739">
      <w:pPr>
        <w:widowControl/>
        <w:spacing w:line="276" w:lineRule="auto"/>
        <w:ind w:firstLine="567"/>
        <w:jc w:val="both"/>
        <w:rPr>
          <w:rFonts w:ascii="Times New Roman" w:hAnsi="Times New Roman" w:cs="Times New Roman"/>
          <w:bCs/>
          <w:i/>
          <w:sz w:val="24"/>
          <w:szCs w:val="24"/>
        </w:rPr>
      </w:pPr>
      <w:r w:rsidRPr="00764369">
        <w:rPr>
          <w:rFonts w:ascii="Times New Roman" w:hAnsi="Times New Roman" w:cs="Times New Roman"/>
          <w:bCs/>
          <w:i/>
          <w:sz w:val="24"/>
          <w:szCs w:val="24"/>
        </w:rPr>
        <w:t>2. Принятые меры:</w:t>
      </w:r>
    </w:p>
    <w:p w:rsidR="00406B7C" w:rsidRPr="00764369" w:rsidRDefault="00406B7C" w:rsidP="00136739">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 xml:space="preserve">Директор ООО «КТС +» Ситдиков Р.Р. привлечен к административной ответственности по ч.3 ст. 9.1 КоАП РФ в виде штрафа на сумму 40 тыс. руб. </w:t>
      </w:r>
    </w:p>
    <w:p w:rsidR="00406B7C" w:rsidRPr="00764369" w:rsidRDefault="00406B7C" w:rsidP="005B41A6">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Полный ущерб от аварии составил 429,33 тыс. руб., в том числе 96</w:t>
      </w:r>
      <w:r w:rsidR="005B41A6" w:rsidRPr="00764369">
        <w:rPr>
          <w:rFonts w:ascii="Times New Roman" w:hAnsi="Times New Roman" w:cs="Times New Roman"/>
          <w:sz w:val="24"/>
          <w:szCs w:val="24"/>
        </w:rPr>
        <w:t>,874 тыс. руб. – прямые потери.</w:t>
      </w:r>
    </w:p>
    <w:p w:rsidR="00406B7C" w:rsidRPr="00764369" w:rsidRDefault="00406B7C" w:rsidP="00136739">
      <w:pPr>
        <w:widowControl/>
        <w:tabs>
          <w:tab w:val="num" w:pos="360"/>
        </w:tabs>
        <w:spacing w:line="276" w:lineRule="auto"/>
        <w:ind w:right="-6" w:firstLine="567"/>
        <w:jc w:val="both"/>
        <w:rPr>
          <w:rFonts w:ascii="Times New Roman" w:eastAsia="SimSun" w:hAnsi="Times New Roman" w:cs="Times New Roman"/>
          <w:b/>
          <w:sz w:val="24"/>
          <w:szCs w:val="24"/>
          <w:u w:val="single"/>
          <w:lang w:eastAsia="zh-CN"/>
        </w:rPr>
      </w:pPr>
      <w:r w:rsidRPr="00764369">
        <w:rPr>
          <w:rFonts w:ascii="Times New Roman" w:eastAsia="SimSun" w:hAnsi="Times New Roman" w:cs="Times New Roman"/>
          <w:b/>
          <w:sz w:val="24"/>
          <w:szCs w:val="24"/>
          <w:u w:val="single"/>
          <w:lang w:eastAsia="zh-CN"/>
        </w:rPr>
        <w:t>Анализ смертельного травматизма на территории Челябинской области.</w:t>
      </w:r>
    </w:p>
    <w:p w:rsidR="00406B7C" w:rsidRPr="00764369" w:rsidRDefault="00406B7C" w:rsidP="00136739">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b/>
          <w:i/>
          <w:sz w:val="24"/>
          <w:szCs w:val="24"/>
        </w:rPr>
        <w:t>10.03.2023</w:t>
      </w:r>
      <w:r w:rsidRPr="00764369">
        <w:rPr>
          <w:rFonts w:ascii="Times New Roman" w:hAnsi="Times New Roman" w:cs="Times New Roman"/>
          <w:sz w:val="24"/>
          <w:szCs w:val="24"/>
        </w:rPr>
        <w:t xml:space="preserve"> н</w:t>
      </w:r>
      <w:proofErr w:type="gramStart"/>
      <w:r w:rsidRPr="00764369">
        <w:rPr>
          <w:rFonts w:ascii="Times New Roman" w:hAnsi="Times New Roman" w:cs="Times New Roman"/>
          <w:sz w:val="24"/>
          <w:szCs w:val="24"/>
        </w:rPr>
        <w:t>а ООО</w:t>
      </w:r>
      <w:proofErr w:type="gramEnd"/>
      <w:r w:rsidRPr="00764369">
        <w:rPr>
          <w:rFonts w:ascii="Times New Roman" w:hAnsi="Times New Roman" w:cs="Times New Roman"/>
          <w:sz w:val="24"/>
          <w:szCs w:val="24"/>
        </w:rPr>
        <w:t xml:space="preserve"> «Комтранссервис+» на территории Агрохолдинга Чурилово ул. Трашутина, д. 8, стр.1, оператор крана погрузочного гидравлического (автомобиль-ломовоз с КМУ) КМ 10 37В (зав. номер 0149, 2018 г.в.), выполнял погрузочные работы. При производстве погрузочных работ произошло разрушение главного гидроцилиндра стрелы крана-манипулятора, в результате падения стрелы оператор (водитель мусоровоза) получил смертельную травму.</w:t>
      </w:r>
    </w:p>
    <w:p w:rsidR="00406B7C" w:rsidRPr="00764369" w:rsidRDefault="00406B7C" w:rsidP="00136739">
      <w:pPr>
        <w:widowControl/>
        <w:tabs>
          <w:tab w:val="num" w:pos="360"/>
        </w:tabs>
        <w:spacing w:line="276" w:lineRule="auto"/>
        <w:ind w:right="-6"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 xml:space="preserve">Расследование несчастного случая завершено, оформлен акт от 16.05.2023 г. </w:t>
      </w:r>
    </w:p>
    <w:p w:rsidR="00406B7C" w:rsidRPr="00764369" w:rsidRDefault="00406B7C" w:rsidP="00AF1ACE">
      <w:pPr>
        <w:widowControl/>
        <w:numPr>
          <w:ilvl w:val="0"/>
          <w:numId w:val="14"/>
        </w:numPr>
        <w:spacing w:line="276" w:lineRule="auto"/>
        <w:jc w:val="both"/>
        <w:rPr>
          <w:rFonts w:ascii="Times New Roman" w:hAnsi="Times New Roman" w:cs="Times New Roman"/>
          <w:i/>
          <w:sz w:val="24"/>
          <w:szCs w:val="24"/>
        </w:rPr>
      </w:pPr>
      <w:r w:rsidRPr="00764369">
        <w:rPr>
          <w:rFonts w:ascii="Times New Roman" w:hAnsi="Times New Roman" w:cs="Times New Roman"/>
          <w:i/>
          <w:sz w:val="24"/>
          <w:szCs w:val="24"/>
        </w:rPr>
        <w:t xml:space="preserve">Причины несчастного случая.  </w:t>
      </w:r>
    </w:p>
    <w:p w:rsidR="00406B7C" w:rsidRPr="00764369" w:rsidRDefault="00406B7C" w:rsidP="00136739">
      <w:pPr>
        <w:widowControl/>
        <w:spacing w:line="276" w:lineRule="auto"/>
        <w:ind w:firstLine="927"/>
        <w:jc w:val="both"/>
        <w:rPr>
          <w:rFonts w:ascii="Times New Roman" w:hAnsi="Times New Roman" w:cs="Times New Roman"/>
          <w:i/>
          <w:sz w:val="24"/>
          <w:szCs w:val="24"/>
        </w:rPr>
      </w:pPr>
      <w:r w:rsidRPr="00764369">
        <w:rPr>
          <w:rFonts w:ascii="Times New Roman" w:hAnsi="Times New Roman" w:cs="Times New Roman"/>
          <w:sz w:val="24"/>
          <w:szCs w:val="24"/>
        </w:rPr>
        <w:t>1. Неудовлетворительная организация производства работ, в том числе: необеспечение контроля со стороны руководителей и специалистов организации за ходом выполнения работы, соблюдением трудовой дисциплины, выразившаяся:</w:t>
      </w:r>
    </w:p>
    <w:p w:rsidR="00406B7C" w:rsidRPr="00764369" w:rsidRDefault="00406B7C" w:rsidP="00136739">
      <w:pPr>
        <w:widowControl/>
        <w:spacing w:line="276" w:lineRule="auto"/>
        <w:ind w:firstLine="927"/>
        <w:jc w:val="both"/>
        <w:rPr>
          <w:rFonts w:ascii="Times New Roman" w:hAnsi="Times New Roman" w:cs="Times New Roman"/>
          <w:i/>
          <w:sz w:val="24"/>
          <w:szCs w:val="24"/>
        </w:rPr>
      </w:pPr>
      <w:r w:rsidRPr="00764369">
        <w:rPr>
          <w:rFonts w:ascii="Times New Roman" w:hAnsi="Times New Roman" w:cs="Times New Roman"/>
          <w:sz w:val="24"/>
          <w:szCs w:val="24"/>
        </w:rPr>
        <w:t>2. Директор ООО «КТС +» Ситдиков Р.Р., являясь работодателем общества, осуществляющего производство работ, не обеспечил безопасность производственных процессов:</w:t>
      </w:r>
    </w:p>
    <w:p w:rsidR="00406B7C" w:rsidRPr="00764369" w:rsidRDefault="00406B7C" w:rsidP="00136739">
      <w:pPr>
        <w:widowControl/>
        <w:spacing w:line="276" w:lineRule="auto"/>
        <w:ind w:firstLine="553"/>
        <w:jc w:val="both"/>
        <w:rPr>
          <w:rFonts w:ascii="Times New Roman" w:hAnsi="Times New Roman" w:cs="Times New Roman"/>
          <w:sz w:val="24"/>
          <w:szCs w:val="24"/>
        </w:rPr>
      </w:pPr>
      <w:r w:rsidRPr="00764369">
        <w:rPr>
          <w:rFonts w:ascii="Times New Roman" w:hAnsi="Times New Roman" w:cs="Times New Roman"/>
          <w:sz w:val="24"/>
          <w:szCs w:val="24"/>
        </w:rPr>
        <w:t xml:space="preserve">- не определил места установки защитных ограждений и знаков безопасности не организовало </w:t>
      </w:r>
      <w:proofErr w:type="gramStart"/>
      <w:r w:rsidRPr="00764369">
        <w:rPr>
          <w:rFonts w:ascii="Times New Roman" w:hAnsi="Times New Roman" w:cs="Times New Roman"/>
          <w:sz w:val="24"/>
          <w:szCs w:val="24"/>
        </w:rPr>
        <w:t>контроль за</w:t>
      </w:r>
      <w:proofErr w:type="gramEnd"/>
      <w:r w:rsidRPr="00764369">
        <w:rPr>
          <w:rFonts w:ascii="Times New Roman" w:hAnsi="Times New Roman" w:cs="Times New Roman"/>
          <w:sz w:val="24"/>
          <w:szCs w:val="24"/>
        </w:rPr>
        <w:t xml:space="preserve"> состоянием условий и охраны труда; </w:t>
      </w:r>
    </w:p>
    <w:p w:rsidR="00406B7C" w:rsidRPr="00764369" w:rsidRDefault="00406B7C" w:rsidP="00136739">
      <w:pPr>
        <w:widowControl/>
        <w:spacing w:line="276" w:lineRule="auto"/>
        <w:ind w:firstLine="553"/>
        <w:jc w:val="both"/>
        <w:rPr>
          <w:rFonts w:ascii="Times New Roman" w:hAnsi="Times New Roman" w:cs="Times New Roman"/>
          <w:sz w:val="24"/>
          <w:szCs w:val="24"/>
        </w:rPr>
      </w:pPr>
      <w:r w:rsidRPr="00764369">
        <w:rPr>
          <w:rFonts w:ascii="Times New Roman" w:hAnsi="Times New Roman" w:cs="Times New Roman"/>
          <w:sz w:val="24"/>
          <w:szCs w:val="24"/>
        </w:rPr>
        <w:t xml:space="preserve">- не организовал достаточный </w:t>
      </w:r>
      <w:proofErr w:type="gramStart"/>
      <w:r w:rsidRPr="00764369">
        <w:rPr>
          <w:rFonts w:ascii="Times New Roman" w:hAnsi="Times New Roman" w:cs="Times New Roman"/>
          <w:sz w:val="24"/>
          <w:szCs w:val="24"/>
        </w:rPr>
        <w:t>контроль за</w:t>
      </w:r>
      <w:proofErr w:type="gramEnd"/>
      <w:r w:rsidRPr="00764369">
        <w:rPr>
          <w:rFonts w:ascii="Times New Roman" w:hAnsi="Times New Roman" w:cs="Times New Roman"/>
          <w:sz w:val="24"/>
          <w:szCs w:val="24"/>
        </w:rPr>
        <w:t xml:space="preserve"> исполнением работниками требований безопасности при производстве работ и соблюдения работниками требований трудовой дисциплины.</w:t>
      </w:r>
    </w:p>
    <w:p w:rsidR="00406B7C" w:rsidRPr="00764369" w:rsidRDefault="00406B7C" w:rsidP="00136739">
      <w:pPr>
        <w:widowControl/>
        <w:spacing w:line="276" w:lineRule="auto"/>
        <w:ind w:firstLine="553"/>
        <w:jc w:val="both"/>
        <w:rPr>
          <w:rFonts w:ascii="Times New Roman" w:hAnsi="Times New Roman" w:cs="Times New Roman"/>
          <w:sz w:val="24"/>
          <w:szCs w:val="24"/>
        </w:rPr>
      </w:pPr>
      <w:r w:rsidRPr="00764369">
        <w:rPr>
          <w:rFonts w:ascii="Times New Roman" w:hAnsi="Times New Roman" w:cs="Times New Roman"/>
          <w:sz w:val="24"/>
          <w:szCs w:val="24"/>
        </w:rPr>
        <w:t>Допущены нарушения требований:</w:t>
      </w:r>
    </w:p>
    <w:p w:rsidR="00406B7C" w:rsidRPr="00764369" w:rsidRDefault="00406B7C" w:rsidP="00136739">
      <w:pPr>
        <w:widowControl/>
        <w:spacing w:line="276" w:lineRule="auto"/>
        <w:ind w:firstLine="556"/>
        <w:jc w:val="both"/>
        <w:rPr>
          <w:rFonts w:ascii="Times New Roman" w:hAnsi="Times New Roman" w:cs="Times New Roman"/>
          <w:sz w:val="24"/>
          <w:szCs w:val="24"/>
        </w:rPr>
      </w:pPr>
      <w:r w:rsidRPr="00764369">
        <w:rPr>
          <w:rFonts w:ascii="Times New Roman" w:hAnsi="Times New Roman" w:cs="Times New Roman"/>
          <w:sz w:val="24"/>
          <w:szCs w:val="24"/>
        </w:rPr>
        <w:t>- статьи 22, 214 Трудового кодекса РФ:</w:t>
      </w:r>
    </w:p>
    <w:p w:rsidR="00406B7C" w:rsidRPr="00764369" w:rsidRDefault="00406B7C" w:rsidP="00136739">
      <w:pPr>
        <w:widowControl/>
        <w:spacing w:line="276" w:lineRule="auto"/>
        <w:ind w:firstLine="567"/>
        <w:jc w:val="both"/>
        <w:rPr>
          <w:rFonts w:ascii="Times New Roman" w:hAnsi="Times New Roman" w:cs="Times New Roman"/>
          <w:bCs/>
          <w:i/>
          <w:sz w:val="24"/>
          <w:szCs w:val="24"/>
        </w:rPr>
      </w:pPr>
      <w:r w:rsidRPr="00764369">
        <w:rPr>
          <w:rFonts w:ascii="Times New Roman" w:hAnsi="Times New Roman" w:cs="Times New Roman"/>
          <w:bCs/>
          <w:i/>
          <w:sz w:val="24"/>
          <w:szCs w:val="24"/>
        </w:rPr>
        <w:t>2. Принятые меры:</w:t>
      </w:r>
    </w:p>
    <w:p w:rsidR="00406B7C" w:rsidRPr="00764369" w:rsidRDefault="00406B7C" w:rsidP="00136739">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 xml:space="preserve">Директор ООО «КТС +» Ситдиков Р.Р. привлечен к административной ответственности по ч.3 ст. 9.1 КоАП РФ в виде штрафа на сумму 40 тыс. руб. </w:t>
      </w:r>
    </w:p>
    <w:p w:rsidR="00406B7C" w:rsidRPr="00764369" w:rsidRDefault="00406B7C" w:rsidP="00136739">
      <w:pPr>
        <w:widowControl/>
        <w:spacing w:line="276" w:lineRule="auto"/>
        <w:ind w:firstLine="567"/>
        <w:jc w:val="both"/>
        <w:rPr>
          <w:rFonts w:ascii="Times New Roman" w:hAnsi="Times New Roman" w:cs="Times New Roman"/>
          <w:b/>
          <w:sz w:val="24"/>
          <w:szCs w:val="24"/>
        </w:rPr>
      </w:pPr>
    </w:p>
    <w:p w:rsidR="00406B7C" w:rsidRPr="00764369" w:rsidRDefault="00406B7C" w:rsidP="00136739">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b/>
          <w:sz w:val="24"/>
          <w:szCs w:val="24"/>
        </w:rPr>
        <w:t>11.07.2023</w:t>
      </w:r>
      <w:r w:rsidRPr="00764369">
        <w:rPr>
          <w:rFonts w:ascii="Times New Roman" w:hAnsi="Times New Roman" w:cs="Times New Roman"/>
          <w:sz w:val="24"/>
          <w:szCs w:val="24"/>
        </w:rPr>
        <w:t xml:space="preserve"> в 07 часов 40 минут на производстве ООО «Ремонтно-механическое предприятие», Опасный производственный объект «Участок механический № 2», рег.№ А56-72107-0002, 2», рег.№ А56-72107-0002, III класс опасности. При осмотре мостового крана, учетный номер № П-45769, </w:t>
      </w:r>
      <w:bookmarkStart w:id="1" w:name="__DdeLink__1123_352446588"/>
      <w:r w:rsidRPr="00764369">
        <w:rPr>
          <w:rFonts w:ascii="Times New Roman" w:hAnsi="Times New Roman" w:cs="Times New Roman"/>
          <w:sz w:val="24"/>
          <w:szCs w:val="24"/>
        </w:rPr>
        <w:t>электромонтер по ремонту и обслуживанию электрооборудования Худяков И.С. спустился на подкрановую ремонтную площадку</w:t>
      </w:r>
      <w:bookmarkEnd w:id="1"/>
      <w:r w:rsidRPr="00764369">
        <w:rPr>
          <w:rFonts w:ascii="Times New Roman" w:hAnsi="Times New Roman" w:cs="Times New Roman"/>
          <w:sz w:val="24"/>
          <w:szCs w:val="24"/>
        </w:rPr>
        <w:t xml:space="preserve">, где </w:t>
      </w:r>
      <w:r w:rsidRPr="00764369">
        <w:rPr>
          <w:rFonts w:ascii="Times New Roman" w:hAnsi="Times New Roman" w:cs="Times New Roman"/>
          <w:sz w:val="24"/>
          <w:szCs w:val="24"/>
        </w:rPr>
        <w:lastRenderedPageBreak/>
        <w:t xml:space="preserve">располагаются троллеи (токосъемники) крана, </w:t>
      </w:r>
      <w:proofErr w:type="gramStart"/>
      <w:r w:rsidRPr="00764369">
        <w:rPr>
          <w:rFonts w:ascii="Times New Roman" w:hAnsi="Times New Roman" w:cs="Times New Roman"/>
          <w:sz w:val="24"/>
          <w:szCs w:val="24"/>
        </w:rPr>
        <w:t>и</w:t>
      </w:r>
      <w:proofErr w:type="gramEnd"/>
      <w:r w:rsidRPr="00764369">
        <w:rPr>
          <w:rFonts w:ascii="Times New Roman" w:hAnsi="Times New Roman" w:cs="Times New Roman"/>
          <w:sz w:val="24"/>
          <w:szCs w:val="24"/>
        </w:rPr>
        <w:t xml:space="preserve"> прикоснувшись к ним, попал под воздействие электрического тока. Реанимационные действия бригады скорой помощи не увенчались успехом, врачи </w:t>
      </w:r>
      <w:proofErr w:type="gramStart"/>
      <w:r w:rsidRPr="00764369">
        <w:rPr>
          <w:rFonts w:ascii="Times New Roman" w:hAnsi="Times New Roman" w:cs="Times New Roman"/>
          <w:sz w:val="24"/>
          <w:szCs w:val="24"/>
        </w:rPr>
        <w:t>констатировали</w:t>
      </w:r>
      <w:proofErr w:type="gramEnd"/>
      <w:r w:rsidRPr="00764369">
        <w:rPr>
          <w:rFonts w:ascii="Times New Roman" w:hAnsi="Times New Roman" w:cs="Times New Roman"/>
          <w:sz w:val="24"/>
          <w:szCs w:val="24"/>
        </w:rPr>
        <w:t xml:space="preserve"> смерь пострадавшего. </w:t>
      </w:r>
    </w:p>
    <w:p w:rsidR="00406B7C" w:rsidRPr="00764369" w:rsidRDefault="00406B7C" w:rsidP="00136739">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 xml:space="preserve">Расследование несчастного случая завершено, оформлен акт от </w:t>
      </w:r>
      <w:r w:rsidRPr="00764369">
        <w:rPr>
          <w:rFonts w:ascii="Times New Roman" w:hAnsi="Times New Roman" w:cs="Times New Roman"/>
          <w:b/>
          <w:sz w:val="24"/>
          <w:szCs w:val="24"/>
        </w:rPr>
        <w:t>22.09.2023</w:t>
      </w:r>
      <w:r w:rsidRPr="00764369">
        <w:rPr>
          <w:rFonts w:ascii="Times New Roman" w:hAnsi="Times New Roman" w:cs="Times New Roman"/>
          <w:sz w:val="24"/>
          <w:szCs w:val="24"/>
        </w:rPr>
        <w:t xml:space="preserve"> г. </w:t>
      </w:r>
    </w:p>
    <w:p w:rsidR="00406B7C" w:rsidRPr="00764369" w:rsidRDefault="00406B7C" w:rsidP="00136739">
      <w:pPr>
        <w:widowControl/>
        <w:spacing w:line="276" w:lineRule="auto"/>
        <w:ind w:left="567"/>
        <w:jc w:val="both"/>
        <w:rPr>
          <w:rFonts w:ascii="Times New Roman" w:hAnsi="Times New Roman" w:cs="Times New Roman"/>
          <w:i/>
          <w:sz w:val="24"/>
          <w:szCs w:val="24"/>
        </w:rPr>
      </w:pPr>
      <w:r w:rsidRPr="00764369">
        <w:rPr>
          <w:rFonts w:ascii="Times New Roman" w:hAnsi="Times New Roman" w:cs="Times New Roman"/>
          <w:i/>
          <w:sz w:val="24"/>
          <w:szCs w:val="24"/>
        </w:rPr>
        <w:t xml:space="preserve">Причины несчастного случая. </w:t>
      </w:r>
    </w:p>
    <w:p w:rsidR="00406B7C" w:rsidRPr="00764369" w:rsidRDefault="00406B7C" w:rsidP="00AF1ACE">
      <w:pPr>
        <w:widowControl/>
        <w:numPr>
          <w:ilvl w:val="0"/>
          <w:numId w:val="17"/>
        </w:numPr>
        <w:spacing w:after="200" w:line="276" w:lineRule="auto"/>
        <w:ind w:left="567"/>
        <w:contextualSpacing/>
        <w:rPr>
          <w:rFonts w:ascii="Times New Roman" w:hAnsi="Times New Roman" w:cs="Times New Roman"/>
          <w:sz w:val="24"/>
          <w:szCs w:val="24"/>
        </w:rPr>
      </w:pPr>
      <w:r w:rsidRPr="00764369">
        <w:rPr>
          <w:rFonts w:ascii="Times New Roman" w:hAnsi="Times New Roman" w:cs="Times New Roman"/>
          <w:sz w:val="24"/>
          <w:szCs w:val="24"/>
        </w:rPr>
        <w:t xml:space="preserve">Необеспечение контроля со стороны руководителей и специалистов подразделения за ходом выполнения работы, соблюдением трудовой дисциплины. </w:t>
      </w:r>
    </w:p>
    <w:p w:rsidR="00406B7C" w:rsidRPr="00764369" w:rsidRDefault="00406B7C" w:rsidP="00AF1ACE">
      <w:pPr>
        <w:widowControl/>
        <w:numPr>
          <w:ilvl w:val="0"/>
          <w:numId w:val="17"/>
        </w:numPr>
        <w:spacing w:after="200" w:line="276" w:lineRule="auto"/>
        <w:ind w:left="567"/>
        <w:contextualSpacing/>
        <w:rPr>
          <w:rFonts w:ascii="Times New Roman" w:hAnsi="Times New Roman" w:cs="Times New Roman"/>
          <w:sz w:val="24"/>
          <w:szCs w:val="24"/>
        </w:rPr>
      </w:pPr>
      <w:r w:rsidRPr="00764369">
        <w:rPr>
          <w:rFonts w:ascii="Times New Roman" w:hAnsi="Times New Roman" w:cs="Times New Roman"/>
          <w:sz w:val="24"/>
          <w:szCs w:val="24"/>
        </w:rPr>
        <w:t>Несогласованность действий исполнителей, отсутствие взаимодействия между службами и подразделениями.</w:t>
      </w:r>
    </w:p>
    <w:p w:rsidR="00406B7C" w:rsidRPr="00764369" w:rsidRDefault="00406B7C" w:rsidP="00AF1ACE">
      <w:pPr>
        <w:widowControl/>
        <w:numPr>
          <w:ilvl w:val="0"/>
          <w:numId w:val="17"/>
        </w:numPr>
        <w:spacing w:after="200" w:line="276" w:lineRule="auto"/>
        <w:ind w:left="567"/>
        <w:contextualSpacing/>
        <w:rPr>
          <w:rFonts w:ascii="Times New Roman" w:hAnsi="Times New Roman" w:cs="Times New Roman"/>
          <w:sz w:val="24"/>
          <w:szCs w:val="24"/>
        </w:rPr>
      </w:pPr>
      <w:r w:rsidRPr="00764369">
        <w:rPr>
          <w:rFonts w:ascii="Times New Roman" w:hAnsi="Times New Roman" w:cs="Times New Roman"/>
          <w:sz w:val="24"/>
          <w:szCs w:val="24"/>
        </w:rPr>
        <w:t>Недостатки в создании и обеспечении функционирования системы производственного контроля на опасном производственном объекте.</w:t>
      </w:r>
    </w:p>
    <w:p w:rsidR="00406B7C" w:rsidRPr="00764369" w:rsidRDefault="00406B7C" w:rsidP="00136739">
      <w:pPr>
        <w:widowControl/>
        <w:spacing w:after="200" w:line="276" w:lineRule="auto"/>
        <w:ind w:left="567"/>
        <w:contextualSpacing/>
        <w:rPr>
          <w:rFonts w:ascii="Times New Roman" w:hAnsi="Times New Roman" w:cs="Times New Roman"/>
          <w:sz w:val="24"/>
          <w:szCs w:val="24"/>
        </w:rPr>
      </w:pPr>
      <w:r w:rsidRPr="00764369">
        <w:rPr>
          <w:rFonts w:ascii="Times New Roman" w:hAnsi="Times New Roman" w:cs="Times New Roman"/>
          <w:bCs/>
          <w:i/>
          <w:sz w:val="24"/>
          <w:szCs w:val="24"/>
        </w:rPr>
        <w:t>Принятые меры:</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По результатам расследования привлечены к административной ответственности: по ч.3 ст.9.1  КоАП РФ юридическое лицо и четыре должностных лиц</w:t>
      </w:r>
      <w:proofErr w:type="gramStart"/>
      <w:r w:rsidRPr="00764369">
        <w:rPr>
          <w:rFonts w:ascii="Times New Roman" w:eastAsia="SimSun" w:hAnsi="Times New Roman" w:cs="Times New Roman"/>
          <w:sz w:val="24"/>
          <w:szCs w:val="24"/>
          <w:lang w:eastAsia="zh-CN"/>
        </w:rPr>
        <w:t>а ООО</w:t>
      </w:r>
      <w:proofErr w:type="gramEnd"/>
      <w:r w:rsidRPr="00764369">
        <w:rPr>
          <w:rFonts w:ascii="Times New Roman" w:eastAsia="SimSun" w:hAnsi="Times New Roman" w:cs="Times New Roman"/>
          <w:sz w:val="24"/>
          <w:szCs w:val="24"/>
          <w:lang w:eastAsia="zh-CN"/>
        </w:rPr>
        <w:t xml:space="preserve"> «РМП» по ч.1 ст. 9.1 КоАП РФ.</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b/>
          <w:i/>
          <w:sz w:val="24"/>
          <w:szCs w:val="24"/>
          <w:lang w:eastAsia="zh-CN"/>
        </w:rPr>
      </w:pP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b/>
          <w:i/>
          <w:sz w:val="24"/>
          <w:szCs w:val="24"/>
          <w:lang w:eastAsia="zh-CN"/>
        </w:rPr>
        <w:t>03.10.2023</w:t>
      </w:r>
      <w:r w:rsidRPr="00764369">
        <w:rPr>
          <w:rFonts w:ascii="Times New Roman" w:eastAsia="SimSun" w:hAnsi="Times New Roman" w:cs="Times New Roman"/>
          <w:sz w:val="24"/>
          <w:szCs w:val="24"/>
          <w:lang w:eastAsia="zh-CN"/>
        </w:rPr>
        <w:t xml:space="preserve"> в районе 18-10ч. на территории ФГУП «ПО «Октябрь» (г</w:t>
      </w:r>
      <w:proofErr w:type="gramStart"/>
      <w:r w:rsidRPr="00764369">
        <w:rPr>
          <w:rFonts w:ascii="Times New Roman" w:eastAsia="SimSun" w:hAnsi="Times New Roman" w:cs="Times New Roman"/>
          <w:sz w:val="24"/>
          <w:szCs w:val="24"/>
          <w:lang w:eastAsia="zh-CN"/>
        </w:rPr>
        <w:t>.К</w:t>
      </w:r>
      <w:proofErr w:type="gramEnd"/>
      <w:r w:rsidRPr="00764369">
        <w:rPr>
          <w:rFonts w:ascii="Times New Roman" w:eastAsia="SimSun" w:hAnsi="Times New Roman" w:cs="Times New Roman"/>
          <w:sz w:val="24"/>
          <w:szCs w:val="24"/>
          <w:lang w:eastAsia="zh-CN"/>
        </w:rPr>
        <w:t>аменск-Уральский Свердловской области) при производстве работ на Корпусе 10 по установке нащельников на фасаде здания на отметке +12.000 с использованием монтажного гидроподъемника (люльки) автомобиля-манипулятора, произошел отрыв люльки от стрелы манипулятора. Рабочие Гатауллин Э.Д. и Малышкин А.Б. упали с высоты, получив травмы не совместимые с жизнью.</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Приказом Руководителя Управления от 05.10.2023 №ПР-332-612-о создана комиссия по расследованию группового несчастного случая со смертельным исходом с работникам</w:t>
      </w:r>
      <w:proofErr w:type="gramStart"/>
      <w:r w:rsidRPr="00764369">
        <w:rPr>
          <w:rFonts w:ascii="Times New Roman" w:eastAsia="SimSun" w:hAnsi="Times New Roman" w:cs="Times New Roman"/>
          <w:sz w:val="24"/>
          <w:szCs w:val="24"/>
          <w:lang w:eastAsia="zh-CN"/>
        </w:rPr>
        <w:t>и ООО</w:t>
      </w:r>
      <w:proofErr w:type="gramEnd"/>
      <w:r w:rsidRPr="00764369">
        <w:rPr>
          <w:rFonts w:ascii="Times New Roman" w:eastAsia="SimSun" w:hAnsi="Times New Roman" w:cs="Times New Roman"/>
          <w:sz w:val="24"/>
          <w:szCs w:val="24"/>
          <w:lang w:eastAsia="zh-CN"/>
        </w:rPr>
        <w:t xml:space="preserve"> «Уралстройэнерго».</w:t>
      </w:r>
    </w:p>
    <w:p w:rsidR="00406B7C" w:rsidRPr="00764369" w:rsidRDefault="00406B7C" w:rsidP="005B41A6">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Расследование проводится Каменск-Уральским территориальным о</w:t>
      </w:r>
      <w:r w:rsidR="005B41A6" w:rsidRPr="00764369">
        <w:rPr>
          <w:rFonts w:ascii="Times New Roman" w:eastAsia="SimSun" w:hAnsi="Times New Roman" w:cs="Times New Roman"/>
          <w:sz w:val="24"/>
          <w:szCs w:val="24"/>
          <w:lang w:eastAsia="zh-CN"/>
        </w:rPr>
        <w:t>тделом, продлено до 12.01.2024.</w:t>
      </w:r>
    </w:p>
    <w:p w:rsidR="00406B7C" w:rsidRPr="00764369" w:rsidRDefault="00406B7C" w:rsidP="00136739">
      <w:pPr>
        <w:widowControl/>
        <w:tabs>
          <w:tab w:val="num" w:pos="360"/>
        </w:tabs>
        <w:spacing w:line="276" w:lineRule="auto"/>
        <w:ind w:right="-6" w:firstLine="567"/>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Анализ тяжелого травматизма на территории Челябинской области</w:t>
      </w:r>
    </w:p>
    <w:p w:rsidR="00406B7C" w:rsidRPr="00764369" w:rsidRDefault="00406B7C" w:rsidP="00136739">
      <w:pPr>
        <w:widowControl/>
        <w:tabs>
          <w:tab w:val="num" w:pos="360"/>
        </w:tabs>
        <w:spacing w:line="276" w:lineRule="auto"/>
        <w:ind w:right="-6"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b/>
          <w:i/>
          <w:sz w:val="24"/>
          <w:szCs w:val="24"/>
          <w:lang w:eastAsia="zh-CN"/>
        </w:rPr>
        <w:t>02.03.2023г.</w:t>
      </w:r>
      <w:r w:rsidRPr="00764369">
        <w:rPr>
          <w:rFonts w:ascii="Times New Roman" w:eastAsia="SimSun" w:hAnsi="Times New Roman" w:cs="Times New Roman"/>
          <w:sz w:val="24"/>
          <w:szCs w:val="24"/>
          <w:lang w:eastAsia="zh-CN"/>
        </w:rPr>
        <w:t xml:space="preserve"> ООО «Златоустовский металлургический завод». При транспортировке нагретой заготовки с помощью электромостового крана № 47 из камерной печи № 18 к молоту № 5 кузнец молота и прессах Ившин М.В. поддерживал заготовку крючком стропольщика во избежание её разворота. При этом произошло выскальзывание заготовки из клещевых захватов и её падение на ноги работника.</w:t>
      </w:r>
    </w:p>
    <w:p w:rsidR="00406B7C" w:rsidRPr="00764369" w:rsidRDefault="00406B7C" w:rsidP="00136739">
      <w:pPr>
        <w:widowControl/>
        <w:tabs>
          <w:tab w:val="num" w:pos="360"/>
        </w:tabs>
        <w:spacing w:line="276" w:lineRule="auto"/>
        <w:ind w:right="-6"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 xml:space="preserve">Издан приказ Уральского управления Ростехнадзора от 03.03.2022 № ПР-330-92-о "О создании комиссии по расследованию тяжелого несчастного случая". </w:t>
      </w:r>
    </w:p>
    <w:p w:rsidR="00406B7C" w:rsidRPr="00764369" w:rsidRDefault="00406B7C" w:rsidP="00136739">
      <w:pPr>
        <w:widowControl/>
        <w:spacing w:line="276" w:lineRule="auto"/>
        <w:ind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Произведен осмотр места происшествия, состоялось заседание комиссии по расследованию, опросы должностных лиц.</w:t>
      </w:r>
    </w:p>
    <w:p w:rsidR="00406B7C" w:rsidRPr="00764369" w:rsidRDefault="00406B7C" w:rsidP="00136739">
      <w:pPr>
        <w:widowControl/>
        <w:tabs>
          <w:tab w:val="num" w:pos="360"/>
        </w:tabs>
        <w:spacing w:line="276" w:lineRule="auto"/>
        <w:ind w:right="-6"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 xml:space="preserve">Расследование несчастного случая завершено, оформлен акт от 17.03.2023 г. </w:t>
      </w:r>
    </w:p>
    <w:p w:rsidR="00406B7C" w:rsidRPr="00764369" w:rsidRDefault="00406B7C" w:rsidP="00136739">
      <w:pPr>
        <w:widowControl/>
        <w:tabs>
          <w:tab w:val="num" w:pos="360"/>
        </w:tabs>
        <w:spacing w:line="276" w:lineRule="auto"/>
        <w:ind w:right="-5" w:firstLine="567"/>
        <w:jc w:val="both"/>
        <w:rPr>
          <w:rFonts w:ascii="Times New Roman" w:eastAsia="SimSun" w:hAnsi="Times New Roman" w:cs="Times New Roman"/>
          <w:i/>
          <w:sz w:val="24"/>
          <w:szCs w:val="24"/>
          <w:lang w:eastAsia="zh-CN"/>
        </w:rPr>
      </w:pPr>
      <w:r w:rsidRPr="00764369">
        <w:rPr>
          <w:rFonts w:ascii="Times New Roman" w:eastAsia="SimSun" w:hAnsi="Times New Roman" w:cs="Times New Roman"/>
          <w:i/>
          <w:sz w:val="24"/>
          <w:szCs w:val="24"/>
          <w:lang w:eastAsia="zh-CN"/>
        </w:rPr>
        <w:t>Причины несчастного случая:</w:t>
      </w:r>
    </w:p>
    <w:p w:rsidR="00406B7C" w:rsidRPr="00764369" w:rsidRDefault="00406B7C" w:rsidP="00136739">
      <w:pPr>
        <w:autoSpaceDE w:val="0"/>
        <w:autoSpaceDN w:val="0"/>
        <w:adjustRightInd w:val="0"/>
        <w:spacing w:line="276" w:lineRule="auto"/>
        <w:ind w:firstLine="720"/>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-необеспечение контроля со стороны руководителей и специалистов подразделения за ходом выполнения работы, соблюдением трудовой дисциплины;</w:t>
      </w:r>
    </w:p>
    <w:p w:rsidR="00406B7C" w:rsidRPr="00764369" w:rsidRDefault="00406B7C" w:rsidP="00136739">
      <w:pPr>
        <w:autoSpaceDE w:val="0"/>
        <w:autoSpaceDN w:val="0"/>
        <w:adjustRightInd w:val="0"/>
        <w:spacing w:line="276" w:lineRule="auto"/>
        <w:ind w:firstLine="720"/>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-необеспеченность работников необходимым технологическим и вспомогательным оборудованием, материалами, инструментом, помещениями и другим;</w:t>
      </w:r>
    </w:p>
    <w:p w:rsidR="00406B7C" w:rsidRPr="00764369" w:rsidRDefault="00406B7C" w:rsidP="00136739">
      <w:pPr>
        <w:autoSpaceDE w:val="0"/>
        <w:autoSpaceDN w:val="0"/>
        <w:adjustRightInd w:val="0"/>
        <w:spacing w:line="276" w:lineRule="auto"/>
        <w:ind w:firstLine="709"/>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 xml:space="preserve">-недостатки в изложении требований безопасности в технологической документации. </w:t>
      </w:r>
    </w:p>
    <w:p w:rsidR="00406B7C" w:rsidRPr="00764369" w:rsidRDefault="00406B7C" w:rsidP="00136739">
      <w:pPr>
        <w:widowControl/>
        <w:tabs>
          <w:tab w:val="num" w:pos="360"/>
        </w:tabs>
        <w:spacing w:line="276" w:lineRule="auto"/>
        <w:ind w:right="-5" w:firstLine="567"/>
        <w:jc w:val="both"/>
        <w:rPr>
          <w:rFonts w:ascii="Times New Roman" w:eastAsia="SimSun" w:hAnsi="Times New Roman" w:cs="Times New Roman"/>
          <w:i/>
          <w:sz w:val="24"/>
          <w:szCs w:val="24"/>
          <w:lang w:eastAsia="zh-CN"/>
        </w:rPr>
      </w:pPr>
      <w:r w:rsidRPr="00764369">
        <w:rPr>
          <w:rFonts w:ascii="Times New Roman" w:eastAsia="SimSun" w:hAnsi="Times New Roman" w:cs="Times New Roman"/>
          <w:i/>
          <w:sz w:val="24"/>
          <w:szCs w:val="24"/>
          <w:lang w:eastAsia="zh-CN"/>
        </w:rPr>
        <w:t>Принятые меры:</w:t>
      </w:r>
    </w:p>
    <w:p w:rsidR="00406B7C" w:rsidRPr="00764369" w:rsidRDefault="00406B7C" w:rsidP="00136739">
      <w:pPr>
        <w:widowControl/>
        <w:tabs>
          <w:tab w:val="num" w:pos="360"/>
        </w:tabs>
        <w:spacing w:line="276" w:lineRule="auto"/>
        <w:ind w:right="-5" w:firstLine="567"/>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lastRenderedPageBreak/>
        <w:t xml:space="preserve">По результатам расследования привлечены к административной ответственности: юридическое лицо по ч.3 ст. 9.1 КоАП РФ, штраф на сумму 500 тыс. руб., два должностных лица по ч.1 ст. 9.1 КоАП РФ, штраф на общую сумму 40 тыс. рублей. </w:t>
      </w:r>
      <w:proofErr w:type="gramStart"/>
      <w:r w:rsidRPr="00764369">
        <w:rPr>
          <w:rFonts w:ascii="Times New Roman" w:eastAsia="SimSun" w:hAnsi="Times New Roman" w:cs="Times New Roman"/>
          <w:sz w:val="24"/>
          <w:szCs w:val="24"/>
          <w:lang w:eastAsia="zh-CN"/>
        </w:rPr>
        <w:t xml:space="preserve">По результатам расследования привлечены к административной ответственности: юридическое лицо по ч.3 ст. 9.1 КоАП РФ, штраф на сумму 500 тыс. руб., два должностных лица по ч.1 ст. 9.1 КоАП РФ, штраф на общую сумму 40 тыс. руб. Решением Златоустовского городского суда от 14.07.2023 изменена сумма штрафа на ЮЛ на 400 тыс. руб.  </w:t>
      </w:r>
      <w:proofErr w:type="gramEnd"/>
    </w:p>
    <w:p w:rsidR="00406B7C" w:rsidRPr="00764369" w:rsidRDefault="00406B7C" w:rsidP="00136739">
      <w:pPr>
        <w:widowControl/>
        <w:spacing w:line="276" w:lineRule="auto"/>
        <w:ind w:firstLine="720"/>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В настоящее время должностными лицами оплачено 2 штрафа в размере 40 тыс. рублей.</w:t>
      </w:r>
    </w:p>
    <w:p w:rsidR="00406B7C" w:rsidRPr="00764369" w:rsidRDefault="00406B7C" w:rsidP="00136739">
      <w:pPr>
        <w:widowControl/>
        <w:tabs>
          <w:tab w:val="num" w:pos="360"/>
        </w:tabs>
        <w:spacing w:line="276" w:lineRule="auto"/>
        <w:ind w:right="-6" w:firstLine="709"/>
        <w:jc w:val="both"/>
        <w:rPr>
          <w:rFonts w:ascii="Times New Roman" w:hAnsi="Times New Roman" w:cs="Times New Roman"/>
          <w:sz w:val="24"/>
          <w:szCs w:val="24"/>
        </w:rPr>
      </w:pPr>
      <w:r w:rsidRPr="00764369">
        <w:rPr>
          <w:rFonts w:ascii="Times New Roman" w:eastAsia="SimSun" w:hAnsi="Times New Roman" w:cs="Times New Roman"/>
          <w:b/>
          <w:i/>
          <w:sz w:val="24"/>
          <w:szCs w:val="24"/>
          <w:lang w:eastAsia="zh-CN"/>
        </w:rPr>
        <w:t>11.04.2023</w:t>
      </w:r>
      <w:r w:rsidRPr="00764369">
        <w:rPr>
          <w:rFonts w:ascii="Times New Roman" w:eastAsia="SimSun" w:hAnsi="Times New Roman" w:cs="Times New Roman"/>
          <w:sz w:val="24"/>
          <w:szCs w:val="24"/>
          <w:lang w:eastAsia="zh-CN"/>
        </w:rPr>
        <w:t xml:space="preserve"> в ОАО «ММК-МЕТИЗ» при </w:t>
      </w:r>
      <w:r w:rsidRPr="00764369">
        <w:rPr>
          <w:rFonts w:ascii="Times New Roman" w:hAnsi="Times New Roman" w:cs="Times New Roman"/>
          <w:sz w:val="24"/>
          <w:szCs w:val="24"/>
        </w:rPr>
        <w:t>подъеме рулона ленты из полувагона с применением козлового крана, заводской №3179, цех. №18, грузоподъемность Q=10т, рег. № П-55588 на складе леса цеха подготовки производства, произошло смещение рулона в сторону стропальщика, находящегося в полувагоне, в результате чего стропальщик Степин М.А. получил травму ног.</w:t>
      </w:r>
    </w:p>
    <w:p w:rsidR="00406B7C" w:rsidRPr="00764369" w:rsidRDefault="00406B7C" w:rsidP="00136739">
      <w:pPr>
        <w:widowControl/>
        <w:tabs>
          <w:tab w:val="num" w:pos="360"/>
        </w:tabs>
        <w:spacing w:line="276" w:lineRule="auto"/>
        <w:ind w:right="-6" w:firstLine="709"/>
        <w:jc w:val="both"/>
        <w:rPr>
          <w:rFonts w:ascii="Times New Roman" w:hAnsi="Times New Roman" w:cs="Times New Roman"/>
          <w:sz w:val="24"/>
          <w:szCs w:val="24"/>
        </w:rPr>
      </w:pPr>
      <w:r w:rsidRPr="00764369">
        <w:rPr>
          <w:rFonts w:ascii="Times New Roman" w:hAnsi="Times New Roman" w:cs="Times New Roman"/>
          <w:sz w:val="24"/>
          <w:szCs w:val="24"/>
        </w:rPr>
        <w:t>В период с 12.04.2023 по 26.04.2023 в соответствии с Приказом «Об утверждении комиссии по расследованию тяжелого несчастного случая в ОАО «ММК-МЕТИЗ» от 12.04.2023 № ПР-330-157-о проведено расследование причин несчастного случая.</w:t>
      </w:r>
    </w:p>
    <w:p w:rsidR="00406B7C" w:rsidRPr="00764369" w:rsidRDefault="00406B7C" w:rsidP="00136739">
      <w:pPr>
        <w:widowControl/>
        <w:spacing w:line="276" w:lineRule="auto"/>
        <w:jc w:val="both"/>
        <w:rPr>
          <w:rFonts w:ascii="Times New Roman" w:eastAsia="SimSun" w:hAnsi="Times New Roman" w:cs="Times New Roman"/>
          <w:sz w:val="24"/>
          <w:szCs w:val="24"/>
          <w:lang w:eastAsia="zh-CN"/>
        </w:rPr>
      </w:pPr>
      <w:r w:rsidRPr="00764369">
        <w:rPr>
          <w:rFonts w:ascii="Times New Roman" w:eastAsia="SimSun" w:hAnsi="Times New Roman" w:cs="Times New Roman"/>
          <w:i/>
          <w:sz w:val="24"/>
          <w:szCs w:val="24"/>
          <w:lang w:eastAsia="zh-CN"/>
        </w:rPr>
        <w:tab/>
        <w:t xml:space="preserve">Причины несчастного случая: </w:t>
      </w:r>
    </w:p>
    <w:p w:rsidR="00406B7C" w:rsidRPr="00764369" w:rsidRDefault="00406B7C" w:rsidP="00AF1ACE">
      <w:pPr>
        <w:widowControl/>
        <w:numPr>
          <w:ilvl w:val="0"/>
          <w:numId w:val="15"/>
        </w:numPr>
        <w:spacing w:line="276" w:lineRule="auto"/>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Нарушение работниками трудового распорядка и дисциплины труда.</w:t>
      </w:r>
    </w:p>
    <w:p w:rsidR="00406B7C" w:rsidRPr="00764369" w:rsidRDefault="00406B7C" w:rsidP="00AF1ACE">
      <w:pPr>
        <w:widowControl/>
        <w:numPr>
          <w:ilvl w:val="0"/>
          <w:numId w:val="15"/>
        </w:numPr>
        <w:spacing w:line="276" w:lineRule="auto"/>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 xml:space="preserve">Неудовлетворительная организация производства работ, в том числе необеспечение контроля со стороны руководителей и специалистов подразделения за ходом выполнения работы </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Привлечено по результатам расследования должностное лицо по ч.3 ст. 9.1 КоАП РФ, штраф на сумму 40 тыс. руб.</w:t>
      </w:r>
    </w:p>
    <w:p w:rsidR="00406B7C" w:rsidRPr="00764369" w:rsidRDefault="00406B7C" w:rsidP="00136739">
      <w:pPr>
        <w:autoSpaceDE w:val="0"/>
        <w:autoSpaceDN w:val="0"/>
        <w:adjustRightInd w:val="0"/>
        <w:spacing w:line="276" w:lineRule="auto"/>
        <w:ind w:firstLine="709"/>
        <w:jc w:val="both"/>
        <w:rPr>
          <w:rFonts w:ascii="Times New Roman" w:eastAsia="SimSun" w:hAnsi="Times New Roman" w:cs="Times New Roman"/>
          <w:sz w:val="24"/>
          <w:szCs w:val="24"/>
          <w:lang w:eastAsia="zh-CN"/>
        </w:rPr>
      </w:pPr>
      <w:proofErr w:type="gramStart"/>
      <w:r w:rsidRPr="00764369">
        <w:rPr>
          <w:rFonts w:ascii="Times New Roman" w:eastAsia="SimSun" w:hAnsi="Times New Roman" w:cs="Times New Roman"/>
          <w:b/>
          <w:i/>
          <w:sz w:val="24"/>
          <w:szCs w:val="24"/>
          <w:lang w:eastAsia="zh-CN"/>
        </w:rPr>
        <w:t xml:space="preserve">12.04.2023 </w:t>
      </w:r>
      <w:r w:rsidRPr="00764369">
        <w:rPr>
          <w:rFonts w:ascii="Times New Roman" w:eastAsia="SimSun" w:hAnsi="Times New Roman" w:cs="Times New Roman"/>
          <w:sz w:val="24"/>
          <w:szCs w:val="24"/>
          <w:lang w:eastAsia="zh-CN"/>
        </w:rPr>
        <w:t xml:space="preserve">при демонтаже мачты освещения с применением ПС на производственной площадке ООО «ОКС», находящейся по адресу 455019, Челябинская область, г. Магнитогорск, ул. Кирова, д. 104, произошло падение элемента металлоконструкции демонтируемой мачты (металлической стыковой накладки) на электрогазосварщика Шевченко Д.М., в результате инцидента электрогазосварщик Шевченко Д.М. получил очаговую травму головного мозга с открытой внутричерепной раной, степень тяжести – тяжелая. </w:t>
      </w:r>
      <w:proofErr w:type="gramEnd"/>
    </w:p>
    <w:p w:rsidR="00406B7C" w:rsidRPr="00764369" w:rsidRDefault="00406B7C" w:rsidP="00136739">
      <w:pPr>
        <w:widowControl/>
        <w:tabs>
          <w:tab w:val="num" w:pos="360"/>
        </w:tabs>
        <w:spacing w:line="276" w:lineRule="auto"/>
        <w:ind w:right="-6" w:firstLine="709"/>
        <w:jc w:val="both"/>
        <w:rPr>
          <w:rFonts w:ascii="Times New Roman" w:hAnsi="Times New Roman" w:cs="Times New Roman"/>
          <w:sz w:val="24"/>
          <w:szCs w:val="24"/>
        </w:rPr>
      </w:pPr>
      <w:r w:rsidRPr="00764369">
        <w:rPr>
          <w:rFonts w:ascii="Times New Roman" w:hAnsi="Times New Roman" w:cs="Times New Roman"/>
          <w:sz w:val="24"/>
          <w:szCs w:val="24"/>
        </w:rPr>
        <w:t>В период с 18.04.2023 по 02.05.2023 в соответствии с Приказом «Об утверждении комиссии по расследованию тяжелого несчастного случая в ООО «ОКС»» от 18.04.2023 № ПР-330-173-о проведено расследование причин несчастного случая. Расследование завершено.</w:t>
      </w:r>
    </w:p>
    <w:p w:rsidR="00406B7C" w:rsidRPr="00764369" w:rsidRDefault="00406B7C" w:rsidP="00136739">
      <w:pPr>
        <w:widowControl/>
        <w:spacing w:line="276" w:lineRule="auto"/>
        <w:ind w:firstLine="284"/>
        <w:jc w:val="both"/>
        <w:rPr>
          <w:rFonts w:ascii="Times New Roman" w:eastAsia="SimSun" w:hAnsi="Times New Roman" w:cs="Times New Roman"/>
          <w:sz w:val="24"/>
          <w:szCs w:val="24"/>
          <w:lang w:eastAsia="zh-CN"/>
        </w:rPr>
      </w:pPr>
      <w:r w:rsidRPr="00764369">
        <w:rPr>
          <w:rFonts w:ascii="Times New Roman" w:eastAsia="SimSun" w:hAnsi="Times New Roman" w:cs="Times New Roman"/>
          <w:i/>
          <w:sz w:val="24"/>
          <w:szCs w:val="24"/>
          <w:lang w:eastAsia="zh-CN"/>
        </w:rPr>
        <w:t xml:space="preserve">Причины несчастного случая: </w:t>
      </w:r>
    </w:p>
    <w:p w:rsidR="00406B7C" w:rsidRPr="00764369" w:rsidRDefault="00406B7C" w:rsidP="00AF1ACE">
      <w:pPr>
        <w:widowControl/>
        <w:numPr>
          <w:ilvl w:val="0"/>
          <w:numId w:val="16"/>
        </w:numPr>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Неудовлетворительная организация производства работ, в том числе необеспечение контроля со стороны руководителей и специалистов подразделения за ходом выполнения работы, соблюдением трудовой дисциплины</w:t>
      </w:r>
      <w:r w:rsidRPr="00764369">
        <w:rPr>
          <w:rFonts w:ascii="Times New Roman" w:eastAsia="SimSun" w:hAnsi="Times New Roman" w:cs="Times New Roman"/>
          <w:sz w:val="24"/>
          <w:szCs w:val="24"/>
          <w:lang w:eastAsia="zh-CN"/>
        </w:rPr>
        <w:t>.</w:t>
      </w:r>
    </w:p>
    <w:p w:rsidR="00406B7C" w:rsidRPr="00764369" w:rsidRDefault="00406B7C" w:rsidP="00AF1ACE">
      <w:pPr>
        <w:widowControl/>
        <w:numPr>
          <w:ilvl w:val="0"/>
          <w:numId w:val="16"/>
        </w:numPr>
        <w:spacing w:after="120" w:line="276" w:lineRule="auto"/>
        <w:contextualSpacing/>
        <w:jc w:val="both"/>
        <w:rPr>
          <w:rFonts w:ascii="Times New Roman" w:eastAsia="SimSun" w:hAnsi="Times New Roman" w:cs="Times New Roman"/>
          <w:sz w:val="24"/>
          <w:szCs w:val="24"/>
          <w:lang w:eastAsia="zh-CN"/>
        </w:rPr>
      </w:pPr>
      <w:r w:rsidRPr="00764369">
        <w:rPr>
          <w:rFonts w:ascii="Times New Roman" w:hAnsi="Times New Roman" w:cs="Times New Roman"/>
          <w:sz w:val="24"/>
          <w:szCs w:val="24"/>
        </w:rPr>
        <w:t>Нарушение работником трудового распорядка и дисциплины труда</w:t>
      </w:r>
      <w:r w:rsidRPr="00764369">
        <w:rPr>
          <w:rFonts w:ascii="Times New Roman" w:eastAsia="SimSun" w:hAnsi="Times New Roman" w:cs="Times New Roman"/>
          <w:sz w:val="24"/>
          <w:szCs w:val="24"/>
          <w:lang w:eastAsia="zh-CN"/>
        </w:rPr>
        <w:t xml:space="preserve"> </w:t>
      </w:r>
    </w:p>
    <w:p w:rsidR="00406B7C" w:rsidRPr="00764369" w:rsidRDefault="00406B7C" w:rsidP="00136739">
      <w:pPr>
        <w:widowControl/>
        <w:spacing w:line="276" w:lineRule="auto"/>
        <w:ind w:left="360" w:right="-5"/>
        <w:jc w:val="both"/>
        <w:rPr>
          <w:rFonts w:ascii="Times New Roman" w:eastAsia="SimSun" w:hAnsi="Times New Roman" w:cs="Times New Roman"/>
          <w:sz w:val="24"/>
          <w:szCs w:val="24"/>
          <w:highlight w:val="green"/>
          <w:lang w:eastAsia="zh-CN"/>
        </w:rPr>
      </w:pPr>
      <w:r w:rsidRPr="00764369">
        <w:rPr>
          <w:rFonts w:ascii="Times New Roman" w:eastAsia="SimSun" w:hAnsi="Times New Roman" w:cs="Times New Roman"/>
          <w:i/>
          <w:sz w:val="24"/>
          <w:szCs w:val="24"/>
          <w:lang w:eastAsia="zh-CN"/>
        </w:rPr>
        <w:t>Принятые меры:</w:t>
      </w:r>
      <w:r w:rsidRPr="00764369">
        <w:rPr>
          <w:rFonts w:ascii="Times New Roman" w:eastAsia="SimSun" w:hAnsi="Times New Roman" w:cs="Times New Roman"/>
          <w:sz w:val="24"/>
          <w:szCs w:val="24"/>
          <w:highlight w:val="green"/>
          <w:lang w:eastAsia="zh-CN"/>
        </w:rPr>
        <w:t xml:space="preserve"> </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Привлечено по результатам расследования должностное лицо по ч.1 ст. 9.1 КоАП РФ, в виде предупреждения.</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b/>
          <w:i/>
          <w:sz w:val="24"/>
          <w:szCs w:val="24"/>
          <w:lang w:eastAsia="zh-CN"/>
        </w:rPr>
        <w:t>23.07.2023</w:t>
      </w:r>
      <w:r w:rsidRPr="00764369">
        <w:rPr>
          <w:rFonts w:ascii="Times New Roman" w:eastAsia="SimSun" w:hAnsi="Times New Roman" w:cs="Times New Roman"/>
          <w:sz w:val="24"/>
          <w:szCs w:val="24"/>
          <w:lang w:eastAsia="zh-CN"/>
        </w:rPr>
        <w:t xml:space="preserve"> г в 07 часа 48 минут на производстве Акционерное общество «Усть-Катавский вагоностроительный завод» - «Усть-Катавский завод им. С.М. Кирова», </w:t>
      </w:r>
      <w:r w:rsidRPr="00764369">
        <w:rPr>
          <w:rFonts w:ascii="Times New Roman" w:eastAsia="SimSun" w:hAnsi="Times New Roman" w:cs="Times New Roman"/>
          <w:sz w:val="24"/>
          <w:szCs w:val="24"/>
          <w:lang w:eastAsia="zh-CN"/>
        </w:rPr>
        <w:lastRenderedPageBreak/>
        <w:t xml:space="preserve">(456043, Челябинская область, г. Усть-Катав, ул. Заводская, д.1, стр.1, помещение 26, ИНН7457008989), ОПО «Площадка механосборочная», рег. № А56-733364-0002, IV класс опасности, механический участок механосборочного цеха № 20. Произошла незапланированная самопроизвольная остановка крана (заводской № 728, учетный № П-45992зл, год изготовления 1980г., изготовитель - завод ПТО, г. Комсомольск на Амуре, максимальная грузоподъемность 10 т., максимальная высота подъема 8 м., пролет крана 22,5 м.) на расстоянии один метр до посадочной площадки. При эвакуации машиниста мостового крана из кабины по приставной складной лестнице на посадочную площадку крана произошло складывание лестницы и как результат падение машиниста мостового крана. </w:t>
      </w:r>
    </w:p>
    <w:p w:rsidR="00406B7C" w:rsidRPr="00764369" w:rsidRDefault="00406B7C" w:rsidP="00136739">
      <w:pPr>
        <w:widowControl/>
        <w:spacing w:line="276" w:lineRule="auto"/>
        <w:ind w:firstLine="284"/>
        <w:jc w:val="both"/>
        <w:rPr>
          <w:rFonts w:ascii="Times New Roman" w:eastAsia="SimSun" w:hAnsi="Times New Roman" w:cs="Times New Roman"/>
          <w:i/>
          <w:sz w:val="24"/>
          <w:szCs w:val="24"/>
          <w:lang w:eastAsia="zh-CN"/>
        </w:rPr>
      </w:pPr>
      <w:r w:rsidRPr="00764369">
        <w:rPr>
          <w:rFonts w:ascii="Times New Roman" w:eastAsia="SimSun" w:hAnsi="Times New Roman" w:cs="Times New Roman"/>
          <w:sz w:val="24"/>
          <w:szCs w:val="24"/>
          <w:lang w:eastAsia="zh-CN"/>
        </w:rPr>
        <w:t xml:space="preserve">Расследование несчастного случая завершено, оформлен акт от </w:t>
      </w:r>
      <w:r w:rsidRPr="00764369">
        <w:rPr>
          <w:rFonts w:ascii="Times New Roman" w:eastAsia="SimSun" w:hAnsi="Times New Roman" w:cs="Times New Roman"/>
          <w:b/>
          <w:sz w:val="24"/>
          <w:szCs w:val="24"/>
          <w:lang w:eastAsia="zh-CN"/>
        </w:rPr>
        <w:t>23.08.2023 г</w:t>
      </w:r>
      <w:r w:rsidRPr="00764369">
        <w:rPr>
          <w:rFonts w:ascii="Times New Roman" w:eastAsia="SimSun" w:hAnsi="Times New Roman" w:cs="Times New Roman"/>
          <w:sz w:val="24"/>
          <w:szCs w:val="24"/>
          <w:lang w:eastAsia="zh-CN"/>
        </w:rPr>
        <w:t xml:space="preserve">. </w:t>
      </w:r>
      <w:r w:rsidRPr="00764369">
        <w:rPr>
          <w:rFonts w:ascii="Times New Roman" w:eastAsia="SimSun" w:hAnsi="Times New Roman" w:cs="Times New Roman"/>
          <w:sz w:val="24"/>
          <w:szCs w:val="24"/>
          <w:lang w:eastAsia="zh-CN"/>
        </w:rPr>
        <w:tab/>
      </w:r>
      <w:r w:rsidRPr="00764369">
        <w:rPr>
          <w:rFonts w:ascii="Times New Roman" w:eastAsia="SimSun" w:hAnsi="Times New Roman" w:cs="Times New Roman"/>
          <w:i/>
          <w:sz w:val="24"/>
          <w:szCs w:val="24"/>
          <w:lang w:eastAsia="zh-CN"/>
        </w:rPr>
        <w:t xml:space="preserve">Причины несчастного случая: </w:t>
      </w:r>
    </w:p>
    <w:p w:rsidR="00406B7C" w:rsidRPr="00764369" w:rsidRDefault="00406B7C" w:rsidP="00AF1ACE">
      <w:pPr>
        <w:widowControl/>
        <w:numPr>
          <w:ilvl w:val="0"/>
          <w:numId w:val="18"/>
        </w:numPr>
        <w:autoSpaceDE w:val="0"/>
        <w:autoSpaceDN w:val="0"/>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Неудовлетворительная организация производства работ, в том числе:</w:t>
      </w:r>
    </w:p>
    <w:p w:rsidR="00406B7C" w:rsidRPr="00764369" w:rsidRDefault="00406B7C" w:rsidP="00136739">
      <w:pPr>
        <w:autoSpaceDE w:val="0"/>
        <w:autoSpaceDN w:val="0"/>
        <w:adjustRightInd w:val="0"/>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 xml:space="preserve"> - необеспечение контроля со стороны руководителей и специалистов подразделения за ходом выполнения работы, соблюдением трудовой дисциплины;</w:t>
      </w:r>
    </w:p>
    <w:p w:rsidR="00406B7C" w:rsidRPr="00764369" w:rsidRDefault="00406B7C" w:rsidP="00136739">
      <w:pPr>
        <w:autoSpaceDE w:val="0"/>
        <w:autoSpaceDN w:val="0"/>
        <w:adjustRightInd w:val="0"/>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 несогласованность действий исполнителей, отсутствие взаимодействия между службами и подразделениями;</w:t>
      </w:r>
    </w:p>
    <w:p w:rsidR="00406B7C" w:rsidRPr="00764369" w:rsidRDefault="00406B7C" w:rsidP="00136739">
      <w:pPr>
        <w:widowControl/>
        <w:spacing w:line="276" w:lineRule="auto"/>
        <w:ind w:firstLine="567"/>
        <w:rPr>
          <w:rFonts w:ascii="Times New Roman" w:hAnsi="Times New Roman" w:cs="Times New Roman"/>
          <w:sz w:val="24"/>
          <w:szCs w:val="24"/>
        </w:rPr>
      </w:pPr>
      <w:r w:rsidRPr="00764369">
        <w:rPr>
          <w:rFonts w:ascii="Times New Roman" w:hAnsi="Times New Roman" w:cs="Times New Roman"/>
          <w:sz w:val="24"/>
          <w:szCs w:val="24"/>
        </w:rPr>
        <w:t>- недостатки в создании и обеспечении функционирования системы производственного контроля на опасном производственном объекте, выразившиеся в нарушении требования.</w:t>
      </w:r>
    </w:p>
    <w:p w:rsidR="00406B7C" w:rsidRPr="00764369" w:rsidRDefault="00406B7C" w:rsidP="00AF1ACE">
      <w:pPr>
        <w:widowControl/>
        <w:numPr>
          <w:ilvl w:val="0"/>
          <w:numId w:val="18"/>
        </w:numPr>
        <w:autoSpaceDE w:val="0"/>
        <w:autoSpaceDN w:val="0"/>
        <w:spacing w:line="276" w:lineRule="auto"/>
        <w:jc w:val="both"/>
        <w:rPr>
          <w:rFonts w:ascii="Times New Roman" w:hAnsi="Times New Roman" w:cs="Times New Roman"/>
          <w:sz w:val="24"/>
          <w:szCs w:val="24"/>
        </w:rPr>
      </w:pPr>
      <w:r w:rsidRPr="00764369">
        <w:rPr>
          <w:rFonts w:ascii="Times New Roman" w:hAnsi="Times New Roman" w:cs="Times New Roman"/>
          <w:sz w:val="24"/>
          <w:szCs w:val="24"/>
        </w:rPr>
        <w:t>Эксплуатация неисправных машин, механизмов, оборудования в том числе: применение по назначению неисправных машин, механизмов, оборудования, выразившиеся в нарушении требования.</w:t>
      </w:r>
    </w:p>
    <w:p w:rsidR="00406B7C" w:rsidRPr="00764369" w:rsidRDefault="00406B7C" w:rsidP="00136739">
      <w:pPr>
        <w:widowControl/>
        <w:spacing w:line="276" w:lineRule="auto"/>
        <w:ind w:left="360" w:right="-5"/>
        <w:jc w:val="both"/>
        <w:rPr>
          <w:rFonts w:ascii="Times New Roman" w:eastAsia="SimSun" w:hAnsi="Times New Roman" w:cs="Times New Roman"/>
          <w:sz w:val="24"/>
          <w:szCs w:val="24"/>
          <w:highlight w:val="green"/>
          <w:lang w:eastAsia="zh-CN"/>
        </w:rPr>
      </w:pPr>
      <w:r w:rsidRPr="00764369">
        <w:rPr>
          <w:rFonts w:ascii="Times New Roman" w:eastAsia="SimSun" w:hAnsi="Times New Roman" w:cs="Times New Roman"/>
          <w:i/>
          <w:sz w:val="24"/>
          <w:szCs w:val="24"/>
          <w:lang w:eastAsia="zh-CN"/>
        </w:rPr>
        <w:tab/>
        <w:t>Принятые меры:</w:t>
      </w:r>
      <w:r w:rsidRPr="00764369">
        <w:rPr>
          <w:rFonts w:ascii="Times New Roman" w:eastAsia="SimSun" w:hAnsi="Times New Roman" w:cs="Times New Roman"/>
          <w:sz w:val="24"/>
          <w:szCs w:val="24"/>
          <w:highlight w:val="green"/>
          <w:lang w:eastAsia="zh-CN"/>
        </w:rPr>
        <w:t xml:space="preserve"> </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t>По результатам расследования привлечены к административной ответственности: по ч.3 ст.9.1  КоАП РФ юридическое лицо и должностное лицо АО «УКВЗ» по ч.1 ст. 9.1 КоАП РФ</w:t>
      </w:r>
    </w:p>
    <w:p w:rsidR="00406B7C" w:rsidRPr="00764369" w:rsidRDefault="00406B7C" w:rsidP="00136739">
      <w:pPr>
        <w:widowControl/>
        <w:tabs>
          <w:tab w:val="left" w:pos="709"/>
        </w:tabs>
        <w:autoSpaceDN w:val="0"/>
        <w:spacing w:line="276" w:lineRule="auto"/>
        <w:jc w:val="both"/>
        <w:rPr>
          <w:rFonts w:ascii="Times New Roman" w:hAnsi="Times New Roman" w:cs="Times New Roman"/>
          <w:spacing w:val="-10"/>
          <w:kern w:val="1"/>
          <w:sz w:val="24"/>
          <w:szCs w:val="24"/>
          <w:lang w:eastAsia="ar-SA"/>
        </w:rPr>
      </w:pPr>
      <w:r w:rsidRPr="00764369">
        <w:rPr>
          <w:rFonts w:ascii="Times New Roman" w:eastAsia="SimSun" w:hAnsi="Times New Roman" w:cs="Times New Roman"/>
          <w:b/>
          <w:i/>
          <w:sz w:val="24"/>
          <w:szCs w:val="24"/>
          <w:lang w:eastAsia="zh-CN"/>
        </w:rPr>
        <w:tab/>
      </w:r>
      <w:proofErr w:type="gramStart"/>
      <w:r w:rsidRPr="00764369">
        <w:rPr>
          <w:rFonts w:ascii="Times New Roman" w:eastAsia="SimSun" w:hAnsi="Times New Roman" w:cs="Times New Roman"/>
          <w:b/>
          <w:i/>
          <w:sz w:val="24"/>
          <w:szCs w:val="24"/>
          <w:lang w:eastAsia="zh-CN"/>
        </w:rPr>
        <w:t>22.08.2023</w:t>
      </w:r>
      <w:r w:rsidRPr="00764369">
        <w:rPr>
          <w:rFonts w:ascii="Times New Roman" w:hAnsi="Times New Roman" w:cs="Times New Roman"/>
          <w:kern w:val="1"/>
          <w:sz w:val="24"/>
          <w:szCs w:val="24"/>
          <w:lang w:eastAsia="ar-SA"/>
        </w:rPr>
        <w:t xml:space="preserve"> г. </w:t>
      </w:r>
      <w:r w:rsidRPr="00764369">
        <w:rPr>
          <w:rFonts w:ascii="Times New Roman" w:hAnsi="Times New Roman" w:cs="Times New Roman"/>
          <w:spacing w:val="-10"/>
          <w:kern w:val="1"/>
          <w:sz w:val="24"/>
          <w:szCs w:val="24"/>
          <w:lang w:eastAsia="ar-SA"/>
        </w:rPr>
        <w:t>в 21 час 40 минут на производстве АО «ЧЭМК», (454071, г. Челябинск, ул. Героев Танкограда, 80П, стр. 80, ИНН 7447060267), ОПО «Цех по производству ферросплавов № 6» (рег.</w:t>
      </w:r>
      <w:proofErr w:type="gramEnd"/>
      <w:r w:rsidRPr="00764369">
        <w:rPr>
          <w:rFonts w:ascii="Times New Roman" w:hAnsi="Times New Roman" w:cs="Times New Roman"/>
          <w:spacing w:val="-10"/>
          <w:kern w:val="1"/>
          <w:sz w:val="24"/>
          <w:szCs w:val="24"/>
          <w:lang w:eastAsia="ar-SA"/>
        </w:rPr>
        <w:t xml:space="preserve"> № </w:t>
      </w:r>
      <w:proofErr w:type="gramStart"/>
      <w:r w:rsidRPr="00764369">
        <w:rPr>
          <w:rFonts w:ascii="Times New Roman" w:hAnsi="Times New Roman" w:cs="Times New Roman"/>
          <w:spacing w:val="-10"/>
          <w:kern w:val="1"/>
          <w:sz w:val="24"/>
          <w:szCs w:val="24"/>
          <w:lang w:eastAsia="ar-SA"/>
        </w:rPr>
        <w:t>А56-00739-0008</w:t>
      </w:r>
      <w:r w:rsidRPr="00764369">
        <w:rPr>
          <w:rFonts w:ascii="Times New Roman" w:eastAsia="SimSun" w:hAnsi="Times New Roman" w:cs="Times New Roman"/>
          <w:sz w:val="24"/>
          <w:szCs w:val="24"/>
          <w:lang w:eastAsia="zh-CN"/>
        </w:rPr>
        <w:t>, IV класс опасности</w:t>
      </w:r>
      <w:r w:rsidRPr="00764369">
        <w:rPr>
          <w:rFonts w:ascii="Times New Roman" w:hAnsi="Times New Roman" w:cs="Times New Roman"/>
          <w:spacing w:val="-10"/>
          <w:kern w:val="1"/>
          <w:sz w:val="24"/>
          <w:szCs w:val="24"/>
          <w:lang w:eastAsia="ar-SA"/>
        </w:rPr>
        <w:t>), плавильщик ферросплавов  Замков А.В. приступил к уборке скрапа у изложниц на отметке ±0.0.м между печами №31-32.</w:t>
      </w:r>
      <w:proofErr w:type="gramEnd"/>
      <w:r w:rsidRPr="00764369">
        <w:rPr>
          <w:rFonts w:ascii="Times New Roman" w:hAnsi="Times New Roman" w:cs="Times New Roman"/>
          <w:spacing w:val="-10"/>
          <w:kern w:val="1"/>
          <w:sz w:val="24"/>
          <w:szCs w:val="24"/>
          <w:lang w:eastAsia="ar-SA"/>
        </w:rPr>
        <w:t xml:space="preserve"> Во </w:t>
      </w:r>
      <w:r w:rsidRPr="00764369">
        <w:rPr>
          <w:rFonts w:ascii="Times New Roman" w:hAnsi="Times New Roman" w:cs="Times New Roman"/>
          <w:sz w:val="24"/>
          <w:szCs w:val="24"/>
        </w:rPr>
        <w:t xml:space="preserve">время зацепа куска скрапа один из захватов клещей соскользнул с куска и Замков А.В. начал его поправлять руками. В это время машинист крана Королёва Н.И. произвела подъём. Так как клещи не были готовы к подъёму, они зацепились за </w:t>
      </w:r>
      <w:proofErr w:type="gramStart"/>
      <w:r w:rsidRPr="00764369">
        <w:rPr>
          <w:rFonts w:ascii="Times New Roman" w:hAnsi="Times New Roman" w:cs="Times New Roman"/>
          <w:sz w:val="24"/>
          <w:szCs w:val="24"/>
        </w:rPr>
        <w:t>изложницу</w:t>
      </w:r>
      <w:proofErr w:type="gramEnd"/>
      <w:r w:rsidRPr="00764369">
        <w:rPr>
          <w:rFonts w:ascii="Times New Roman" w:hAnsi="Times New Roman" w:cs="Times New Roman"/>
          <w:sz w:val="24"/>
          <w:szCs w:val="24"/>
        </w:rPr>
        <w:t xml:space="preserve"> и произошло их резкое движение, в результате чего плавильщик Замков А.В. получил удар по лицу клещевым захватом. Была вызвана бригада скорой медицинской помощи, которая госпитализировала Замкова А.В. в ГАУЗ «ОКБ» №3 г. Челябинск.</w:t>
      </w:r>
    </w:p>
    <w:p w:rsidR="00406B7C" w:rsidRPr="00764369" w:rsidRDefault="00406B7C" w:rsidP="00136739">
      <w:pPr>
        <w:widowControl/>
        <w:spacing w:line="276" w:lineRule="auto"/>
        <w:jc w:val="both"/>
        <w:rPr>
          <w:rFonts w:ascii="Times New Roman" w:hAnsi="Times New Roman" w:cs="Times New Roman"/>
          <w:sz w:val="24"/>
          <w:szCs w:val="24"/>
        </w:rPr>
      </w:pPr>
      <w:r w:rsidRPr="00764369">
        <w:rPr>
          <w:rFonts w:ascii="Times New Roman" w:eastAsia="SimSun" w:hAnsi="Times New Roman" w:cs="Times New Roman"/>
          <w:sz w:val="24"/>
          <w:szCs w:val="24"/>
          <w:lang w:eastAsia="zh-CN"/>
        </w:rPr>
        <w:tab/>
        <w:t xml:space="preserve">Расследование несчастного случая завершено, оформлен акт от </w:t>
      </w:r>
      <w:r w:rsidRPr="00764369">
        <w:rPr>
          <w:rFonts w:ascii="Times New Roman" w:eastAsia="SimSun" w:hAnsi="Times New Roman" w:cs="Times New Roman"/>
          <w:b/>
          <w:sz w:val="24"/>
          <w:szCs w:val="24"/>
          <w:lang w:eastAsia="zh-CN"/>
        </w:rPr>
        <w:t>08.10.2023 г</w:t>
      </w:r>
      <w:r w:rsidRPr="00764369">
        <w:rPr>
          <w:rFonts w:ascii="Times New Roman" w:eastAsia="SimSun" w:hAnsi="Times New Roman" w:cs="Times New Roman"/>
          <w:sz w:val="24"/>
          <w:szCs w:val="24"/>
          <w:lang w:eastAsia="zh-CN"/>
        </w:rPr>
        <w:t>.</w:t>
      </w:r>
      <w:r w:rsidRPr="00764369">
        <w:rPr>
          <w:rFonts w:ascii="Times New Roman" w:hAnsi="Times New Roman" w:cs="Times New Roman"/>
          <w:sz w:val="24"/>
          <w:szCs w:val="24"/>
        </w:rPr>
        <w:tab/>
        <w:t xml:space="preserve">Причины несчастного случая: </w:t>
      </w:r>
    </w:p>
    <w:p w:rsidR="00406B7C" w:rsidRPr="00764369" w:rsidRDefault="00406B7C" w:rsidP="00AF1ACE">
      <w:pPr>
        <w:widowControl/>
        <w:numPr>
          <w:ilvl w:val="0"/>
          <w:numId w:val="19"/>
        </w:numPr>
        <w:spacing w:line="276" w:lineRule="auto"/>
        <w:contextualSpacing/>
        <w:jc w:val="both"/>
        <w:rPr>
          <w:rFonts w:ascii="Times New Roman" w:hAnsi="Times New Roman" w:cs="Times New Roman"/>
          <w:sz w:val="24"/>
          <w:szCs w:val="24"/>
        </w:rPr>
      </w:pPr>
      <w:r w:rsidRPr="00764369">
        <w:rPr>
          <w:rFonts w:ascii="Times New Roman" w:hAnsi="Times New Roman" w:cs="Times New Roman"/>
          <w:sz w:val="24"/>
          <w:szCs w:val="24"/>
        </w:rPr>
        <w:t>Необеспечение контроля со стороны руководителей и специалистов подразделения за ходом выполнения работы, соблюдением трудовой дисциплины.</w:t>
      </w:r>
    </w:p>
    <w:p w:rsidR="00406B7C" w:rsidRPr="00764369" w:rsidRDefault="00406B7C" w:rsidP="00AF1ACE">
      <w:pPr>
        <w:widowControl/>
        <w:numPr>
          <w:ilvl w:val="0"/>
          <w:numId w:val="19"/>
        </w:numPr>
        <w:spacing w:line="276" w:lineRule="auto"/>
        <w:contextualSpacing/>
        <w:jc w:val="both"/>
        <w:rPr>
          <w:rFonts w:ascii="Times New Roman" w:hAnsi="Times New Roman" w:cs="Times New Roman"/>
          <w:sz w:val="24"/>
          <w:szCs w:val="24"/>
        </w:rPr>
      </w:pPr>
      <w:r w:rsidRPr="00764369">
        <w:rPr>
          <w:rFonts w:ascii="Times New Roman" w:hAnsi="Times New Roman" w:cs="Times New Roman"/>
          <w:sz w:val="24"/>
          <w:szCs w:val="24"/>
        </w:rPr>
        <w:t>Неосторожность, невнимательность, поспешность действий со стороны пострадавшего.</w:t>
      </w:r>
    </w:p>
    <w:p w:rsidR="00406B7C" w:rsidRPr="00764369" w:rsidRDefault="00406B7C" w:rsidP="00136739">
      <w:pPr>
        <w:widowControl/>
        <w:spacing w:line="276" w:lineRule="auto"/>
        <w:ind w:left="720" w:right="-5"/>
        <w:jc w:val="both"/>
        <w:rPr>
          <w:rFonts w:ascii="Times New Roman" w:eastAsia="SimSun" w:hAnsi="Times New Roman" w:cs="Times New Roman"/>
          <w:sz w:val="24"/>
          <w:szCs w:val="24"/>
          <w:highlight w:val="green"/>
          <w:lang w:eastAsia="zh-CN"/>
        </w:rPr>
      </w:pPr>
      <w:r w:rsidRPr="00764369">
        <w:rPr>
          <w:rFonts w:ascii="Times New Roman" w:eastAsia="SimSun" w:hAnsi="Times New Roman" w:cs="Times New Roman"/>
          <w:i/>
          <w:sz w:val="24"/>
          <w:szCs w:val="24"/>
          <w:lang w:eastAsia="zh-CN"/>
        </w:rPr>
        <w:t>Принятые меры:</w:t>
      </w:r>
      <w:r w:rsidRPr="00764369">
        <w:rPr>
          <w:rFonts w:ascii="Times New Roman" w:eastAsia="SimSun" w:hAnsi="Times New Roman" w:cs="Times New Roman"/>
          <w:sz w:val="24"/>
          <w:szCs w:val="24"/>
          <w:highlight w:val="green"/>
          <w:lang w:eastAsia="zh-CN"/>
        </w:rPr>
        <w:t xml:space="preserve"> </w:t>
      </w:r>
    </w:p>
    <w:p w:rsidR="00406B7C" w:rsidRPr="00764369" w:rsidRDefault="00406B7C" w:rsidP="00136739">
      <w:pPr>
        <w:widowControl/>
        <w:spacing w:after="120" w:line="276" w:lineRule="auto"/>
        <w:ind w:firstLine="709"/>
        <w:contextualSpacing/>
        <w:jc w:val="both"/>
        <w:rPr>
          <w:rFonts w:ascii="Times New Roman" w:eastAsia="SimSun" w:hAnsi="Times New Roman" w:cs="Times New Roman"/>
          <w:sz w:val="24"/>
          <w:szCs w:val="24"/>
          <w:lang w:eastAsia="zh-CN"/>
        </w:rPr>
      </w:pPr>
      <w:r w:rsidRPr="00764369">
        <w:rPr>
          <w:rFonts w:ascii="Times New Roman" w:eastAsia="SimSun" w:hAnsi="Times New Roman" w:cs="Times New Roman"/>
          <w:sz w:val="24"/>
          <w:szCs w:val="24"/>
          <w:lang w:eastAsia="zh-CN"/>
        </w:rPr>
        <w:lastRenderedPageBreak/>
        <w:t>Привлечено по результатам расследования: одно должностное лицо по ч.3 ст. 9.1 КоАП РФ в виде штрафа на сумму 40 тыс. руб., два должностных лица по ч.1 ст. 9.1 в виде штрафа на сумму 20 тыс. руб.</w:t>
      </w:r>
    </w:p>
    <w:p w:rsidR="00406B7C" w:rsidRPr="00764369" w:rsidRDefault="00406B7C" w:rsidP="00275B6F">
      <w:pPr>
        <w:widowControl/>
        <w:tabs>
          <w:tab w:val="num" w:pos="36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Инциденты при эксплуатации подъемных сооружений на территории Челябинской области</w:t>
      </w:r>
    </w:p>
    <w:p w:rsidR="00406B7C" w:rsidRPr="00764369" w:rsidRDefault="00406B7C" w:rsidP="00136739">
      <w:pPr>
        <w:widowControl/>
        <w:tabs>
          <w:tab w:val="num" w:pos="360"/>
        </w:tabs>
        <w:spacing w:line="276" w:lineRule="auto"/>
        <w:ind w:right="-6" w:firstLine="567"/>
        <w:jc w:val="both"/>
        <w:rPr>
          <w:rFonts w:ascii="Times New Roman" w:hAnsi="Times New Roman" w:cs="Times New Roman"/>
          <w:b/>
          <w:sz w:val="24"/>
          <w:szCs w:val="24"/>
        </w:rPr>
      </w:pPr>
      <w:r w:rsidRPr="00764369">
        <w:rPr>
          <w:rFonts w:ascii="Times New Roman" w:eastAsia="SimSun" w:hAnsi="Times New Roman" w:cs="Times New Roman"/>
          <w:b/>
          <w:i/>
          <w:sz w:val="24"/>
          <w:szCs w:val="24"/>
          <w:lang w:eastAsia="zh-CN"/>
        </w:rPr>
        <w:t xml:space="preserve">22.03.2023 </w:t>
      </w:r>
      <w:r w:rsidRPr="00764369">
        <w:rPr>
          <w:rFonts w:ascii="Times New Roman" w:eastAsia="SimSun" w:hAnsi="Times New Roman" w:cs="Times New Roman"/>
          <w:sz w:val="24"/>
          <w:szCs w:val="24"/>
          <w:lang w:eastAsia="zh-CN"/>
        </w:rPr>
        <w:t>в ЭСПЦ ПАО «ММК» в смене №1 машинист крана №5 Кученев И.А. производил технологическую операцию подъёмом Q=75тн. по перемещению промежуточного ковша в ковшевом пролете. Во время перемещения промежуточного ковша произошло самопроизвольное опускание его на отметку 0 м. Дежурный персонал ЦРМО-9 ООО «ОСК» выявил - нарушение кинематической связи между редуктором и грузовым барабаном механизма подъема Q=75тн</w:t>
      </w:r>
      <w:r w:rsidRPr="00764369">
        <w:rPr>
          <w:rFonts w:ascii="Times New Roman" w:eastAsia="SimSun" w:hAnsi="Times New Roman" w:cs="Times New Roman"/>
          <w:b/>
          <w:i/>
          <w:sz w:val="24"/>
          <w:szCs w:val="24"/>
          <w:lang w:eastAsia="zh-CN"/>
        </w:rPr>
        <w:t>.</w:t>
      </w:r>
      <w:r w:rsidRPr="00764369">
        <w:rPr>
          <w:rFonts w:ascii="Times New Roman" w:eastAsia="SimSun" w:hAnsi="Times New Roman" w:cs="Times New Roman"/>
          <w:sz w:val="24"/>
          <w:szCs w:val="24"/>
          <w:lang w:eastAsia="zh-CN"/>
        </w:rPr>
        <w:t xml:space="preserve"> </w:t>
      </w:r>
    </w:p>
    <w:p w:rsidR="00B80882" w:rsidRDefault="00406B7C" w:rsidP="00B80882">
      <w:pPr>
        <w:widowControl/>
        <w:spacing w:line="276" w:lineRule="auto"/>
        <w:ind w:firstLine="567"/>
        <w:jc w:val="both"/>
        <w:rPr>
          <w:rFonts w:ascii="Times New Roman" w:hAnsi="Times New Roman" w:cs="Times New Roman"/>
          <w:sz w:val="24"/>
          <w:szCs w:val="24"/>
        </w:rPr>
      </w:pPr>
      <w:r w:rsidRPr="00764369">
        <w:rPr>
          <w:rFonts w:ascii="Times New Roman" w:eastAsia="SimSun" w:hAnsi="Times New Roman" w:cs="Times New Roman"/>
          <w:b/>
          <w:i/>
          <w:sz w:val="24"/>
          <w:szCs w:val="24"/>
          <w:lang w:eastAsia="zh-CN"/>
        </w:rPr>
        <w:t>11.04.2023</w:t>
      </w:r>
      <w:r w:rsidRPr="00764369">
        <w:rPr>
          <w:rFonts w:ascii="Times New Roman" w:eastAsia="SimSun" w:hAnsi="Times New Roman" w:cs="Times New Roman"/>
          <w:sz w:val="24"/>
          <w:szCs w:val="24"/>
          <w:lang w:eastAsia="zh-CN"/>
        </w:rPr>
        <w:t xml:space="preserve"> в ОАО «ММК-МЕТИЗ» при </w:t>
      </w:r>
      <w:r w:rsidRPr="00764369">
        <w:rPr>
          <w:rFonts w:ascii="Times New Roman" w:hAnsi="Times New Roman" w:cs="Times New Roman"/>
          <w:sz w:val="24"/>
          <w:szCs w:val="24"/>
        </w:rPr>
        <w:t xml:space="preserve">подъеме рулона ленты из полувагона с применением козлового крана, заводской №3179, цех. №18, грузоподъемность Q=10т, рег. № П-55588 на складе леса цеха подготовки производства, произошло смещение рулона в сторону стропальщика, находящегося в полувагоне, в результате чего стропальщик </w:t>
      </w:r>
      <w:r w:rsidR="005B41A6" w:rsidRPr="00764369">
        <w:rPr>
          <w:rFonts w:ascii="Times New Roman" w:hAnsi="Times New Roman" w:cs="Times New Roman"/>
          <w:sz w:val="24"/>
          <w:szCs w:val="24"/>
        </w:rPr>
        <w:t>Степин М.А. получил травму ног.</w:t>
      </w:r>
    </w:p>
    <w:p w:rsidR="00B80882" w:rsidRDefault="007A2084" w:rsidP="00B80882">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b/>
          <w:sz w:val="24"/>
          <w:szCs w:val="24"/>
        </w:rPr>
        <w:t>Курганская область</w:t>
      </w:r>
    </w:p>
    <w:p w:rsidR="00406B7C" w:rsidRPr="00764369" w:rsidRDefault="00406B7C" w:rsidP="00B80882">
      <w:pPr>
        <w:widowControl/>
        <w:spacing w:line="276" w:lineRule="auto"/>
        <w:ind w:firstLine="567"/>
        <w:jc w:val="both"/>
        <w:rPr>
          <w:rFonts w:ascii="Times New Roman" w:hAnsi="Times New Roman" w:cs="Times New Roman"/>
          <w:sz w:val="24"/>
          <w:szCs w:val="24"/>
        </w:rPr>
      </w:pPr>
      <w:r w:rsidRPr="00764369">
        <w:rPr>
          <w:rFonts w:ascii="Times New Roman" w:hAnsi="Times New Roman" w:cs="Times New Roman"/>
          <w:sz w:val="24"/>
          <w:szCs w:val="24"/>
        </w:rPr>
        <w:t>За отчётный период (12 мес. 2023 года) на ОПО, эксплуатируемых на территории Курганской области, на которых используется ПС, аварий не зарегистрировано.</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27.05.2023 в 3 часа 50 мин на предприятии ЗАО «Курганстальмост» произошел тяжелый несчастный случай со стропальщиком предприятия. Извещение о тяжелом несчастном случае получено 29.05.2023 (вх. № 331/1725).</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Несчастный случай произошел на открытом складе хранения металла, на территории которого находятся пачки листового проката, складированного в штабеля разной высоты с деревянными подкладками.</w:t>
      </w:r>
    </w:p>
    <w:p w:rsidR="00406B7C" w:rsidRPr="00764369" w:rsidRDefault="00406B7C" w:rsidP="007A2084">
      <w:pPr>
        <w:widowControl/>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При проведении работ козловым краном по перемещению пакета с листовым металлом из одного штабеля в другой в результате</w:t>
      </w:r>
      <w:proofErr w:type="gramEnd"/>
      <w:r w:rsidRPr="00764369">
        <w:rPr>
          <w:rFonts w:ascii="Times New Roman" w:hAnsi="Times New Roman" w:cs="Times New Roman"/>
          <w:sz w:val="24"/>
          <w:szCs w:val="24"/>
        </w:rPr>
        <w:t xml:space="preserve"> смещения перемещаемого пакета в сторону стропальщика, выполнявшего роль сигнальщика, произошло прижатие его к штабелю. Стропальщик получил закрытую травму живота (разрыв брызжейки тонкой кишки и ее сосудов, гемоперитонеум), классифицируемую как тяжелую. Пострадавший госпитализирован в ГБУ «</w:t>
      </w:r>
      <w:proofErr w:type="gramStart"/>
      <w:r w:rsidRPr="00764369">
        <w:rPr>
          <w:rFonts w:ascii="Times New Roman" w:hAnsi="Times New Roman" w:cs="Times New Roman"/>
          <w:sz w:val="24"/>
          <w:szCs w:val="24"/>
        </w:rPr>
        <w:t>Курганская</w:t>
      </w:r>
      <w:proofErr w:type="gramEnd"/>
      <w:r w:rsidRPr="00764369">
        <w:rPr>
          <w:rFonts w:ascii="Times New Roman" w:hAnsi="Times New Roman" w:cs="Times New Roman"/>
          <w:sz w:val="24"/>
          <w:szCs w:val="24"/>
        </w:rPr>
        <w:t xml:space="preserve"> БСМП».</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соответствии с приказом Управления № ПР-331-294-о от 30.05.2023 была создана комиссия по расследованию тяжелого несчастного случая со стропальщиком ЗАО «Курганстальмост».</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31.05.2023 проведен выезд на место происшествия, а также проведено заседание комиссии по расследованию тяжелого несчастного случая со  стропальщиком.</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настоящее время расследование обстоятельств и причин тяжелого несчастного случая завершено.</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Основные </w:t>
      </w:r>
      <w:proofErr w:type="gramStart"/>
      <w:r w:rsidRPr="00764369">
        <w:rPr>
          <w:rFonts w:ascii="Times New Roman" w:hAnsi="Times New Roman" w:cs="Times New Roman"/>
          <w:sz w:val="24"/>
          <w:szCs w:val="24"/>
        </w:rPr>
        <w:t>проблемы</w:t>
      </w:r>
      <w:proofErr w:type="gramEnd"/>
      <w:r w:rsidRPr="00764369">
        <w:rPr>
          <w:rFonts w:ascii="Times New Roman" w:hAnsi="Times New Roman" w:cs="Times New Roman"/>
          <w:sz w:val="24"/>
          <w:szCs w:val="24"/>
        </w:rPr>
        <w:t xml:space="preserve"> связанные с обеспечением безопасности  и противоаварийной устойчивости поднадзорных предприятий и объектов:</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Значительный процент износа ТУ, зданий и сооружений при невысоких темпах обновления;</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Несвоевременная замена оборудования, средств контроля и автоматики на новые образцы;</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Эксплуатация неисправных, несоответствующих требованиям ТУ, поднадзорных Ростехнадзору, без соответствующих разрешений, необученным и неаттестованным персоналом;</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Эксплуатация ПС не поставленных на учет в Ростехнадзоре, в условиях появившейся возможности избегать проведения плановых проверок с нашей стороны;</w:t>
      </w:r>
    </w:p>
    <w:p w:rsidR="00406B7C" w:rsidRPr="00764369" w:rsidRDefault="00406B7C" w:rsidP="007A2084">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Невыполнение обслуживающим персоналом и ответственными специалистами производственных и должностных инструкций.</w:t>
      </w:r>
    </w:p>
    <w:p w:rsidR="00406B7C" w:rsidRDefault="00406B7C" w:rsidP="00051C9E">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отчётный период на территории Курганской области инцидентов не зарегистрировано.</w:t>
      </w:r>
    </w:p>
    <w:p w:rsidR="00051C9E" w:rsidRPr="00764369" w:rsidRDefault="00051C9E" w:rsidP="00051C9E">
      <w:pPr>
        <w:widowControl/>
        <w:spacing w:line="276" w:lineRule="auto"/>
        <w:ind w:firstLine="709"/>
        <w:jc w:val="both"/>
        <w:rPr>
          <w:rFonts w:ascii="Times New Roman" w:hAnsi="Times New Roman" w:cs="Times New Roman"/>
          <w:sz w:val="24"/>
          <w:szCs w:val="24"/>
        </w:rPr>
      </w:pPr>
    </w:p>
    <w:p w:rsidR="00EE4E25" w:rsidRPr="00764369" w:rsidRDefault="00EE4E25" w:rsidP="00051C9E">
      <w:pPr>
        <w:widowControl/>
        <w:ind w:firstLine="709"/>
        <w:rPr>
          <w:rFonts w:ascii="Times New Roman" w:hAnsi="Times New Roman" w:cs="Times New Roman"/>
          <w:iCs/>
          <w:sz w:val="26"/>
          <w:szCs w:val="26"/>
        </w:rPr>
      </w:pPr>
      <w:r w:rsidRPr="00764369">
        <w:rPr>
          <w:rFonts w:ascii="Times New Roman" w:hAnsi="Times New Roman" w:cs="Times New Roman"/>
          <w:b/>
          <w:iCs/>
          <w:sz w:val="26"/>
          <w:szCs w:val="26"/>
        </w:rPr>
        <w:t>Предприятия оборонно-промышленного комплекса</w:t>
      </w:r>
    </w:p>
    <w:p w:rsidR="0058087C" w:rsidRPr="00764369" w:rsidRDefault="0058087C" w:rsidP="00051C9E">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rPr>
        <w:t>Свердловская область</w:t>
      </w:r>
      <w:r w:rsidR="00051C9E">
        <w:rPr>
          <w:rFonts w:ascii="Times New Roman" w:hAnsi="Times New Roman" w:cs="Times New Roman"/>
          <w:b/>
          <w:sz w:val="24"/>
          <w:szCs w:val="24"/>
        </w:rPr>
        <w:t>,</w:t>
      </w:r>
      <w:r w:rsidR="00051C9E" w:rsidRPr="00051C9E">
        <w:rPr>
          <w:rFonts w:ascii="Times New Roman" w:hAnsi="Times New Roman" w:cs="Times New Roman"/>
          <w:b/>
          <w:sz w:val="24"/>
          <w:szCs w:val="24"/>
        </w:rPr>
        <w:t xml:space="preserve"> </w:t>
      </w:r>
      <w:r w:rsidR="00051C9E" w:rsidRPr="00764369">
        <w:rPr>
          <w:rFonts w:ascii="Times New Roman" w:hAnsi="Times New Roman" w:cs="Times New Roman"/>
          <w:b/>
          <w:sz w:val="24"/>
          <w:szCs w:val="24"/>
        </w:rPr>
        <w:t>Челябинская область</w:t>
      </w:r>
      <w:r w:rsidR="00051C9E">
        <w:rPr>
          <w:rFonts w:ascii="Times New Roman" w:hAnsi="Times New Roman" w:cs="Times New Roman"/>
          <w:b/>
          <w:sz w:val="24"/>
          <w:szCs w:val="24"/>
        </w:rPr>
        <w:t>,</w:t>
      </w:r>
      <w:r w:rsidR="00051C9E" w:rsidRPr="00051C9E">
        <w:rPr>
          <w:rFonts w:ascii="Times New Roman" w:hAnsi="Times New Roman" w:cs="Times New Roman"/>
          <w:b/>
          <w:sz w:val="24"/>
          <w:szCs w:val="24"/>
        </w:rPr>
        <w:t xml:space="preserve"> </w:t>
      </w:r>
      <w:r w:rsidR="00051C9E" w:rsidRPr="00764369">
        <w:rPr>
          <w:rFonts w:ascii="Times New Roman" w:hAnsi="Times New Roman" w:cs="Times New Roman"/>
          <w:b/>
          <w:sz w:val="24"/>
          <w:szCs w:val="24"/>
        </w:rPr>
        <w:t>Курганская обл</w:t>
      </w:r>
      <w:r w:rsidR="00051C9E">
        <w:rPr>
          <w:rFonts w:ascii="Times New Roman" w:hAnsi="Times New Roman" w:cs="Times New Roman"/>
          <w:b/>
          <w:sz w:val="24"/>
          <w:szCs w:val="24"/>
        </w:rPr>
        <w:t>асть</w:t>
      </w:r>
    </w:p>
    <w:p w:rsidR="00051C9E" w:rsidRDefault="00FE714C" w:rsidP="00051C9E">
      <w:pPr>
        <w:widowControl/>
        <w:tabs>
          <w:tab w:val="num" w:pos="0"/>
        </w:tabs>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2023 г.</w:t>
      </w:r>
      <w:r w:rsidR="00051C9E">
        <w:rPr>
          <w:rFonts w:ascii="Times New Roman" w:hAnsi="Times New Roman" w:cs="Times New Roman"/>
          <w:sz w:val="24"/>
          <w:szCs w:val="24"/>
        </w:rPr>
        <w:t>,</w:t>
      </w:r>
      <w:r w:rsidRPr="00764369">
        <w:rPr>
          <w:rFonts w:ascii="Times New Roman" w:hAnsi="Times New Roman" w:cs="Times New Roman"/>
          <w:sz w:val="24"/>
          <w:szCs w:val="24"/>
        </w:rPr>
        <w:t xml:space="preserve"> </w:t>
      </w:r>
      <w:r w:rsidR="00051C9E" w:rsidRPr="00764369">
        <w:rPr>
          <w:rFonts w:ascii="Times New Roman" w:hAnsi="Times New Roman" w:cs="Times New Roman"/>
          <w:sz w:val="24"/>
          <w:szCs w:val="24"/>
          <w:lang w:eastAsia="zh-CN"/>
        </w:rPr>
        <w:t>как и за аналогичный период 2022 года</w:t>
      </w:r>
      <w:r w:rsidR="00051C9E">
        <w:rPr>
          <w:rFonts w:ascii="Times New Roman" w:hAnsi="Times New Roman" w:cs="Times New Roman"/>
          <w:sz w:val="24"/>
          <w:szCs w:val="24"/>
          <w:lang w:eastAsia="zh-CN"/>
        </w:rPr>
        <w:t>,</w:t>
      </w:r>
      <w:r w:rsidR="00051C9E" w:rsidRPr="00764369">
        <w:rPr>
          <w:rFonts w:ascii="Times New Roman" w:hAnsi="Times New Roman" w:cs="Times New Roman"/>
          <w:sz w:val="24"/>
          <w:szCs w:val="24"/>
        </w:rPr>
        <w:t xml:space="preserve"> </w:t>
      </w:r>
      <w:r w:rsidRPr="00764369">
        <w:rPr>
          <w:rFonts w:ascii="Times New Roman" w:hAnsi="Times New Roman" w:cs="Times New Roman"/>
          <w:sz w:val="24"/>
          <w:szCs w:val="24"/>
        </w:rPr>
        <w:t>на поднадзорных опасных производственных объектах оборонно-промышленного комплекса производственного травматизма со смертельным исходом</w:t>
      </w:r>
      <w:r w:rsidR="00051C9E">
        <w:rPr>
          <w:rFonts w:ascii="Times New Roman" w:hAnsi="Times New Roman" w:cs="Times New Roman"/>
          <w:sz w:val="24"/>
          <w:szCs w:val="24"/>
        </w:rPr>
        <w:t>, группового и аварий не зарегистрировано.</w:t>
      </w:r>
    </w:p>
    <w:p w:rsidR="00051C9E" w:rsidRDefault="00051C9E" w:rsidP="00051C9E">
      <w:pPr>
        <w:widowControl/>
        <w:tabs>
          <w:tab w:val="num" w:pos="0"/>
        </w:tabs>
        <w:ind w:firstLine="709"/>
        <w:jc w:val="both"/>
        <w:rPr>
          <w:rFonts w:ascii="Times New Roman" w:hAnsi="Times New Roman" w:cs="Times New Roman"/>
          <w:sz w:val="24"/>
          <w:szCs w:val="24"/>
        </w:rPr>
      </w:pPr>
    </w:p>
    <w:p w:rsidR="00EE4E25" w:rsidRPr="00051C9E" w:rsidRDefault="005E22B3" w:rsidP="00051C9E">
      <w:pPr>
        <w:widowControl/>
        <w:tabs>
          <w:tab w:val="num" w:pos="0"/>
        </w:tabs>
        <w:ind w:firstLine="709"/>
        <w:jc w:val="both"/>
        <w:rPr>
          <w:rFonts w:ascii="Times New Roman" w:hAnsi="Times New Roman" w:cs="Times New Roman"/>
          <w:sz w:val="24"/>
          <w:szCs w:val="24"/>
        </w:rPr>
      </w:pPr>
      <w:r>
        <w:rPr>
          <w:rFonts w:ascii="Times New Roman" w:hAnsi="Times New Roman" w:cs="Times New Roman"/>
          <w:b/>
          <w:bCs/>
          <w:sz w:val="26"/>
          <w:szCs w:val="26"/>
        </w:rPr>
        <w:t xml:space="preserve">Электрические </w:t>
      </w:r>
      <w:r w:rsidR="00EE4E25" w:rsidRPr="00764369">
        <w:rPr>
          <w:rFonts w:ascii="Times New Roman" w:hAnsi="Times New Roman" w:cs="Times New Roman"/>
          <w:b/>
          <w:bCs/>
          <w:sz w:val="26"/>
          <w:szCs w:val="26"/>
        </w:rPr>
        <w:t>и тепловы</w:t>
      </w:r>
      <w:r>
        <w:rPr>
          <w:rFonts w:ascii="Times New Roman" w:hAnsi="Times New Roman" w:cs="Times New Roman"/>
          <w:b/>
          <w:bCs/>
          <w:sz w:val="26"/>
          <w:szCs w:val="26"/>
        </w:rPr>
        <w:t>е</w:t>
      </w:r>
      <w:r w:rsidR="00EE4E25" w:rsidRPr="00764369">
        <w:rPr>
          <w:rFonts w:ascii="Times New Roman" w:hAnsi="Times New Roman" w:cs="Times New Roman"/>
          <w:b/>
          <w:bCs/>
          <w:sz w:val="26"/>
          <w:szCs w:val="26"/>
        </w:rPr>
        <w:t xml:space="preserve"> установ</w:t>
      </w:r>
      <w:r>
        <w:rPr>
          <w:rFonts w:ascii="Times New Roman" w:hAnsi="Times New Roman" w:cs="Times New Roman"/>
          <w:b/>
          <w:bCs/>
          <w:sz w:val="26"/>
          <w:szCs w:val="26"/>
        </w:rPr>
        <w:t>ки и сети</w:t>
      </w:r>
    </w:p>
    <w:p w:rsidR="00BF7068" w:rsidRPr="00764369" w:rsidRDefault="00BF7068" w:rsidP="00BF7068">
      <w:pPr>
        <w:spacing w:line="276" w:lineRule="auto"/>
        <w:ind w:firstLine="709"/>
        <w:jc w:val="both"/>
        <w:rPr>
          <w:rFonts w:ascii="Times New Roman" w:hAnsi="Times New Roman"/>
          <w:sz w:val="24"/>
          <w:szCs w:val="24"/>
        </w:rPr>
      </w:pPr>
      <w:r w:rsidRPr="00764369">
        <w:rPr>
          <w:rFonts w:ascii="Times New Roman" w:hAnsi="Times New Roman"/>
          <w:sz w:val="24"/>
          <w:szCs w:val="24"/>
          <w:lang w:bidi="ru-RU"/>
        </w:rPr>
        <w:t xml:space="preserve">В 2023 году на поднадзорных объектах зарегистрировано  2  аварии (в 2022 году – 1), </w:t>
      </w:r>
      <w:r w:rsidRPr="00764369">
        <w:rPr>
          <w:rFonts w:ascii="Times New Roman" w:hAnsi="Times New Roman"/>
          <w:sz w:val="24"/>
          <w:szCs w:val="24"/>
        </w:rPr>
        <w:t>из них:</w:t>
      </w:r>
    </w:p>
    <w:p w:rsidR="00BF7068" w:rsidRPr="00764369" w:rsidRDefault="00BF7068" w:rsidP="00BF7068">
      <w:pPr>
        <w:spacing w:line="276" w:lineRule="auto"/>
        <w:ind w:firstLine="709"/>
        <w:jc w:val="both"/>
        <w:rPr>
          <w:rFonts w:ascii="Times New Roman" w:hAnsi="Times New Roman"/>
          <w:sz w:val="24"/>
          <w:szCs w:val="24"/>
        </w:rPr>
      </w:pPr>
      <w:r w:rsidRPr="00764369">
        <w:rPr>
          <w:rFonts w:ascii="Times New Roman" w:hAnsi="Times New Roman"/>
          <w:sz w:val="24"/>
          <w:szCs w:val="24"/>
        </w:rPr>
        <w:t>на объектах электроэнергетики зарегистрирована 1 авария (в 2022 году – 0);</w:t>
      </w:r>
    </w:p>
    <w:p w:rsidR="00BF7068" w:rsidRPr="00764369" w:rsidRDefault="00BF7068" w:rsidP="00BF7068">
      <w:pPr>
        <w:spacing w:line="276" w:lineRule="auto"/>
        <w:ind w:firstLine="709"/>
        <w:jc w:val="both"/>
        <w:rPr>
          <w:rFonts w:ascii="Times New Roman" w:hAnsi="Times New Roman"/>
          <w:sz w:val="24"/>
          <w:szCs w:val="24"/>
        </w:rPr>
      </w:pPr>
      <w:r w:rsidRPr="00764369">
        <w:rPr>
          <w:rFonts w:ascii="Times New Roman" w:hAnsi="Times New Roman"/>
          <w:sz w:val="24"/>
          <w:szCs w:val="24"/>
        </w:rPr>
        <w:t>на объектах теплоснабжения зарегистрирована 1 авария (в 2022 году – 1).</w:t>
      </w:r>
    </w:p>
    <w:p w:rsidR="00BF7068" w:rsidRPr="00764369" w:rsidRDefault="00BF7068" w:rsidP="00BF7068">
      <w:pPr>
        <w:spacing w:line="276" w:lineRule="auto"/>
        <w:ind w:firstLine="709"/>
        <w:contextualSpacing/>
        <w:jc w:val="both"/>
        <w:rPr>
          <w:rFonts w:ascii="Times New Roman" w:hAnsi="Times New Roman"/>
          <w:sz w:val="24"/>
          <w:szCs w:val="24"/>
        </w:rPr>
      </w:pPr>
      <w:r w:rsidRPr="00764369">
        <w:rPr>
          <w:rFonts w:ascii="Times New Roman" w:hAnsi="Times New Roman"/>
          <w:sz w:val="24"/>
          <w:szCs w:val="24"/>
          <w:lang w:bidi="ru-RU"/>
        </w:rPr>
        <w:t xml:space="preserve">За отчётный период зарегистрировано 2 несчастных случая со смертельным исходом </w:t>
      </w:r>
      <w:r w:rsidRPr="00764369">
        <w:rPr>
          <w:rFonts w:ascii="Times New Roman" w:hAnsi="Times New Roman"/>
          <w:sz w:val="24"/>
          <w:szCs w:val="24"/>
        </w:rPr>
        <w:t>(в 2022 году – 0), из них:</w:t>
      </w:r>
    </w:p>
    <w:p w:rsidR="00BF7068" w:rsidRPr="00764369" w:rsidRDefault="00BF7068" w:rsidP="00BF7068">
      <w:pPr>
        <w:spacing w:line="276" w:lineRule="auto"/>
        <w:ind w:firstLine="709"/>
        <w:jc w:val="both"/>
        <w:rPr>
          <w:rFonts w:ascii="Times New Roman" w:hAnsi="Times New Roman"/>
          <w:sz w:val="24"/>
          <w:szCs w:val="24"/>
        </w:rPr>
      </w:pPr>
      <w:r w:rsidRPr="00764369">
        <w:rPr>
          <w:rFonts w:ascii="Times New Roman" w:hAnsi="Times New Roman"/>
          <w:sz w:val="24"/>
          <w:szCs w:val="24"/>
        </w:rPr>
        <w:t>на объектах электроэнергетики зарегистрировано 2 несчастных случаев со смертельным исходом (в 2022 году – 0);</w:t>
      </w:r>
    </w:p>
    <w:p w:rsidR="00BF7068" w:rsidRPr="00764369" w:rsidRDefault="00BF7068" w:rsidP="00BF7068">
      <w:pPr>
        <w:spacing w:line="276" w:lineRule="auto"/>
        <w:ind w:firstLine="709"/>
        <w:jc w:val="both"/>
        <w:rPr>
          <w:rFonts w:ascii="Times New Roman" w:hAnsi="Times New Roman"/>
          <w:sz w:val="24"/>
          <w:szCs w:val="24"/>
        </w:rPr>
      </w:pPr>
      <w:r w:rsidRPr="00764369">
        <w:rPr>
          <w:rFonts w:ascii="Times New Roman" w:hAnsi="Times New Roman"/>
          <w:sz w:val="24"/>
          <w:szCs w:val="24"/>
        </w:rPr>
        <w:t>на объектах теплоснабжения зарегистрировано 0 несчастных случаев со смертельным исходом (в 2022 году – 0).</w:t>
      </w:r>
    </w:p>
    <w:p w:rsidR="00BF7068" w:rsidRPr="00764369" w:rsidRDefault="00BF7068" w:rsidP="00BF7068">
      <w:pPr>
        <w:widowControl/>
        <w:tabs>
          <w:tab w:val="num" w:pos="0"/>
        </w:tabs>
        <w:spacing w:line="276" w:lineRule="auto"/>
        <w:ind w:firstLine="709"/>
        <w:jc w:val="both"/>
        <w:rPr>
          <w:rFonts w:ascii="Times New Roman" w:hAnsi="Times New Roman" w:cs="Times New Roman"/>
          <w:b/>
          <w:sz w:val="24"/>
          <w:szCs w:val="24"/>
          <w:u w:val="single"/>
        </w:rPr>
      </w:pPr>
      <w:r w:rsidRPr="00764369">
        <w:rPr>
          <w:rFonts w:ascii="Times New Roman" w:hAnsi="Times New Roman" w:cs="Times New Roman"/>
          <w:b/>
          <w:sz w:val="24"/>
          <w:szCs w:val="24"/>
          <w:u w:val="single"/>
        </w:rPr>
        <w:t>Описание обстоятельств и причин аварий и несчастных случаев</w:t>
      </w:r>
      <w:r w:rsidRPr="00764369">
        <w:rPr>
          <w:b/>
          <w:sz w:val="24"/>
          <w:szCs w:val="24"/>
          <w:u w:val="single"/>
        </w:rPr>
        <w:t xml:space="preserve"> </w:t>
      </w:r>
      <w:r w:rsidRPr="00764369">
        <w:rPr>
          <w:rFonts w:ascii="Times New Roman" w:hAnsi="Times New Roman" w:cs="Times New Roman"/>
          <w:b/>
          <w:sz w:val="24"/>
          <w:szCs w:val="24"/>
          <w:u w:val="single"/>
        </w:rPr>
        <w:t>со смертельным исходом, в том числе</w:t>
      </w:r>
      <w:r w:rsidRPr="00764369">
        <w:rPr>
          <w:b/>
          <w:sz w:val="24"/>
          <w:szCs w:val="24"/>
          <w:u w:val="single"/>
        </w:rPr>
        <w:t xml:space="preserve"> </w:t>
      </w:r>
      <w:r w:rsidRPr="00764369">
        <w:rPr>
          <w:rFonts w:ascii="Times New Roman" w:hAnsi="Times New Roman" w:cs="Times New Roman"/>
          <w:b/>
          <w:sz w:val="24"/>
          <w:szCs w:val="24"/>
          <w:u w:val="single"/>
        </w:rPr>
        <w:t>групповых. Анализ выполнения мероприятий, предусмотренных в актах технического расследования аварий и несчастных случаев</w:t>
      </w:r>
      <w:r w:rsidRPr="00764369">
        <w:rPr>
          <w:b/>
          <w:sz w:val="24"/>
          <w:szCs w:val="24"/>
          <w:u w:val="single"/>
        </w:rPr>
        <w:t xml:space="preserve"> </w:t>
      </w:r>
      <w:r w:rsidRPr="00764369">
        <w:rPr>
          <w:rFonts w:ascii="Times New Roman" w:hAnsi="Times New Roman" w:cs="Times New Roman"/>
          <w:b/>
          <w:sz w:val="24"/>
          <w:szCs w:val="24"/>
          <w:u w:val="single"/>
        </w:rPr>
        <w:t>со смертельным исходом, за отчётный период. Анализ причин аварий и несчастных случаев со смертельным исходом.</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года зафиксирована 1 авария на объектах электроэнергетики, требующая участия в расследовании работников Ростехнадзора. </w:t>
      </w:r>
      <w:proofErr w:type="gramStart"/>
      <w:r w:rsidRPr="00764369">
        <w:rPr>
          <w:rFonts w:ascii="Times New Roman" w:hAnsi="Times New Roman" w:cs="Times New Roman"/>
          <w:sz w:val="24"/>
          <w:szCs w:val="24"/>
        </w:rPr>
        <w:t>В результате аварии произошло отключение объектов электросетевого хозяйства ПАО «Россети», ОАО «МРСК Урала» и генерирующего оборудования Рефтинской ГРЭС АО «Кузбассэнерго», которое привело к перерыву электроснабжения промышленных и бытовых потребителей в Асбестовском и Окуневском районе Свердловской области, а также к краткосрочному отделению на изолированную от ЕЭС России работу энергосистемы Тюменской области, Ханты-Мансийского и Ямало-Ненецкого автономного округа.</w:t>
      </w:r>
      <w:proofErr w:type="gramEnd"/>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Установлены причины аварии: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обрыв провода и падение ЛЭП вследствие прохождения природного пожара;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неправильные действия оперативного персонала АО «Кузбассэнерго» при выполнении переключений устройств РЗА.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Разработаны и предложены для исполнения мероприятия, реализация которых позволит в дальнейшем избежать подобных аварий.</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отношен</w:t>
      </w:r>
      <w:proofErr w:type="gramStart"/>
      <w:r w:rsidRPr="00764369">
        <w:rPr>
          <w:rFonts w:ascii="Times New Roman" w:hAnsi="Times New Roman" w:cs="Times New Roman"/>
          <w:sz w:val="24"/>
          <w:szCs w:val="24"/>
        </w:rPr>
        <w:t>ии АО</w:t>
      </w:r>
      <w:proofErr w:type="gramEnd"/>
      <w:r w:rsidRPr="00764369">
        <w:rPr>
          <w:rFonts w:ascii="Times New Roman" w:hAnsi="Times New Roman" w:cs="Times New Roman"/>
          <w:sz w:val="24"/>
          <w:szCs w:val="24"/>
        </w:rPr>
        <w:t xml:space="preserve"> «Кузбассэнерго» вынесено постановление об административном правонарушении по ст. 9.11 КоАП РФ.</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произошла 1  </w:t>
      </w:r>
      <w:proofErr w:type="gramStart"/>
      <w:r w:rsidRPr="00764369">
        <w:rPr>
          <w:rFonts w:ascii="Times New Roman" w:hAnsi="Times New Roman" w:cs="Times New Roman"/>
          <w:sz w:val="24"/>
          <w:szCs w:val="24"/>
        </w:rPr>
        <w:t>авария</w:t>
      </w:r>
      <w:proofErr w:type="gramEnd"/>
      <w:r w:rsidRPr="00764369">
        <w:rPr>
          <w:rFonts w:ascii="Times New Roman" w:hAnsi="Times New Roman" w:cs="Times New Roman"/>
          <w:sz w:val="24"/>
          <w:szCs w:val="24"/>
        </w:rPr>
        <w:t xml:space="preserve"> при теплоснабжении расследование </w:t>
      </w:r>
      <w:proofErr w:type="gramStart"/>
      <w:r w:rsidRPr="00764369">
        <w:rPr>
          <w:rFonts w:ascii="Times New Roman" w:hAnsi="Times New Roman" w:cs="Times New Roman"/>
          <w:sz w:val="24"/>
          <w:szCs w:val="24"/>
        </w:rPr>
        <w:t>которой</w:t>
      </w:r>
      <w:proofErr w:type="gramEnd"/>
      <w:r w:rsidRPr="00764369">
        <w:rPr>
          <w:rFonts w:ascii="Times New Roman" w:hAnsi="Times New Roman" w:cs="Times New Roman"/>
          <w:sz w:val="24"/>
          <w:szCs w:val="24"/>
        </w:rPr>
        <w:t xml:space="preserve"> осуществляется комиссией, формируемой Управлением.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В 00:20 06.10.2023 резкое снижение давления Р</w:t>
      </w:r>
      <w:proofErr w:type="gramStart"/>
      <w:r w:rsidRPr="00764369">
        <w:rPr>
          <w:rFonts w:ascii="Times New Roman" w:hAnsi="Times New Roman" w:cs="Times New Roman"/>
          <w:sz w:val="24"/>
          <w:szCs w:val="24"/>
        </w:rPr>
        <w:t>1</w:t>
      </w:r>
      <w:proofErr w:type="gramEnd"/>
      <w:r w:rsidRPr="00764369">
        <w:rPr>
          <w:rFonts w:ascii="Times New Roman" w:hAnsi="Times New Roman" w:cs="Times New Roman"/>
          <w:sz w:val="24"/>
          <w:szCs w:val="24"/>
        </w:rPr>
        <w:t xml:space="preserve"> по 2-й т/м ЧТЭЦ-3 с 9,0 ати до3,0 ати, резкий повышение давления Р1 по 1-й т/м ЧТЭЦ-3 с 9,0 ати до 15,8 ати, повышение давления Р2 по 1-й и 2-й т/м ЧТЭЦ-3 с 2,0 ати до 5,3 ати, увеличение невозврата сетевой воды по ЧТЭЦ-3 с 400 т/ч </w:t>
      </w:r>
      <w:proofErr w:type="gramStart"/>
      <w:r w:rsidRPr="00764369">
        <w:rPr>
          <w:rFonts w:ascii="Times New Roman" w:hAnsi="Times New Roman" w:cs="Times New Roman"/>
          <w:sz w:val="24"/>
          <w:szCs w:val="24"/>
        </w:rPr>
        <w:t>до 1000 т/ч. В результате данной аварийной ситуации отключены от теплоснабжения и ГВС 520 жилых домов, 16 учебных заведений, 19 детских садов и 8 лечебных заведений.</w:t>
      </w:r>
      <w:proofErr w:type="gramEnd"/>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обеспечена надежность теплоснабжения потребителей, подача теплоносителя с расходом и параметрами в соответствии с температурным графиком и перепадом давления на вводе, при эксплуатации тепловых сетей в южной части Металлургического района системы  теплоснабжения в случае аварийного прекращения теплоснабжения по тепломагистрали Ду800 от ЧТЭЦ-3 на Металлургический район</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МУП «ЧКТС»</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обеспечена надежность теплоснабжения потребителей, подача теплоносителя с расходом и параметрами в соответствии с температурным графиком и перепадом давления на вводе, при эксплуатации тепловой сети от 1 тепломагистрали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 установлены сроки эксплуатации и не определены меры, необходимые для обеспечения расчетного ресурса трубопроводов тепловой сети от 1 тепломагистрали ЧТЭЦ-3, по результатам их технического освидетельствования, проведенного в 2022 и 2023 годах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 проведено техническое диагностирование специализированной организацией трубопроводов тепловой сети от 1 тепломагистрали ЧТЭЦ-3, отработавших расчетный ресурс, с целью определения дополнительного срока службы и разработки мероприятий, обеспечивающих надежную работу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ведется учет продолжительности эксплуатации трубопроводов тепловой сети в паспорте тепловой сети от 1 тепломагистрали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сделаны записи о результатах режимно-наладочных испытаний, испытаний на тепловые и гидравлические потери, максимальную температуру теплоносителя в паспорте тепловой сети от 1 тепломагистрали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поддерживаются в исправном состоянии трубопроводы и тепловые камеры тепловой сети от 1 тепломагистрали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восстанавливается разрушенная тепловая изоляция и антикоррозионное покрытие трубопроводов;</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не поддерживается чистота в камерах, не предотвращается попадание в камеры воды,</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результатам технического освидетельствования, проведенного в 2021, 2022 и 2023 годах</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Не осуществляется </w:t>
      </w:r>
      <w:proofErr w:type="gramStart"/>
      <w:r w:rsidRPr="00764369">
        <w:rPr>
          <w:rFonts w:ascii="Times New Roman" w:hAnsi="Times New Roman" w:cs="Times New Roman"/>
          <w:sz w:val="24"/>
          <w:szCs w:val="24"/>
        </w:rPr>
        <w:t>контроль за</w:t>
      </w:r>
      <w:proofErr w:type="gramEnd"/>
      <w:r w:rsidRPr="00764369">
        <w:rPr>
          <w:rFonts w:ascii="Times New Roman" w:hAnsi="Times New Roman" w:cs="Times New Roman"/>
          <w:sz w:val="24"/>
          <w:szCs w:val="24"/>
        </w:rPr>
        <w:t xml:space="preserve"> внутренней коррозией трубопроводов тепловой сети от 1 тепломагистрали ЧТЭЦ-3 по индикаторам внутренней коррозии, установленным </w:t>
      </w:r>
      <w:r w:rsidRPr="00764369">
        <w:rPr>
          <w:rFonts w:ascii="Times New Roman" w:hAnsi="Times New Roman" w:cs="Times New Roman"/>
          <w:sz w:val="24"/>
          <w:szCs w:val="24"/>
        </w:rPr>
        <w:lastRenderedPageBreak/>
        <w:t xml:space="preserve">в наиболее характерных точках тепловых сетей (на концевых участках, в нескольких промежуточных узлах)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proofErr w:type="gramStart"/>
      <w:r w:rsidRPr="00764369">
        <w:rPr>
          <w:rFonts w:ascii="Times New Roman" w:hAnsi="Times New Roman" w:cs="Times New Roman"/>
          <w:sz w:val="24"/>
          <w:szCs w:val="24"/>
        </w:rPr>
        <w:t xml:space="preserve">Величина пробного давления при гидравлическом испытании трубопроводов тепловой сети от 1 тепломагистрали ЧТЭЦ-3 выбрана не предприятием-изготовителем трубопроводов (проектной организацией) и не в пределах между минимальным и максимальным значениями. </w:t>
      </w:r>
      <w:proofErr w:type="gramEnd"/>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АО «УСТЭК-Челябинск»</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обеспечена надежность теплоснабжения потребителей, подача теплоносителя с расходом и параметрами в соответствии с температурным графиком и перепадом давления на вводе, при эксплуатации тепловых сетей в южной части Металлургического района системы  теплоснабжения в случае прекращения теплоснабжения по 2 и 3 тепломагистралям от ЧТЭЦ-3 на Металлургический район</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разработана местная инструкция по предотвращению и ликвидации технологических нарушений,  приводящих к полному ограничению теплоснабжения южной части Металлургического района, в том числе вследствие одновременного отключения 2 и 3  тепломагистралей ЧТЭЦ-3, и планы ликвидации этих технологических нарушений, согласованные в установленном порядке.</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Инструкция должна предусматривать возможные переключения для подачи теплоты потребителям от других магистралей и иметь схемы возможных аварийных переключений между магистралями.</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обеспечены рабочие места инструкцией по ликвидации технологических нарушений, приводящих к полному ограничению теплоснабжения южной части Металлургического района, в том числе вследствие одновременного отключения 2 и 3  тепломагистралей ЧТЭЦ-3, и планом ликвидации этих технологических нарушений</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произведена проверка знаний у работников, связанных с обслуживанием тепловых сетей, инструкции по предотвращению и ликвидации технологических нарушений,  приводящих к полному ограничению теплоснабжения южной части Металлургического района, в том числе вследствие одновременного отключения 2 и 3  тепломагистралей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разработаны и не обеспечены рабочие места программой переключений для обеспечения теплоснабжения южной части Металлургического района в случае одновременного отключения 2 и 3  тепломагистралей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разработана программа с тематическим планом для проведения противоаварийной тренировки по аварийной ситуации, приведшей к полному ограничению теплоснабжения южной части Металлургического района, связанной с одновременным отключением 2 и 3 тепломагистралей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проводилась противоаварийная тренировка по аварийной ситуации, приведшей к полному ограничению теплоснабжения южной части Металлургического района, связанной одновременным отключением 2 и 3 тепломагистралей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 проведена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 по аварийной ситуации, приведшей к полному ограничению теплоснабжения южной части Металлургического района, связанной с одновременным отключением 2 и 3 тепломагистралей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Не проведены внеочередные режимно-наладочные испытания и работы в связи с изменением режимов производства и распределения тепловой энергии и теплоносителя при теплоснабжении южной части Металлургического района, в случае одновременного отключения 2 и 3 тепломагистралей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Технические мероприятия: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МУП «ЧКТС»</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внеочередное техническое освидетельствование трубопроводов тепловой сети от 1 тепломагистрали ЧТЭЦ-3 после ремонтов, связанных со сваркой элементов, работающих под давлением (отмеченных в паспорте тепловой сети), с внесением его результатов в паспорт тепловой сети, включая установленный срок дальнейшей эксплуатации и меры, необходимые для обеспечения расчетного ресурса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Подвергнуть испытаниям на прочность и плотность пробным давлением трубопровод тепловой сети от 1 тепломагистрали ЧТЭЦ-3 после ремонта с заменой участков трубопроводов (отмеченных в паспорте тепловой сети) с внесением в паспорт 29.03.2024</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техническое обслуживание и ремонт трубопроводов и тепловых камер тепловой сети от 1 тепломагистрали ЧТЭЦ-3: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восстановить разрушенную тепловую изоляцию и антикоррозионное покрытие трубопроводов;</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убрать мусор, воду, посторонние предметы и предотвратить попадание в камеры воды,</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по результатам технического освидетельствования проведенного в 2023 году 29.03.2024</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техническое диагностирование специализированной организацией трубопроводов тепловой сети от 1 тепломагистрали ЧТЭЦ-3, отработавших расчетный ресурс, с целью определения дополнительного срока службы и разработки мероприятий, обеспечивающих надежную работу 29.03.2024</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Установить индикаторы внутренней коррозии в наиболее характерных точках тепловой сети от 1 тепломагистрали ЧТЭЦ-3 (на концевых участках, в нескольких промежуточных узлах) для осуществления </w:t>
      </w:r>
      <w:proofErr w:type="gramStart"/>
      <w:r w:rsidRPr="00764369">
        <w:rPr>
          <w:rFonts w:ascii="Times New Roman" w:hAnsi="Times New Roman" w:cs="Times New Roman"/>
          <w:sz w:val="24"/>
          <w:szCs w:val="24"/>
        </w:rPr>
        <w:t>контроля за</w:t>
      </w:r>
      <w:proofErr w:type="gramEnd"/>
      <w:r w:rsidRPr="00764369">
        <w:rPr>
          <w:rFonts w:ascii="Times New Roman" w:hAnsi="Times New Roman" w:cs="Times New Roman"/>
          <w:sz w:val="24"/>
          <w:szCs w:val="24"/>
        </w:rPr>
        <w:t xml:space="preserve"> внутренней коррозией трубопроводов  01.09.2024</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АО «УСТЭК-Челябинск»</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противоаварийную тренировку по аварийной ситуации, приведшей к полному ограничению теплоснабжения южной части Металлургического района, связанную с отключением 2 и 3  тепломагистралей от ЧТЭЦ-3 29.12.2023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подготовку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 по аварийной ситуации, приведшей к полному ограничению теплоснабжения южной части Металлургического района, связанной с отключением 2 и 3 тепломагистралей от ЧТЭЦ-3 29.12.2023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внеочередные режимно-наладочные испытания и работы в связи с изменением режимов производства и распределения тепловой энергии и теплоносителя при теплоснабжении южной части Металлургического района, в случае одновременного отключения 2 и 3 тепломагистралей от ЧТЭЦ-3 01.09.2024</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Администрация Челябинского городского округа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 xml:space="preserve">Рекомендовать реализовать предусмотренную в схеме теплоснабжения г. Челябинска возможность резервирования теплоснабжения потребителей в южной части Металлургического района при аварийном прекращении теплоснабжения по тепломагистрали Ду800 от ЧТЭЦ-3 на Металлургический район.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Организационные мероприятия: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МУП «ЧКТС»</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Установить в паспорте тепловой сети от 1 тепломагистрали ЧТЭЦ-3 продолжительность эксплуатации всех участков тепловой сети и обеспечить ее дальнейший учет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Сделать записи в паспорте тепловой сети от 1 тепломагистрали ЧТЭЦ-3 о результатах режимно-наладочных испытаний, испытаний на тепловые и гидравлические потери, максимальную температуру теплоносителя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Направить в Уральское управление Ростехнадзора и органы местного самоуправления сводный ежемесячный отчет за октябрь и ноябрь 2023 года об аварийных ситуациях при теплоснабжении до момента полной ликвидации аварийной ситуации по форме согласно приложению № 3 Правил расследования причин аварийных ситуаций при теплоснабжении, утвержденных постановлением Правительства Российской Федерации от 02.06.2022 № 1014 10.12.2023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Направить в Уральское управление Ростехнадзора электронные копии актов расследования причин аварийной ситуации, произошедших с начала отопительного периода 2023-2024 годов, для включения их в базу данных об аварийных ситуациях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АО «УСТЭК-Челябинск»</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Разработать местную инструкцию по предотвращению и ликвидации технологических нарушений,  приводящих к полному ограничению теплоснабжения южной части Металлургического района, в том числе вследствие одновременного отключения 2 и 3  тепломагистралей ЧТЭЦ-3, и планы ликвидации этих технологических нарушений, согласованные в установленном порядке.</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Инструкция должна предусматривать возможные переключения для подачи теплоты потребителям от других магистралей и иметь схемы возможных аварийных переключений между магистралями.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Обеспечить рабочие места инструкцией по ликвидации технологических нарушений, приводящих к полному ограничению теплоснабжения южной части Металлургического района, в том числе вследствие одновременного отключения 2 и 3  тепломагистралей ЧТЭЦ-3, и планом ликвидации этих технологических нарушений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проверку знаний инструкции по предотвращению и ликвидации технологических нарушений,  приводящих к полному ограничению теплоснабжения южной части Металлургического района, в том числе вследствие одновременного отключения 2 и 3  тепломагистралей ЧТЭЦ-3, у работников, связанных с обслуживанием тепловых сетей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Разработать и обеспечить рабочие места программой переключений для обеспечения теплоснабжения южной части Металлургического района в случае одновременного отключения 2 и 3  тепломагистралей ЧТЭЦ-3 выполнено</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Разработать программу противоаварийной тренировки с тематическим планом для проведения противоаварийной тренировки по аварийной ситуации, приведшей к полному </w:t>
      </w:r>
      <w:r w:rsidRPr="00764369">
        <w:rPr>
          <w:rFonts w:ascii="Times New Roman" w:hAnsi="Times New Roman" w:cs="Times New Roman"/>
          <w:sz w:val="24"/>
          <w:szCs w:val="24"/>
        </w:rPr>
        <w:lastRenderedPageBreak/>
        <w:t>ограничению теплоснабжения южной части Металлургического района, связанной с отключением тепломагистралей ЧТЭЦ-3 25.12.2023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Направить в Уральское управление Ростехнадзора и органы местного самоуправления сводный ежемесячный отчет за октябрь и ноябрь 2023 года об аварийных ситуациях при теплоснабжении до момента полной ликвидации аварийной ситуации по форме согласно приложению № 3 Правил расследования причин аварийных ситуаций при теплоснабжении, утвержденных постановлением Правительства Российской Федерации от 02.06.2022 № 1014 10.12.2023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Направить в Уральское управление Ростехнадзора электронные копии актов расследования причин аварийной ситуации, произошедших с начала отопительного периода 2023-2024 годов, для включения их в базу данных об аварийных ситуациях  25.12.2023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u w:val="single"/>
        </w:rPr>
      </w:pPr>
      <w:r w:rsidRPr="00764369">
        <w:rPr>
          <w:rFonts w:ascii="Times New Roman" w:hAnsi="Times New Roman" w:cs="Times New Roman"/>
          <w:sz w:val="24"/>
          <w:szCs w:val="24"/>
          <w:u w:val="single"/>
        </w:rPr>
        <w:t>Администрация Челябинского городского округа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Рекомендовать дополнить план действий по ликвидации последствий аварийных ситуаций в системе теплоснабжения г. Челябинска, разработанный с применением электронного моделирования действиями по ликвидации последствий аварийного прекращения теплоснабжения по тепломагистрали Ду800 от ЧТЭЦ-3 на Металлургический район в системе теплоснабжения г. Челябинска  01.09.2024</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За 12 месяцев 2023 г. произошли два несчастных случая, связанных с поражением электрическим током.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I 01.05.2023 в </w:t>
      </w:r>
      <w:proofErr w:type="gramStart"/>
      <w:r w:rsidRPr="00764369">
        <w:rPr>
          <w:rFonts w:ascii="Times New Roman" w:hAnsi="Times New Roman" w:cs="Times New Roman"/>
          <w:sz w:val="24"/>
          <w:szCs w:val="24"/>
        </w:rPr>
        <w:t>в</w:t>
      </w:r>
      <w:proofErr w:type="gramEnd"/>
      <w:r w:rsidRPr="00764369">
        <w:rPr>
          <w:rFonts w:ascii="Times New Roman" w:hAnsi="Times New Roman" w:cs="Times New Roman"/>
          <w:sz w:val="24"/>
          <w:szCs w:val="24"/>
        </w:rPr>
        <w:t xml:space="preserve"> 2 ч. 35 мин. на  ПС 110 кВ «Подовинная» Октябрьского РЭС ПО «ТЭС» «Челябэнерго» филиала ОАО «МРСК Урала», во время осмотра оборудования после прохождения сигнала об отключении выключателя 35 кВ Т-2 и выключателя 35 кВ Т-1, получил удар электрическим током и скончался электромонтер Октябрьского РЭС  ПО «ТЭС» «Челябэнерго» филиала ОАО «МРСК Урала» Воржаков А.А.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несчастного случая: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1. Неосторожность, невнимательность, поспешность пострадавшего, </w:t>
      </w:r>
      <w:proofErr w:type="gramStart"/>
      <w:r w:rsidRPr="00764369">
        <w:rPr>
          <w:rFonts w:ascii="Times New Roman" w:hAnsi="Times New Roman" w:cs="Times New Roman"/>
          <w:sz w:val="24"/>
          <w:szCs w:val="24"/>
        </w:rPr>
        <w:t>выразившиеся</w:t>
      </w:r>
      <w:proofErr w:type="gramEnd"/>
      <w:r w:rsidRPr="00764369">
        <w:rPr>
          <w:rFonts w:ascii="Times New Roman" w:hAnsi="Times New Roman" w:cs="Times New Roman"/>
          <w:sz w:val="24"/>
          <w:szCs w:val="24"/>
        </w:rPr>
        <w:t xml:space="preserve"> в нарушении п.3.3. ПОТЭЭ; п.п. 6.11, 6.14 Инструкции № ИОТ ЧЭ ТЭС-ОДС-15-2022 «По охране труда для электромонтера оперативно-выездной бригады».</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 Неудовлетворительная организация производства работ: необеспечение контроля сос стороны руководителей и специалистов подразделения за соблюдение трудовой дисциплины.</w:t>
      </w:r>
      <w:r w:rsidRPr="00764369">
        <w:rPr>
          <w:rFonts w:ascii="Times New Roman" w:hAnsi="Times New Roman" w:cs="Times New Roman"/>
          <w:sz w:val="24"/>
          <w:szCs w:val="24"/>
        </w:rPr>
        <w:tab/>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Мероприятия по устранению причин несчастного случая: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1. Издать приказ по филиалу ОАО "МРСК Урала</w:t>
      </w:r>
      <w:proofErr w:type="gramStart"/>
      <w:r w:rsidRPr="00764369">
        <w:rPr>
          <w:rFonts w:ascii="Times New Roman" w:hAnsi="Times New Roman" w:cs="Times New Roman"/>
          <w:sz w:val="24"/>
          <w:szCs w:val="24"/>
        </w:rPr>
        <w:t>"-</w:t>
      </w:r>
      <w:proofErr w:type="gramEnd"/>
      <w:r w:rsidRPr="00764369">
        <w:rPr>
          <w:rFonts w:ascii="Times New Roman" w:hAnsi="Times New Roman" w:cs="Times New Roman"/>
          <w:sz w:val="24"/>
          <w:szCs w:val="24"/>
        </w:rPr>
        <w:t>"Челябэнерго" по результатам расследования несчастного случая со смертельным исходом с анализом обстоятельств и причин.</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2.Провести внеплановый инструктаж всему электротехническому персоналу по "правил охраны труда при эксплуатации электроустановок": III, IV, V.</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2.1. Провести внеплановый инструктаж по приоритетности ликвидации над информированием вышестоящего персонала.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3. Направить на внеочередную проверку знаний в территориальную отраслевую комиссию УУ РТН: Начальника Октябрьского РЭС Кобца В.А.; главного инженера Октябрьского РЭС Литвякова Д.Г.; диспетчера Октябрьского РЭС Шарапова Ф.С.; Электромонтера Октябрьского РЭС Рыжкова В.Г. </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lastRenderedPageBreak/>
        <w:t>4. Обеспечить проведение внеплановой специальной оценки условий труда на рабочем месте электромонтера оперативно-выездной бригады 4 разряда ОДГ Октябрьского РЭС ПЭО "ТЭС"</w:t>
      </w:r>
      <w:r w:rsidRPr="00764369">
        <w:rPr>
          <w:rFonts w:ascii="Times New Roman" w:hAnsi="Times New Roman" w:cs="Times New Roman"/>
          <w:sz w:val="24"/>
          <w:szCs w:val="24"/>
        </w:rPr>
        <w:tab/>
        <w:t>.</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II 10 октября 2023 г. при выполнении работ по устранению повреждения кабеля Ввода № 2 10 КВ тяговой подстанции № 47 бригадой электромонтеров кабельного района по адресу ул. </w:t>
      </w:r>
      <w:proofErr w:type="gramStart"/>
      <w:r w:rsidRPr="00764369">
        <w:rPr>
          <w:rFonts w:ascii="Times New Roman" w:hAnsi="Times New Roman" w:cs="Times New Roman"/>
          <w:sz w:val="24"/>
          <w:szCs w:val="24"/>
        </w:rPr>
        <w:t>Цеховая</w:t>
      </w:r>
      <w:proofErr w:type="gramEnd"/>
      <w:r w:rsidRPr="00764369">
        <w:rPr>
          <w:rFonts w:ascii="Times New Roman" w:hAnsi="Times New Roman" w:cs="Times New Roman"/>
          <w:sz w:val="24"/>
          <w:szCs w:val="24"/>
        </w:rPr>
        <w:t xml:space="preserve"> д.3/1, электромонтер по ремонту и монтажу кабельных линий ООО "ЧелябГЭТ" Ивойлов С.В. разрезал посторонний кабель, находящийся под напряжением. На основании полученного медицинского заключения ГАУЗ «ГКБ №6» № 4021 от 11.10.2023г. указанное повреждение относится к категории тяжёлых травм. Скончался 19.10.2023.</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Причины несчастного случая: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Нарушение допуска к работам с повышенной опасностью.</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Неудовлетворительная организация производства работ, а именно необеспечение контроля со стороны руководителей и специалистов подразделения за ходом выполнения работы, соблюдением трудовой дисциплины.</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Неприменение работником средств индивидуальной защиты, вследствие необеспеченности ими работодателем.</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Мероприятия по устранению причин несчастного случая: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Издать приказ об утверждении мероприятий по исключению случаев электротравматизма по результатам расследования несчастного случая.</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Провести внеплановый инструктаж персоналу предприятия, организующему и осуществляющему работы в действующих электроустановках.</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Направить на внеочередную проверку знаний в отраслевую комиссию Уральского управления Ростехнадзора начальника района кабельной сети Андреева А.Н.</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Обеспечить пересмотр норм бесплатной выдачи СИХ работникам службы электрохозяйства.</w:t>
      </w:r>
    </w:p>
    <w:p w:rsidR="00BF7068" w:rsidRPr="00764369" w:rsidRDefault="00BF7068" w:rsidP="00BF7068">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 xml:space="preserve">Провести обучение и проверку знаний на право проведения персоналом ООО «ЧелябГЭТ» специальных работ. </w:t>
      </w:r>
    </w:p>
    <w:p w:rsidR="00EE4E25" w:rsidRDefault="00BF7068" w:rsidP="005E22B3">
      <w:pPr>
        <w:widowControl/>
        <w:tabs>
          <w:tab w:val="num" w:pos="0"/>
        </w:tabs>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12 месяцев 2022 г. несчастных случаев, связанных с поражени</w:t>
      </w:r>
      <w:r w:rsidR="005E22B3">
        <w:rPr>
          <w:rFonts w:ascii="Times New Roman" w:hAnsi="Times New Roman" w:cs="Times New Roman"/>
          <w:sz w:val="24"/>
          <w:szCs w:val="24"/>
        </w:rPr>
        <w:t>ем электрическим током не было.</w:t>
      </w:r>
    </w:p>
    <w:p w:rsidR="005E22B3" w:rsidRPr="005E22B3" w:rsidRDefault="005E22B3" w:rsidP="005E22B3">
      <w:pPr>
        <w:widowControl/>
        <w:tabs>
          <w:tab w:val="num" w:pos="0"/>
        </w:tabs>
        <w:spacing w:line="276" w:lineRule="auto"/>
        <w:ind w:firstLine="709"/>
        <w:jc w:val="both"/>
        <w:rPr>
          <w:rFonts w:ascii="Times New Roman" w:hAnsi="Times New Roman" w:cs="Times New Roman"/>
          <w:sz w:val="24"/>
          <w:szCs w:val="24"/>
        </w:rPr>
      </w:pPr>
    </w:p>
    <w:p w:rsidR="00EE4E25" w:rsidRPr="00764369" w:rsidRDefault="005E22B3" w:rsidP="005E22B3">
      <w:pPr>
        <w:widowControl/>
        <w:ind w:firstLine="709"/>
        <w:rPr>
          <w:rFonts w:ascii="Times New Roman" w:hAnsi="Times New Roman" w:cs="Times New Roman"/>
          <w:b/>
          <w:bCs/>
          <w:sz w:val="26"/>
          <w:szCs w:val="26"/>
        </w:rPr>
      </w:pPr>
      <w:r>
        <w:rPr>
          <w:rFonts w:ascii="Times New Roman" w:hAnsi="Times New Roman" w:cs="Times New Roman"/>
          <w:b/>
          <w:bCs/>
          <w:sz w:val="26"/>
          <w:szCs w:val="26"/>
        </w:rPr>
        <w:t>Г</w:t>
      </w:r>
      <w:r w:rsidR="00EE4E25" w:rsidRPr="00764369">
        <w:rPr>
          <w:rFonts w:ascii="Times New Roman" w:hAnsi="Times New Roman" w:cs="Times New Roman"/>
          <w:b/>
          <w:bCs/>
          <w:sz w:val="26"/>
          <w:szCs w:val="26"/>
        </w:rPr>
        <w:t>идротехнически</w:t>
      </w:r>
      <w:r>
        <w:rPr>
          <w:rFonts w:ascii="Times New Roman" w:hAnsi="Times New Roman" w:cs="Times New Roman"/>
          <w:b/>
          <w:bCs/>
          <w:sz w:val="26"/>
          <w:szCs w:val="26"/>
        </w:rPr>
        <w:t xml:space="preserve">е сооружения </w:t>
      </w:r>
      <w:r w:rsidR="00EE4E25" w:rsidRPr="00764369">
        <w:rPr>
          <w:rFonts w:ascii="Times New Roman" w:hAnsi="Times New Roman" w:cs="Times New Roman"/>
          <w:b/>
          <w:bCs/>
          <w:sz w:val="26"/>
          <w:szCs w:val="26"/>
        </w:rPr>
        <w:t>на объектах промышленности, энергетики и водохозяйственного комплекса</w:t>
      </w:r>
    </w:p>
    <w:p w:rsidR="00A21C0D" w:rsidRPr="00764369" w:rsidRDefault="00A21C0D" w:rsidP="00A21C0D">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Случаев аварийности при эксплуатации поднадзорных Управлению гидротехнических сооружений за отчетный период не зафиксировано.</w:t>
      </w:r>
    </w:p>
    <w:p w:rsidR="005E22B3" w:rsidRDefault="005E22B3" w:rsidP="005E22B3">
      <w:pPr>
        <w:widowControl/>
        <w:ind w:firstLine="709"/>
        <w:jc w:val="both"/>
        <w:rPr>
          <w:rFonts w:ascii="Times New Roman" w:hAnsi="Times New Roman" w:cs="Times New Roman"/>
          <w:b/>
          <w:bCs/>
          <w:sz w:val="26"/>
          <w:szCs w:val="26"/>
        </w:rPr>
      </w:pPr>
    </w:p>
    <w:p w:rsidR="005E22B3" w:rsidRDefault="005E22B3" w:rsidP="005E22B3">
      <w:pPr>
        <w:widowControl/>
        <w:ind w:firstLine="709"/>
        <w:jc w:val="both"/>
        <w:rPr>
          <w:rFonts w:ascii="Times New Roman" w:hAnsi="Times New Roman" w:cs="Times New Roman"/>
          <w:b/>
          <w:bCs/>
          <w:sz w:val="26"/>
          <w:szCs w:val="26"/>
        </w:rPr>
      </w:pPr>
      <w:r>
        <w:rPr>
          <w:rFonts w:ascii="Times New Roman" w:hAnsi="Times New Roman" w:cs="Times New Roman"/>
          <w:b/>
          <w:bCs/>
          <w:sz w:val="26"/>
          <w:szCs w:val="26"/>
        </w:rPr>
        <w:t>Г</w:t>
      </w:r>
      <w:r w:rsidR="00EE4E25" w:rsidRPr="00764369">
        <w:rPr>
          <w:rFonts w:ascii="Times New Roman" w:hAnsi="Times New Roman" w:cs="Times New Roman"/>
          <w:b/>
          <w:bCs/>
          <w:sz w:val="26"/>
          <w:szCs w:val="26"/>
        </w:rPr>
        <w:t>осударственн</w:t>
      </w:r>
      <w:r>
        <w:rPr>
          <w:rFonts w:ascii="Times New Roman" w:hAnsi="Times New Roman" w:cs="Times New Roman"/>
          <w:b/>
          <w:bCs/>
          <w:sz w:val="26"/>
          <w:szCs w:val="26"/>
        </w:rPr>
        <w:t>ый</w:t>
      </w:r>
      <w:r w:rsidR="00EE4E25" w:rsidRPr="00764369">
        <w:rPr>
          <w:rFonts w:ascii="Times New Roman" w:hAnsi="Times New Roman" w:cs="Times New Roman"/>
          <w:b/>
          <w:bCs/>
          <w:sz w:val="26"/>
          <w:szCs w:val="26"/>
        </w:rPr>
        <w:t xml:space="preserve"> строительн</w:t>
      </w:r>
      <w:r>
        <w:rPr>
          <w:rFonts w:ascii="Times New Roman" w:hAnsi="Times New Roman" w:cs="Times New Roman"/>
          <w:b/>
          <w:bCs/>
          <w:sz w:val="26"/>
          <w:szCs w:val="26"/>
        </w:rPr>
        <w:t>ый надзор</w:t>
      </w:r>
      <w:r w:rsidR="00EE4E25" w:rsidRPr="00764369">
        <w:rPr>
          <w:rFonts w:ascii="Times New Roman" w:hAnsi="Times New Roman" w:cs="Times New Roman"/>
          <w:b/>
          <w:bCs/>
          <w:sz w:val="26"/>
          <w:szCs w:val="26"/>
        </w:rPr>
        <w:t xml:space="preserve"> при строительстве, реконструкции объе</w:t>
      </w:r>
      <w:r>
        <w:rPr>
          <w:rFonts w:ascii="Times New Roman" w:hAnsi="Times New Roman" w:cs="Times New Roman"/>
          <w:b/>
          <w:bCs/>
          <w:sz w:val="26"/>
          <w:szCs w:val="26"/>
        </w:rPr>
        <w:t>ктов капитального строительства</w:t>
      </w:r>
    </w:p>
    <w:p w:rsidR="00FB4633" w:rsidRPr="005E22B3" w:rsidRDefault="00FB4633" w:rsidP="005E22B3">
      <w:pPr>
        <w:widowControl/>
        <w:spacing w:before="120" w:after="120"/>
        <w:ind w:right="-2" w:firstLine="709"/>
        <w:jc w:val="both"/>
        <w:rPr>
          <w:rFonts w:ascii="Times New Roman" w:hAnsi="Times New Roman" w:cs="Times New Roman"/>
          <w:b/>
          <w:bCs/>
          <w:sz w:val="26"/>
          <w:szCs w:val="26"/>
        </w:rPr>
      </w:pPr>
      <w:r w:rsidRPr="00764369">
        <w:rPr>
          <w:rFonts w:ascii="Times New Roman" w:hAnsi="Times New Roman" w:cs="Times New Roman"/>
          <w:sz w:val="24"/>
          <w:szCs w:val="24"/>
        </w:rPr>
        <w:t>Случаев аварийности на объектах капитального строительства, поднадзорных Управлению, за отчетный период не зафиксировано.</w:t>
      </w:r>
    </w:p>
    <w:p w:rsidR="00EE4E25" w:rsidRPr="00764369" w:rsidRDefault="00EE4E25" w:rsidP="005E22B3">
      <w:pPr>
        <w:rPr>
          <w:rFonts w:ascii="Times New Roman" w:hAnsi="Times New Roman" w:cs="Times New Roman"/>
          <w:b/>
          <w:bCs/>
          <w:sz w:val="26"/>
          <w:szCs w:val="26"/>
        </w:rPr>
      </w:pPr>
    </w:p>
    <w:p w:rsidR="00EE4E25" w:rsidRPr="005E22B3" w:rsidRDefault="005E22B3" w:rsidP="005E22B3">
      <w:pPr>
        <w:ind w:firstLine="709"/>
        <w:jc w:val="both"/>
        <w:rPr>
          <w:rFonts w:ascii="Times New Roman" w:hAnsi="Times New Roman" w:cs="Times New Roman"/>
          <w:b/>
          <w:bCs/>
          <w:sz w:val="26"/>
          <w:szCs w:val="26"/>
        </w:rPr>
      </w:pPr>
      <w:r>
        <w:rPr>
          <w:rFonts w:ascii="Times New Roman" w:hAnsi="Times New Roman" w:cs="Times New Roman"/>
          <w:b/>
          <w:bCs/>
          <w:sz w:val="26"/>
          <w:szCs w:val="26"/>
        </w:rPr>
        <w:t>Т</w:t>
      </w:r>
      <w:r w:rsidR="00EE4E25" w:rsidRPr="00764369">
        <w:rPr>
          <w:rFonts w:ascii="Times New Roman" w:hAnsi="Times New Roman" w:cs="Times New Roman"/>
          <w:b/>
          <w:bCs/>
          <w:sz w:val="26"/>
          <w:szCs w:val="26"/>
        </w:rPr>
        <w:t>ехнически</w:t>
      </w:r>
      <w:r>
        <w:rPr>
          <w:rFonts w:ascii="Times New Roman" w:hAnsi="Times New Roman" w:cs="Times New Roman"/>
          <w:b/>
          <w:bCs/>
          <w:sz w:val="26"/>
          <w:szCs w:val="26"/>
        </w:rPr>
        <w:t>е</w:t>
      </w:r>
      <w:r w:rsidR="00EE4E25" w:rsidRPr="00764369">
        <w:rPr>
          <w:rFonts w:ascii="Times New Roman" w:hAnsi="Times New Roman" w:cs="Times New Roman"/>
          <w:b/>
          <w:bCs/>
          <w:sz w:val="26"/>
          <w:szCs w:val="26"/>
        </w:rPr>
        <w:t xml:space="preserve"> устройств</w:t>
      </w:r>
      <w:r>
        <w:rPr>
          <w:rFonts w:ascii="Times New Roman" w:hAnsi="Times New Roman" w:cs="Times New Roman"/>
          <w:b/>
          <w:bCs/>
          <w:sz w:val="26"/>
          <w:szCs w:val="26"/>
        </w:rPr>
        <w:t>а зданий и сооружений (лифты</w:t>
      </w:r>
      <w:r w:rsidR="00EE4E25" w:rsidRPr="00764369">
        <w:rPr>
          <w:rFonts w:ascii="Times New Roman" w:hAnsi="Times New Roman" w:cs="Times New Roman"/>
          <w:b/>
          <w:bCs/>
          <w:sz w:val="26"/>
          <w:szCs w:val="26"/>
        </w:rPr>
        <w:t>, подъёмны</w:t>
      </w:r>
      <w:r>
        <w:rPr>
          <w:rFonts w:ascii="Times New Roman" w:hAnsi="Times New Roman" w:cs="Times New Roman"/>
          <w:b/>
          <w:bCs/>
          <w:sz w:val="26"/>
          <w:szCs w:val="26"/>
        </w:rPr>
        <w:t>е</w:t>
      </w:r>
      <w:r w:rsidR="00EE4E25" w:rsidRPr="00764369">
        <w:rPr>
          <w:rFonts w:ascii="Times New Roman" w:hAnsi="Times New Roman" w:cs="Times New Roman"/>
          <w:b/>
          <w:bCs/>
          <w:sz w:val="26"/>
          <w:szCs w:val="26"/>
        </w:rPr>
        <w:t xml:space="preserve"> платформ</w:t>
      </w:r>
      <w:r>
        <w:rPr>
          <w:rFonts w:ascii="Times New Roman" w:hAnsi="Times New Roman" w:cs="Times New Roman"/>
          <w:b/>
          <w:bCs/>
          <w:sz w:val="26"/>
          <w:szCs w:val="26"/>
        </w:rPr>
        <w:t>ы</w:t>
      </w:r>
      <w:r w:rsidR="00EE4E25" w:rsidRPr="00764369">
        <w:rPr>
          <w:rFonts w:ascii="Times New Roman" w:hAnsi="Times New Roman" w:cs="Times New Roman"/>
          <w:b/>
          <w:bCs/>
          <w:sz w:val="26"/>
          <w:szCs w:val="26"/>
        </w:rPr>
        <w:t xml:space="preserve"> для инвалидов, пассажирски</w:t>
      </w:r>
      <w:r>
        <w:rPr>
          <w:rFonts w:ascii="Times New Roman" w:hAnsi="Times New Roman" w:cs="Times New Roman"/>
          <w:b/>
          <w:bCs/>
          <w:sz w:val="26"/>
          <w:szCs w:val="26"/>
        </w:rPr>
        <w:t>е</w:t>
      </w:r>
      <w:r w:rsidR="00EE4E25" w:rsidRPr="00764369">
        <w:rPr>
          <w:rFonts w:ascii="Times New Roman" w:hAnsi="Times New Roman" w:cs="Times New Roman"/>
          <w:b/>
          <w:bCs/>
          <w:sz w:val="26"/>
          <w:szCs w:val="26"/>
        </w:rPr>
        <w:t xml:space="preserve"> конвейер</w:t>
      </w:r>
      <w:r>
        <w:rPr>
          <w:rFonts w:ascii="Times New Roman" w:hAnsi="Times New Roman" w:cs="Times New Roman"/>
          <w:b/>
          <w:bCs/>
          <w:sz w:val="26"/>
          <w:szCs w:val="26"/>
        </w:rPr>
        <w:t>ы</w:t>
      </w:r>
      <w:r w:rsidR="00EE4E25" w:rsidRPr="00764369">
        <w:rPr>
          <w:rFonts w:ascii="Times New Roman" w:hAnsi="Times New Roman" w:cs="Times New Roman"/>
          <w:b/>
          <w:bCs/>
          <w:sz w:val="26"/>
          <w:szCs w:val="26"/>
        </w:rPr>
        <w:t xml:space="preserve"> (движущ</w:t>
      </w:r>
      <w:r>
        <w:rPr>
          <w:rFonts w:ascii="Times New Roman" w:hAnsi="Times New Roman" w:cs="Times New Roman"/>
          <w:b/>
          <w:bCs/>
          <w:sz w:val="26"/>
          <w:szCs w:val="26"/>
        </w:rPr>
        <w:t>иеся</w:t>
      </w:r>
      <w:r w:rsidR="00EE4E25" w:rsidRPr="00764369">
        <w:rPr>
          <w:rFonts w:ascii="Times New Roman" w:hAnsi="Times New Roman" w:cs="Times New Roman"/>
          <w:b/>
          <w:bCs/>
          <w:sz w:val="26"/>
          <w:szCs w:val="26"/>
        </w:rPr>
        <w:t xml:space="preserve"> пешеходны</w:t>
      </w:r>
      <w:r>
        <w:rPr>
          <w:rFonts w:ascii="Times New Roman" w:hAnsi="Times New Roman" w:cs="Times New Roman"/>
          <w:b/>
          <w:bCs/>
          <w:sz w:val="26"/>
          <w:szCs w:val="26"/>
        </w:rPr>
        <w:t>е дорожки</w:t>
      </w:r>
      <w:r w:rsidR="00EE4E25" w:rsidRPr="00764369">
        <w:rPr>
          <w:rFonts w:ascii="Times New Roman" w:hAnsi="Times New Roman" w:cs="Times New Roman"/>
          <w:b/>
          <w:bCs/>
          <w:sz w:val="26"/>
          <w:szCs w:val="26"/>
        </w:rPr>
        <w:t>), эскалатор</w:t>
      </w:r>
      <w:r>
        <w:rPr>
          <w:rFonts w:ascii="Times New Roman" w:hAnsi="Times New Roman" w:cs="Times New Roman"/>
          <w:b/>
          <w:bCs/>
          <w:sz w:val="26"/>
          <w:szCs w:val="26"/>
        </w:rPr>
        <w:t>ы</w:t>
      </w:r>
      <w:r w:rsidR="00EE4E25" w:rsidRPr="00764369">
        <w:rPr>
          <w:rFonts w:ascii="Times New Roman" w:hAnsi="Times New Roman" w:cs="Times New Roman"/>
          <w:b/>
          <w:bCs/>
          <w:sz w:val="26"/>
          <w:szCs w:val="26"/>
        </w:rPr>
        <w:t>, за исключением эскалаторов в метрополитенах)</w:t>
      </w:r>
    </w:p>
    <w:p w:rsidR="002E7667" w:rsidRPr="00764369" w:rsidRDefault="002E7667" w:rsidP="00051C9E">
      <w:pPr>
        <w:widowControl/>
        <w:spacing w:line="276" w:lineRule="auto"/>
        <w:jc w:val="both"/>
        <w:rPr>
          <w:rFonts w:ascii="Times New Roman" w:hAnsi="Times New Roman" w:cs="Times New Roman"/>
          <w:b/>
          <w:sz w:val="24"/>
          <w:szCs w:val="24"/>
        </w:rPr>
      </w:pPr>
      <w:r w:rsidRPr="00764369">
        <w:rPr>
          <w:rFonts w:ascii="Times New Roman" w:hAnsi="Times New Roman" w:cs="Times New Roman"/>
          <w:b/>
          <w:sz w:val="24"/>
          <w:szCs w:val="24"/>
        </w:rPr>
        <w:t>Свердловская область</w:t>
      </w:r>
    </w:p>
    <w:p w:rsidR="002E7667" w:rsidRPr="00764369" w:rsidRDefault="002E7667" w:rsidP="002E7667">
      <w:pPr>
        <w:widowControl/>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lastRenderedPageBreak/>
        <w:t>За отчетный период на предприятиях, поднадзорных Уральскому управлению Ростехнадзора, при эксплуатации подъемных сооружений произошли:</w:t>
      </w:r>
    </w:p>
    <w:p w:rsidR="002E7667" w:rsidRPr="00764369" w:rsidRDefault="002E7667" w:rsidP="002E7667">
      <w:pPr>
        <w:widowControl/>
        <w:tabs>
          <w:tab w:val="left" w:pos="993"/>
        </w:tabs>
        <w:spacing w:line="276" w:lineRule="auto"/>
        <w:ind w:firstLine="709"/>
        <w:jc w:val="both"/>
        <w:rPr>
          <w:rFonts w:ascii="Times New Roman" w:hAnsi="Times New Roman" w:cs="Times New Roman"/>
          <w:bCs/>
          <w:sz w:val="24"/>
          <w:szCs w:val="24"/>
        </w:rPr>
      </w:pPr>
      <w:r w:rsidRPr="00764369">
        <w:rPr>
          <w:rFonts w:ascii="Times New Roman" w:hAnsi="Times New Roman" w:cs="Times New Roman"/>
          <w:bCs/>
          <w:sz w:val="24"/>
          <w:szCs w:val="24"/>
        </w:rPr>
        <w:t>-</w:t>
      </w:r>
      <w:r w:rsidRPr="00764369">
        <w:rPr>
          <w:rFonts w:ascii="Times New Roman" w:hAnsi="Times New Roman" w:cs="Times New Roman"/>
          <w:bCs/>
          <w:sz w:val="24"/>
          <w:szCs w:val="24"/>
        </w:rPr>
        <w:tab/>
        <w:t>1 авария на лифте</w:t>
      </w:r>
    </w:p>
    <w:p w:rsidR="002E7667" w:rsidRPr="00764369" w:rsidRDefault="002E7667" w:rsidP="002E766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21.10.2023 в ООО «Тепло-НТ» при эксплуатации лифта в жилом доме по адресу: город Нижний Тагил, улица Удовенко, дом 10, подъезд 6, произошло зажатие пассажира при перемещении кабины лифта вверх с незакрытыми дверьми, в результате чего пассажир получил травму.</w:t>
      </w:r>
    </w:p>
    <w:p w:rsidR="002E7667" w:rsidRPr="00764369" w:rsidRDefault="002E7667" w:rsidP="002E7667">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Расследование аварии не завершено.</w:t>
      </w:r>
    </w:p>
    <w:p w:rsidR="002E7667" w:rsidRPr="00051C9E" w:rsidRDefault="002E7667" w:rsidP="00051C9E">
      <w:pPr>
        <w:widowControl/>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период 2022 года аварий и несча</w:t>
      </w:r>
      <w:r w:rsidR="00051C9E">
        <w:rPr>
          <w:rFonts w:ascii="Times New Roman" w:hAnsi="Times New Roman" w:cs="Times New Roman"/>
          <w:sz w:val="24"/>
          <w:szCs w:val="24"/>
        </w:rPr>
        <w:t>стных случаев не зафиксировано.</w:t>
      </w:r>
      <w:bookmarkStart w:id="2" w:name="_GoBack"/>
      <w:bookmarkEnd w:id="2"/>
    </w:p>
    <w:p w:rsidR="002C796E" w:rsidRPr="00764369" w:rsidRDefault="005E22B3" w:rsidP="005E22B3">
      <w:pPr>
        <w:widowControl/>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Челябинская область, </w:t>
      </w:r>
      <w:r w:rsidR="002C796E" w:rsidRPr="00764369">
        <w:rPr>
          <w:rFonts w:ascii="Times New Roman" w:hAnsi="Times New Roman" w:cs="Times New Roman"/>
          <w:b/>
          <w:sz w:val="24"/>
          <w:szCs w:val="24"/>
        </w:rPr>
        <w:t>Курганская область</w:t>
      </w:r>
    </w:p>
    <w:p w:rsidR="002E7667" w:rsidRPr="00764369" w:rsidRDefault="002E7667" w:rsidP="002C796E">
      <w:pPr>
        <w:spacing w:line="276" w:lineRule="auto"/>
        <w:ind w:firstLine="709"/>
        <w:jc w:val="both"/>
        <w:rPr>
          <w:rFonts w:ascii="Times New Roman" w:hAnsi="Times New Roman" w:cs="Times New Roman"/>
          <w:sz w:val="24"/>
          <w:szCs w:val="24"/>
        </w:rPr>
      </w:pPr>
      <w:r w:rsidRPr="00764369">
        <w:rPr>
          <w:rFonts w:ascii="Times New Roman" w:hAnsi="Times New Roman" w:cs="Times New Roman"/>
          <w:sz w:val="24"/>
          <w:szCs w:val="24"/>
        </w:rPr>
        <w:t>За отчётный период аварий и производственного травматизма со смертельным исходом не зарегистрировано,</w:t>
      </w:r>
      <w:r w:rsidR="002C796E" w:rsidRPr="00764369">
        <w:rPr>
          <w:rFonts w:ascii="Times New Roman" w:hAnsi="Times New Roman" w:cs="Times New Roman"/>
          <w:sz w:val="24"/>
          <w:szCs w:val="24"/>
        </w:rPr>
        <w:t xml:space="preserve"> как и за 12 месяцев 2022 года.</w:t>
      </w:r>
    </w:p>
    <w:p w:rsidR="00EE4E25" w:rsidRPr="00764369" w:rsidRDefault="00EE4E25" w:rsidP="002C796E">
      <w:pPr>
        <w:widowControl/>
        <w:tabs>
          <w:tab w:val="num" w:pos="0"/>
        </w:tabs>
        <w:spacing w:line="276" w:lineRule="auto"/>
        <w:ind w:firstLine="709"/>
        <w:jc w:val="both"/>
        <w:rPr>
          <w:rFonts w:ascii="Times New Roman" w:hAnsi="Times New Roman" w:cs="Times New Roman"/>
          <w:sz w:val="26"/>
          <w:szCs w:val="26"/>
        </w:rPr>
      </w:pPr>
    </w:p>
    <w:sectPr w:rsidR="00EE4E25" w:rsidRPr="00764369" w:rsidSect="000A4194">
      <w:footerReference w:type="default" r:id="rId9"/>
      <w:pgSz w:w="11906" w:h="16838"/>
      <w:pgMar w:top="1134" w:right="850" w:bottom="1134" w:left="1701"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64" w:rsidRDefault="00276E64" w:rsidP="000A4194">
      <w:r>
        <w:separator/>
      </w:r>
    </w:p>
  </w:endnote>
  <w:endnote w:type="continuationSeparator" w:id="0">
    <w:p w:rsidR="00276E64" w:rsidRDefault="00276E64" w:rsidP="000A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empora LGC Uni">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default"/>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7098"/>
      <w:docPartObj>
        <w:docPartGallery w:val="Page Numbers (Bottom of Page)"/>
        <w:docPartUnique/>
      </w:docPartObj>
    </w:sdtPr>
    <w:sdtContent>
      <w:p w:rsidR="00256FC3" w:rsidRDefault="00256FC3">
        <w:pPr>
          <w:pStyle w:val="ad"/>
          <w:jc w:val="right"/>
        </w:pPr>
        <w:r>
          <w:fldChar w:fldCharType="begin"/>
        </w:r>
        <w:r>
          <w:instrText>PAGE   \* MERGEFORMAT</w:instrText>
        </w:r>
        <w:r>
          <w:fldChar w:fldCharType="separate"/>
        </w:r>
        <w:r w:rsidR="00051C9E">
          <w:rPr>
            <w:noProof/>
          </w:rPr>
          <w:t>43</w:t>
        </w:r>
        <w:r>
          <w:fldChar w:fldCharType="end"/>
        </w:r>
      </w:p>
    </w:sdtContent>
  </w:sdt>
  <w:p w:rsidR="00256FC3" w:rsidRDefault="00256FC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64" w:rsidRDefault="00276E64" w:rsidP="000A4194">
      <w:r>
        <w:separator/>
      </w:r>
    </w:p>
  </w:footnote>
  <w:footnote w:type="continuationSeparator" w:id="0">
    <w:p w:rsidR="00276E64" w:rsidRDefault="00276E64" w:rsidP="000A4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3"/>
      <w:numFmt w:val="decimal"/>
      <w:lvlText w:val="%1.%2."/>
      <w:lvlJc w:val="left"/>
      <w:pPr>
        <w:tabs>
          <w:tab w:val="num" w:pos="0"/>
        </w:tabs>
        <w:ind w:left="1200" w:hanging="720"/>
      </w:pPr>
      <w:rPr>
        <w:rFonts w:hint="default"/>
      </w:rPr>
    </w:lvl>
    <w:lvl w:ilvl="2">
      <w:start w:val="1"/>
      <w:numFmt w:val="decimal"/>
      <w:lvlText w:val="%1.%2.%3."/>
      <w:lvlJc w:val="left"/>
      <w:pPr>
        <w:tabs>
          <w:tab w:val="num" w:pos="0"/>
        </w:tabs>
        <w:ind w:left="1320" w:hanging="72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1920" w:hanging="1080"/>
      </w:pPr>
      <w:rPr>
        <w:rFonts w:hint="default"/>
      </w:rPr>
    </w:lvl>
    <w:lvl w:ilvl="5">
      <w:start w:val="1"/>
      <w:numFmt w:val="decimal"/>
      <w:lvlText w:val="%1.%2.%3.%4.%5.%6."/>
      <w:lvlJc w:val="left"/>
      <w:pPr>
        <w:tabs>
          <w:tab w:val="num" w:pos="0"/>
        </w:tabs>
        <w:ind w:left="2400" w:hanging="1440"/>
      </w:pPr>
      <w:rPr>
        <w:rFonts w:hint="default"/>
      </w:rPr>
    </w:lvl>
    <w:lvl w:ilvl="6">
      <w:start w:val="1"/>
      <w:numFmt w:val="decimal"/>
      <w:lvlText w:val="%1.%2.%3.%4.%5.%6.%7."/>
      <w:lvlJc w:val="left"/>
      <w:pPr>
        <w:tabs>
          <w:tab w:val="num" w:pos="0"/>
        </w:tabs>
        <w:ind w:left="2880" w:hanging="1800"/>
      </w:pPr>
      <w:rPr>
        <w:rFonts w:hint="default"/>
      </w:rPr>
    </w:lvl>
    <w:lvl w:ilvl="7">
      <w:start w:val="1"/>
      <w:numFmt w:val="decimal"/>
      <w:lvlText w:val="%1.%2.%3.%4.%5.%6.%7.%8."/>
      <w:lvlJc w:val="left"/>
      <w:pPr>
        <w:tabs>
          <w:tab w:val="num" w:pos="0"/>
        </w:tabs>
        <w:ind w:left="3000" w:hanging="1800"/>
      </w:pPr>
      <w:rPr>
        <w:rFonts w:hint="default"/>
      </w:rPr>
    </w:lvl>
    <w:lvl w:ilvl="8">
      <w:start w:val="1"/>
      <w:numFmt w:val="decimal"/>
      <w:lvlText w:val="%1.%2.%3.%4.%5.%6.%7.%8.%9."/>
      <w:lvlJc w:val="left"/>
      <w:pPr>
        <w:tabs>
          <w:tab w:val="num" w:pos="0"/>
        </w:tabs>
        <w:ind w:left="3480" w:hanging="2160"/>
      </w:pPr>
      <w:rPr>
        <w:rFonts w:hint="default"/>
      </w:rPr>
    </w:lvl>
  </w:abstractNum>
  <w:abstractNum w:abstractNumId="1">
    <w:nsid w:val="00000003"/>
    <w:multiLevelType w:val="singleLevel"/>
    <w:tmpl w:val="00000003"/>
    <w:name w:val="WW8Num3"/>
    <w:lvl w:ilvl="0">
      <w:start w:val="1"/>
      <w:numFmt w:val="decimal"/>
      <w:lvlText w:val="%1."/>
      <w:lvlJc w:val="left"/>
      <w:pPr>
        <w:tabs>
          <w:tab w:val="num" w:pos="1330"/>
        </w:tabs>
        <w:ind w:left="1330" w:hanging="360"/>
      </w:pPr>
      <w:rPr>
        <w:rFonts w:ascii="Times New Roman" w:hAnsi="Times New Roman" w:cs="Times New Roman" w:hint="default"/>
        <w:sz w:val="28"/>
        <w:szCs w:val="28"/>
        <w:lang w:val="ru-RU"/>
      </w:rPr>
    </w:lvl>
  </w:abstractNum>
  <w:abstractNum w:abstractNumId="2">
    <w:nsid w:val="00000004"/>
    <w:multiLevelType w:val="multilevel"/>
    <w:tmpl w:val="00000004"/>
    <w:name w:val="WW8Num4"/>
    <w:lvl w:ilvl="0">
      <w:start w:val="8"/>
      <w:numFmt w:val="decimal"/>
      <w:lvlText w:val="%1."/>
      <w:lvlJc w:val="left"/>
      <w:pPr>
        <w:tabs>
          <w:tab w:val="num" w:pos="0"/>
        </w:tabs>
        <w:ind w:left="450" w:hanging="450"/>
      </w:pPr>
      <w:rPr>
        <w:rFonts w:hint="default"/>
      </w:rPr>
    </w:lvl>
    <w:lvl w:ilvl="1">
      <w:start w:val="1"/>
      <w:numFmt w:val="decimal"/>
      <w:lvlText w:val="%1.%2."/>
      <w:lvlJc w:val="left"/>
      <w:pPr>
        <w:tabs>
          <w:tab w:val="num" w:pos="0"/>
        </w:tabs>
        <w:ind w:left="1931" w:hanging="720"/>
      </w:pPr>
      <w:rPr>
        <w:rFonts w:hint="default"/>
      </w:rPr>
    </w:lvl>
    <w:lvl w:ilvl="2">
      <w:start w:val="1"/>
      <w:numFmt w:val="decimal"/>
      <w:lvlText w:val="%1.%2.%3."/>
      <w:lvlJc w:val="left"/>
      <w:pPr>
        <w:tabs>
          <w:tab w:val="num" w:pos="0"/>
        </w:tabs>
        <w:ind w:left="3142" w:hanging="720"/>
      </w:pPr>
      <w:rPr>
        <w:rFonts w:hint="default"/>
      </w:rPr>
    </w:lvl>
    <w:lvl w:ilvl="3">
      <w:start w:val="1"/>
      <w:numFmt w:val="decimal"/>
      <w:lvlText w:val="%1.%2.%3.%4."/>
      <w:lvlJc w:val="left"/>
      <w:pPr>
        <w:tabs>
          <w:tab w:val="num" w:pos="0"/>
        </w:tabs>
        <w:ind w:left="4713" w:hanging="1080"/>
      </w:pPr>
      <w:rPr>
        <w:rFonts w:hint="default"/>
      </w:rPr>
    </w:lvl>
    <w:lvl w:ilvl="4">
      <w:start w:val="1"/>
      <w:numFmt w:val="decimal"/>
      <w:lvlText w:val="%1.%2.%3.%4.%5."/>
      <w:lvlJc w:val="left"/>
      <w:pPr>
        <w:tabs>
          <w:tab w:val="num" w:pos="0"/>
        </w:tabs>
        <w:ind w:left="5924" w:hanging="1080"/>
      </w:pPr>
      <w:rPr>
        <w:rFonts w:hint="default"/>
      </w:rPr>
    </w:lvl>
    <w:lvl w:ilvl="5">
      <w:start w:val="1"/>
      <w:numFmt w:val="decimal"/>
      <w:lvlText w:val="%1.%2.%3.%4.%5.%6."/>
      <w:lvlJc w:val="left"/>
      <w:pPr>
        <w:tabs>
          <w:tab w:val="num" w:pos="0"/>
        </w:tabs>
        <w:ind w:left="7495" w:hanging="1440"/>
      </w:pPr>
      <w:rPr>
        <w:rFonts w:hint="default"/>
      </w:rPr>
    </w:lvl>
    <w:lvl w:ilvl="6">
      <w:start w:val="1"/>
      <w:numFmt w:val="decimal"/>
      <w:lvlText w:val="%1.%2.%3.%4.%5.%6.%7."/>
      <w:lvlJc w:val="left"/>
      <w:pPr>
        <w:tabs>
          <w:tab w:val="num" w:pos="0"/>
        </w:tabs>
        <w:ind w:left="9066" w:hanging="1800"/>
      </w:pPr>
      <w:rPr>
        <w:rFonts w:hint="default"/>
      </w:rPr>
    </w:lvl>
    <w:lvl w:ilvl="7">
      <w:start w:val="1"/>
      <w:numFmt w:val="decimal"/>
      <w:lvlText w:val="%1.%2.%3.%4.%5.%6.%7.%8."/>
      <w:lvlJc w:val="left"/>
      <w:pPr>
        <w:tabs>
          <w:tab w:val="num" w:pos="0"/>
        </w:tabs>
        <w:ind w:left="10277" w:hanging="1800"/>
      </w:pPr>
      <w:rPr>
        <w:rFonts w:hint="default"/>
      </w:rPr>
    </w:lvl>
    <w:lvl w:ilvl="8">
      <w:start w:val="1"/>
      <w:numFmt w:val="decimal"/>
      <w:lvlText w:val="%1.%2.%3.%4.%5.%6.%7.%8.%9."/>
      <w:lvlJc w:val="left"/>
      <w:pPr>
        <w:tabs>
          <w:tab w:val="num" w:pos="0"/>
        </w:tabs>
        <w:ind w:left="11848" w:hanging="2160"/>
      </w:pPr>
      <w:rPr>
        <w:rFonts w:hint="default"/>
      </w:r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rPr>
    </w:lvl>
  </w:abstractNum>
  <w:abstractNum w:abstractNumId="4">
    <w:nsid w:val="00000006"/>
    <w:multiLevelType w:val="singleLevel"/>
    <w:tmpl w:val="00000006"/>
    <w:name w:val="WW8Num6"/>
    <w:lvl w:ilvl="0">
      <w:numFmt w:val="bullet"/>
      <w:lvlText w:val="–"/>
      <w:lvlJc w:val="left"/>
      <w:pPr>
        <w:tabs>
          <w:tab w:val="num" w:pos="0"/>
        </w:tabs>
        <w:ind w:left="747" w:hanging="360"/>
      </w:pPr>
      <w:rPr>
        <w:rFonts w:ascii="Tempora LGC Uni" w:hAnsi="Tempora LGC Uni" w:cs="Times New Roman"/>
        <w:sz w:val="28"/>
        <w:szCs w:val="28"/>
      </w:rPr>
    </w:lvl>
  </w:abstractNum>
  <w:abstractNum w:abstractNumId="5">
    <w:nsid w:val="00000007"/>
    <w:multiLevelType w:val="multilevel"/>
    <w:tmpl w:val="00000007"/>
    <w:name w:val="WW8Num7"/>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143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6120" w:hanging="180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6">
    <w:nsid w:val="00000008"/>
    <w:multiLevelType w:val="multilevel"/>
    <w:tmpl w:val="00000008"/>
    <w:name w:val="WW8Num8"/>
    <w:lvl w:ilvl="0">
      <w:start w:val="1"/>
      <w:numFmt w:val="decimal"/>
      <w:lvlText w:val="%1."/>
      <w:lvlJc w:val="left"/>
      <w:pPr>
        <w:tabs>
          <w:tab w:val="num" w:pos="0"/>
        </w:tabs>
        <w:ind w:left="450" w:hanging="450"/>
      </w:pPr>
      <w:rPr>
        <w:rFonts w:hint="default"/>
      </w:rPr>
    </w:lvl>
    <w:lvl w:ilvl="1">
      <w:start w:val="4"/>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6120" w:hanging="180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7">
    <w:nsid w:val="00000009"/>
    <w:multiLevelType w:val="multilevel"/>
    <w:tmpl w:val="00000009"/>
    <w:name w:val="WW8Num9"/>
    <w:lvl w:ilvl="0">
      <w:start w:val="10"/>
      <w:numFmt w:val="decimal"/>
      <w:lvlText w:val="%1."/>
      <w:lvlJc w:val="left"/>
      <w:pPr>
        <w:tabs>
          <w:tab w:val="num" w:pos="0"/>
        </w:tabs>
        <w:ind w:left="600" w:hanging="600"/>
      </w:pPr>
      <w:rPr>
        <w:rFonts w:hint="default"/>
      </w:rPr>
    </w:lvl>
    <w:lvl w:ilvl="1">
      <w:start w:val="4"/>
      <w:numFmt w:val="decimal"/>
      <w:lvlText w:val="%1.%2."/>
      <w:lvlJc w:val="left"/>
      <w:pPr>
        <w:tabs>
          <w:tab w:val="num" w:pos="0"/>
        </w:tabs>
        <w:ind w:left="2007" w:hanging="720"/>
      </w:pPr>
      <w:rPr>
        <w:rFonts w:hint="default"/>
      </w:rPr>
    </w:lvl>
    <w:lvl w:ilvl="2">
      <w:start w:val="1"/>
      <w:numFmt w:val="decimal"/>
      <w:lvlText w:val="%1.%2.%3."/>
      <w:lvlJc w:val="left"/>
      <w:pPr>
        <w:tabs>
          <w:tab w:val="num" w:pos="0"/>
        </w:tabs>
        <w:ind w:left="3294" w:hanging="720"/>
      </w:pPr>
      <w:rPr>
        <w:rFonts w:hint="default"/>
      </w:rPr>
    </w:lvl>
    <w:lvl w:ilvl="3">
      <w:start w:val="1"/>
      <w:numFmt w:val="decimal"/>
      <w:lvlText w:val="%1.%2.%3.%4."/>
      <w:lvlJc w:val="left"/>
      <w:pPr>
        <w:tabs>
          <w:tab w:val="num" w:pos="0"/>
        </w:tabs>
        <w:ind w:left="4941" w:hanging="1080"/>
      </w:pPr>
      <w:rPr>
        <w:rFonts w:hint="default"/>
      </w:rPr>
    </w:lvl>
    <w:lvl w:ilvl="4">
      <w:start w:val="1"/>
      <w:numFmt w:val="decimal"/>
      <w:lvlText w:val="%1.%2.%3.%4.%5."/>
      <w:lvlJc w:val="left"/>
      <w:pPr>
        <w:tabs>
          <w:tab w:val="num" w:pos="0"/>
        </w:tabs>
        <w:ind w:left="6228" w:hanging="1080"/>
      </w:pPr>
      <w:rPr>
        <w:rFonts w:hint="default"/>
      </w:rPr>
    </w:lvl>
    <w:lvl w:ilvl="5">
      <w:start w:val="1"/>
      <w:numFmt w:val="decimal"/>
      <w:lvlText w:val="%1.%2.%3.%4.%5.%6."/>
      <w:lvlJc w:val="left"/>
      <w:pPr>
        <w:tabs>
          <w:tab w:val="num" w:pos="0"/>
        </w:tabs>
        <w:ind w:left="7875" w:hanging="1440"/>
      </w:pPr>
      <w:rPr>
        <w:rFonts w:hint="default"/>
      </w:rPr>
    </w:lvl>
    <w:lvl w:ilvl="6">
      <w:start w:val="1"/>
      <w:numFmt w:val="decimal"/>
      <w:lvlText w:val="%1.%2.%3.%4.%5.%6.%7."/>
      <w:lvlJc w:val="left"/>
      <w:pPr>
        <w:tabs>
          <w:tab w:val="num" w:pos="0"/>
        </w:tabs>
        <w:ind w:left="9522" w:hanging="1800"/>
      </w:pPr>
      <w:rPr>
        <w:rFonts w:hint="default"/>
      </w:rPr>
    </w:lvl>
    <w:lvl w:ilvl="7">
      <w:start w:val="1"/>
      <w:numFmt w:val="decimal"/>
      <w:lvlText w:val="%1.%2.%3.%4.%5.%6.%7.%8."/>
      <w:lvlJc w:val="left"/>
      <w:pPr>
        <w:tabs>
          <w:tab w:val="num" w:pos="0"/>
        </w:tabs>
        <w:ind w:left="10809" w:hanging="1800"/>
      </w:pPr>
      <w:rPr>
        <w:rFonts w:hint="default"/>
      </w:rPr>
    </w:lvl>
    <w:lvl w:ilvl="8">
      <w:start w:val="1"/>
      <w:numFmt w:val="decimal"/>
      <w:lvlText w:val="%1.%2.%3.%4.%5.%6.%7.%8.%9."/>
      <w:lvlJc w:val="left"/>
      <w:pPr>
        <w:tabs>
          <w:tab w:val="num" w:pos="0"/>
        </w:tabs>
        <w:ind w:left="12456" w:hanging="2160"/>
      </w:pPr>
      <w:rPr>
        <w:rFonts w:hint="default"/>
      </w:rPr>
    </w:lvl>
  </w:abstractNum>
  <w:abstractNum w:abstractNumId="8">
    <w:nsid w:val="0000000A"/>
    <w:multiLevelType w:val="multilevel"/>
    <w:tmpl w:val="0000000A"/>
    <w:name w:val="WW8Num10"/>
    <w:lvl w:ilvl="0">
      <w:start w:val="10"/>
      <w:numFmt w:val="decimal"/>
      <w:lvlText w:val="%1."/>
      <w:lvlJc w:val="left"/>
      <w:pPr>
        <w:tabs>
          <w:tab w:val="num" w:pos="0"/>
        </w:tabs>
        <w:ind w:left="600" w:hanging="600"/>
      </w:pPr>
      <w:rPr>
        <w:rFonts w:hint="default"/>
      </w:rPr>
    </w:lvl>
    <w:lvl w:ilvl="1">
      <w:start w:val="3"/>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9">
    <w:nsid w:val="0000000B"/>
    <w:multiLevelType w:val="multilevel"/>
    <w:tmpl w:val="D7382B26"/>
    <w:name w:val="WW8Num11"/>
    <w:lvl w:ilvl="0">
      <w:start w:val="1"/>
      <w:numFmt w:val="decimal"/>
      <w:lvlText w:val="%1."/>
      <w:lvlJc w:val="left"/>
      <w:pPr>
        <w:tabs>
          <w:tab w:val="num" w:pos="0"/>
        </w:tabs>
        <w:ind w:left="450" w:hanging="450"/>
      </w:pPr>
      <w:rPr>
        <w:rFonts w:ascii="Times New Roman" w:hAnsi="Times New Roman" w:cs="Times New Roman" w:hint="default"/>
        <w:sz w:val="26"/>
        <w:szCs w:val="26"/>
        <w:lang w:val="ru-RU" w:eastAsia="ru-RU" w:bidi="ar-SA"/>
      </w:rPr>
    </w:lvl>
    <w:lvl w:ilvl="1">
      <w:start w:val="1"/>
      <w:numFmt w:val="decimal"/>
      <w:lvlText w:val="%1.%2."/>
      <w:lvlJc w:val="left"/>
      <w:pPr>
        <w:tabs>
          <w:tab w:val="num" w:pos="5376"/>
        </w:tabs>
        <w:ind w:left="6107" w:hanging="720"/>
      </w:pPr>
      <w:rPr>
        <w:rFonts w:ascii="Times New Roman" w:hAnsi="Times New Roman" w:cs="Times New Roman" w:hint="default"/>
        <w:sz w:val="26"/>
        <w:szCs w:val="26"/>
        <w:lang w:val="ru-RU" w:eastAsia="ru-RU" w:bidi="ar-SA"/>
      </w:rPr>
    </w:lvl>
    <w:lvl w:ilvl="2">
      <w:start w:val="1"/>
      <w:numFmt w:val="decimal"/>
      <w:lvlText w:val="%1.%2.%3."/>
      <w:lvlJc w:val="left"/>
      <w:pPr>
        <w:tabs>
          <w:tab w:val="num" w:pos="0"/>
        </w:tabs>
        <w:ind w:left="2160" w:hanging="720"/>
      </w:pPr>
      <w:rPr>
        <w:rFonts w:ascii="Times New Roman" w:hAnsi="Times New Roman" w:cs="Times New Roman" w:hint="default"/>
        <w:sz w:val="26"/>
        <w:szCs w:val="26"/>
        <w:lang w:val="ru-RU" w:eastAsia="ru-RU" w:bidi="ar-SA"/>
      </w:rPr>
    </w:lvl>
    <w:lvl w:ilvl="3">
      <w:start w:val="1"/>
      <w:numFmt w:val="decimal"/>
      <w:lvlText w:val="%1.%2.%3.%4."/>
      <w:lvlJc w:val="left"/>
      <w:pPr>
        <w:tabs>
          <w:tab w:val="num" w:pos="0"/>
        </w:tabs>
        <w:ind w:left="3240" w:hanging="1080"/>
      </w:pPr>
      <w:rPr>
        <w:rFonts w:ascii="Times New Roman" w:hAnsi="Times New Roman" w:cs="Times New Roman" w:hint="default"/>
        <w:sz w:val="26"/>
        <w:szCs w:val="26"/>
        <w:lang w:val="ru-RU" w:eastAsia="ru-RU" w:bidi="ar-SA"/>
      </w:rPr>
    </w:lvl>
    <w:lvl w:ilvl="4">
      <w:start w:val="1"/>
      <w:numFmt w:val="decimal"/>
      <w:lvlText w:val="%1.%2.%3.%4.%5."/>
      <w:lvlJc w:val="left"/>
      <w:pPr>
        <w:tabs>
          <w:tab w:val="num" w:pos="0"/>
        </w:tabs>
        <w:ind w:left="3960" w:hanging="1080"/>
      </w:pPr>
      <w:rPr>
        <w:rFonts w:ascii="Times New Roman" w:hAnsi="Times New Roman" w:cs="Times New Roman" w:hint="default"/>
        <w:sz w:val="26"/>
        <w:szCs w:val="26"/>
        <w:lang w:val="ru-RU" w:eastAsia="ru-RU" w:bidi="ar-SA"/>
      </w:rPr>
    </w:lvl>
    <w:lvl w:ilvl="5">
      <w:start w:val="1"/>
      <w:numFmt w:val="decimal"/>
      <w:lvlText w:val="%1.%2.%3.%4.%5.%6."/>
      <w:lvlJc w:val="left"/>
      <w:pPr>
        <w:tabs>
          <w:tab w:val="num" w:pos="0"/>
        </w:tabs>
        <w:ind w:left="5040" w:hanging="1440"/>
      </w:pPr>
      <w:rPr>
        <w:rFonts w:ascii="Times New Roman" w:hAnsi="Times New Roman" w:cs="Times New Roman" w:hint="default"/>
        <w:sz w:val="26"/>
        <w:szCs w:val="26"/>
        <w:lang w:val="ru-RU" w:eastAsia="ru-RU" w:bidi="ar-SA"/>
      </w:rPr>
    </w:lvl>
    <w:lvl w:ilvl="6">
      <w:start w:val="1"/>
      <w:numFmt w:val="decimal"/>
      <w:lvlText w:val="%1.%2.%3.%4.%5.%6.%7."/>
      <w:lvlJc w:val="left"/>
      <w:pPr>
        <w:tabs>
          <w:tab w:val="num" w:pos="0"/>
        </w:tabs>
        <w:ind w:left="6120" w:hanging="1800"/>
      </w:pPr>
      <w:rPr>
        <w:rFonts w:ascii="Times New Roman" w:hAnsi="Times New Roman" w:cs="Times New Roman" w:hint="default"/>
        <w:sz w:val="26"/>
        <w:szCs w:val="26"/>
        <w:lang w:val="ru-RU" w:eastAsia="ru-RU" w:bidi="ar-SA"/>
      </w:rPr>
    </w:lvl>
    <w:lvl w:ilvl="7">
      <w:start w:val="1"/>
      <w:numFmt w:val="decimal"/>
      <w:lvlText w:val="%1.%2.%3.%4.%5.%6.%7.%8."/>
      <w:lvlJc w:val="left"/>
      <w:pPr>
        <w:tabs>
          <w:tab w:val="num" w:pos="0"/>
        </w:tabs>
        <w:ind w:left="6840" w:hanging="1800"/>
      </w:pPr>
      <w:rPr>
        <w:rFonts w:ascii="Times New Roman" w:hAnsi="Times New Roman" w:cs="Times New Roman" w:hint="default"/>
        <w:sz w:val="26"/>
        <w:szCs w:val="26"/>
        <w:lang w:val="ru-RU" w:eastAsia="ru-RU" w:bidi="ar-SA"/>
      </w:rPr>
    </w:lvl>
    <w:lvl w:ilvl="8">
      <w:start w:val="1"/>
      <w:numFmt w:val="decimal"/>
      <w:lvlText w:val="%1.%2.%3.%4.%5.%6.%7.%8.%9."/>
      <w:lvlJc w:val="left"/>
      <w:pPr>
        <w:tabs>
          <w:tab w:val="num" w:pos="0"/>
        </w:tabs>
        <w:ind w:left="7920" w:hanging="2160"/>
      </w:pPr>
      <w:rPr>
        <w:rFonts w:ascii="Times New Roman" w:hAnsi="Times New Roman" w:cs="Times New Roman" w:hint="default"/>
        <w:sz w:val="26"/>
        <w:szCs w:val="26"/>
        <w:lang w:val="ru-RU" w:eastAsia="ru-RU" w:bidi="ar-SA"/>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lang w:val="ru-RU"/>
      </w:rPr>
    </w:lvl>
  </w:abstractNum>
  <w:abstractNum w:abstractNumId="11">
    <w:nsid w:val="0000000D"/>
    <w:multiLevelType w:val="singleLevel"/>
    <w:tmpl w:val="0000000D"/>
    <w:name w:val="WW8Num13"/>
    <w:lvl w:ilvl="0">
      <w:start w:val="1"/>
      <w:numFmt w:val="bullet"/>
      <w:lvlText w:val=""/>
      <w:lvlJc w:val="left"/>
      <w:pPr>
        <w:tabs>
          <w:tab w:val="num" w:pos="0"/>
        </w:tabs>
        <w:ind w:left="1287" w:hanging="360"/>
      </w:pPr>
      <w:rPr>
        <w:rFonts w:ascii="Symbol" w:hAnsi="Symbol" w:cs="Symbol" w:hint="default"/>
        <w:sz w:val="28"/>
        <w:szCs w:val="28"/>
      </w:rPr>
    </w:lvl>
  </w:abstractNum>
  <w:abstractNum w:abstractNumId="12">
    <w:nsid w:val="0000000E"/>
    <w:multiLevelType w:val="multilevel"/>
    <w:tmpl w:val="0000000E"/>
    <w:name w:val="WW8Num14"/>
    <w:lvl w:ilvl="0">
      <w:start w:val="11"/>
      <w:numFmt w:val="decimal"/>
      <w:lvlText w:val="%1."/>
      <w:lvlJc w:val="left"/>
      <w:pPr>
        <w:tabs>
          <w:tab w:val="num" w:pos="0"/>
        </w:tabs>
        <w:ind w:left="600" w:hanging="600"/>
      </w:pPr>
      <w:rPr>
        <w:rFonts w:hint="default"/>
      </w:rPr>
    </w:lvl>
    <w:lvl w:ilvl="1">
      <w:start w:val="1"/>
      <w:numFmt w:val="decimal"/>
      <w:lvlText w:val="%1.%2."/>
      <w:lvlJc w:val="left"/>
      <w:pPr>
        <w:tabs>
          <w:tab w:val="num" w:pos="0"/>
        </w:tabs>
        <w:ind w:left="2007" w:hanging="720"/>
      </w:pPr>
      <w:rPr>
        <w:rFonts w:hint="default"/>
      </w:rPr>
    </w:lvl>
    <w:lvl w:ilvl="2">
      <w:start w:val="1"/>
      <w:numFmt w:val="decimal"/>
      <w:lvlText w:val="%1.%2.%3."/>
      <w:lvlJc w:val="left"/>
      <w:pPr>
        <w:tabs>
          <w:tab w:val="num" w:pos="0"/>
        </w:tabs>
        <w:ind w:left="3294" w:hanging="720"/>
      </w:pPr>
      <w:rPr>
        <w:rFonts w:hint="default"/>
      </w:rPr>
    </w:lvl>
    <w:lvl w:ilvl="3">
      <w:start w:val="1"/>
      <w:numFmt w:val="decimal"/>
      <w:lvlText w:val="%1.%2.%3.%4."/>
      <w:lvlJc w:val="left"/>
      <w:pPr>
        <w:tabs>
          <w:tab w:val="num" w:pos="0"/>
        </w:tabs>
        <w:ind w:left="4941" w:hanging="1080"/>
      </w:pPr>
      <w:rPr>
        <w:rFonts w:hint="default"/>
      </w:rPr>
    </w:lvl>
    <w:lvl w:ilvl="4">
      <w:start w:val="1"/>
      <w:numFmt w:val="decimal"/>
      <w:lvlText w:val="%1.%2.%3.%4.%5."/>
      <w:lvlJc w:val="left"/>
      <w:pPr>
        <w:tabs>
          <w:tab w:val="num" w:pos="0"/>
        </w:tabs>
        <w:ind w:left="6228" w:hanging="1080"/>
      </w:pPr>
      <w:rPr>
        <w:rFonts w:hint="default"/>
      </w:rPr>
    </w:lvl>
    <w:lvl w:ilvl="5">
      <w:start w:val="1"/>
      <w:numFmt w:val="decimal"/>
      <w:lvlText w:val="%1.%2.%3.%4.%5.%6."/>
      <w:lvlJc w:val="left"/>
      <w:pPr>
        <w:tabs>
          <w:tab w:val="num" w:pos="0"/>
        </w:tabs>
        <w:ind w:left="7875" w:hanging="1440"/>
      </w:pPr>
      <w:rPr>
        <w:rFonts w:hint="default"/>
      </w:rPr>
    </w:lvl>
    <w:lvl w:ilvl="6">
      <w:start w:val="1"/>
      <w:numFmt w:val="decimal"/>
      <w:lvlText w:val="%1.%2.%3.%4.%5.%6.%7."/>
      <w:lvlJc w:val="left"/>
      <w:pPr>
        <w:tabs>
          <w:tab w:val="num" w:pos="0"/>
        </w:tabs>
        <w:ind w:left="9522" w:hanging="1800"/>
      </w:pPr>
      <w:rPr>
        <w:rFonts w:hint="default"/>
      </w:rPr>
    </w:lvl>
    <w:lvl w:ilvl="7">
      <w:start w:val="1"/>
      <w:numFmt w:val="decimal"/>
      <w:lvlText w:val="%1.%2.%3.%4.%5.%6.%7.%8."/>
      <w:lvlJc w:val="left"/>
      <w:pPr>
        <w:tabs>
          <w:tab w:val="num" w:pos="0"/>
        </w:tabs>
        <w:ind w:left="10809" w:hanging="1800"/>
      </w:pPr>
      <w:rPr>
        <w:rFonts w:hint="default"/>
      </w:rPr>
    </w:lvl>
    <w:lvl w:ilvl="8">
      <w:start w:val="1"/>
      <w:numFmt w:val="decimal"/>
      <w:lvlText w:val="%1.%2.%3.%4.%5.%6.%7.%8.%9."/>
      <w:lvlJc w:val="left"/>
      <w:pPr>
        <w:tabs>
          <w:tab w:val="num" w:pos="0"/>
        </w:tabs>
        <w:ind w:left="12456" w:hanging="2160"/>
      </w:pPr>
      <w:rPr>
        <w:rFonts w:hint="default"/>
      </w:rPr>
    </w:lvl>
  </w:abstractNum>
  <w:abstractNum w:abstractNumId="13">
    <w:nsid w:val="0000000F"/>
    <w:multiLevelType w:val="multilevel"/>
    <w:tmpl w:val="0000000F"/>
    <w:name w:val="WW8Num15"/>
    <w:lvl w:ilvl="0">
      <w:start w:val="1"/>
      <w:numFmt w:val="decimal"/>
      <w:lvlText w:val="%1."/>
      <w:lvlJc w:val="left"/>
      <w:pPr>
        <w:tabs>
          <w:tab w:val="num" w:pos="1330"/>
        </w:tabs>
        <w:ind w:left="1330" w:hanging="360"/>
      </w:pPr>
      <w:rPr>
        <w:rFonts w:ascii="Times New Roman" w:hAnsi="Times New Roman" w:cs="Times New Roman" w:hint="default"/>
        <w:sz w:val="28"/>
        <w:szCs w:val="28"/>
        <w:lang w:val="ru-RU"/>
      </w:rPr>
    </w:lvl>
    <w:lvl w:ilvl="1">
      <w:start w:val="1"/>
      <w:numFmt w:val="bullet"/>
      <w:lvlText w:val=""/>
      <w:lvlJc w:val="left"/>
      <w:pPr>
        <w:tabs>
          <w:tab w:val="num" w:pos="1307"/>
        </w:tabs>
        <w:ind w:left="1307" w:hanging="227"/>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2AE6971"/>
    <w:multiLevelType w:val="multilevel"/>
    <w:tmpl w:val="828475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67309D4"/>
    <w:multiLevelType w:val="hybridMultilevel"/>
    <w:tmpl w:val="CBA89DDC"/>
    <w:lvl w:ilvl="0" w:tplc="78AE4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752173C"/>
    <w:multiLevelType w:val="hybridMultilevel"/>
    <w:tmpl w:val="C45A58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E6282B"/>
    <w:multiLevelType w:val="hybridMultilevel"/>
    <w:tmpl w:val="07745678"/>
    <w:lvl w:ilvl="0" w:tplc="A028B3AA">
      <w:start w:val="1"/>
      <w:numFmt w:val="upperRoman"/>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1ED6276"/>
    <w:multiLevelType w:val="multilevel"/>
    <w:tmpl w:val="917E0D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BE0287D"/>
    <w:multiLevelType w:val="hybridMultilevel"/>
    <w:tmpl w:val="EC3C61E8"/>
    <w:lvl w:ilvl="0" w:tplc="C72A3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29E308E"/>
    <w:multiLevelType w:val="singleLevel"/>
    <w:tmpl w:val="D826AE7A"/>
    <w:lvl w:ilvl="0">
      <w:start w:val="1"/>
      <w:numFmt w:val="decimal"/>
      <w:lvlText w:val="%1."/>
      <w:lvlJc w:val="left"/>
      <w:pPr>
        <w:tabs>
          <w:tab w:val="num" w:pos="786"/>
        </w:tabs>
        <w:ind w:left="786" w:hanging="360"/>
      </w:pPr>
      <w:rPr>
        <w:rFonts w:hint="default"/>
      </w:rPr>
    </w:lvl>
  </w:abstractNum>
  <w:abstractNum w:abstractNumId="21">
    <w:nsid w:val="25DC2CDB"/>
    <w:multiLevelType w:val="singleLevel"/>
    <w:tmpl w:val="0CD46114"/>
    <w:lvl w:ilvl="0">
      <w:start w:val="1"/>
      <w:numFmt w:val="bullet"/>
      <w:lvlText w:val="-"/>
      <w:lvlJc w:val="left"/>
      <w:pPr>
        <w:tabs>
          <w:tab w:val="num" w:pos="960"/>
        </w:tabs>
        <w:ind w:left="960" w:hanging="360"/>
      </w:pPr>
      <w:rPr>
        <w:rFonts w:hint="default"/>
      </w:rPr>
    </w:lvl>
  </w:abstractNum>
  <w:abstractNum w:abstractNumId="22">
    <w:nsid w:val="268B6777"/>
    <w:multiLevelType w:val="hybridMultilevel"/>
    <w:tmpl w:val="5956ACF4"/>
    <w:lvl w:ilvl="0" w:tplc="DF322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7286B04"/>
    <w:multiLevelType w:val="hybridMultilevel"/>
    <w:tmpl w:val="E21AC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B762A9"/>
    <w:multiLevelType w:val="hybridMultilevel"/>
    <w:tmpl w:val="90A8EE2C"/>
    <w:lvl w:ilvl="0" w:tplc="F334B5F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27F75FA5"/>
    <w:multiLevelType w:val="hybridMultilevel"/>
    <w:tmpl w:val="9E3A961E"/>
    <w:lvl w:ilvl="0" w:tplc="9F38A01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6">
    <w:nsid w:val="28410777"/>
    <w:multiLevelType w:val="hybridMultilevel"/>
    <w:tmpl w:val="25F22C94"/>
    <w:lvl w:ilvl="0" w:tplc="DF322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9705F2B"/>
    <w:multiLevelType w:val="multilevel"/>
    <w:tmpl w:val="C296745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DA55FD8"/>
    <w:multiLevelType w:val="hybridMultilevel"/>
    <w:tmpl w:val="923CAA8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30EF717F"/>
    <w:multiLevelType w:val="hybridMultilevel"/>
    <w:tmpl w:val="BB44B5DA"/>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30">
    <w:nsid w:val="3472385F"/>
    <w:multiLevelType w:val="hybridMultilevel"/>
    <w:tmpl w:val="AA60CC94"/>
    <w:lvl w:ilvl="0" w:tplc="15327C86">
      <w:start w:val="1"/>
      <w:numFmt w:val="decimal"/>
      <w:lvlText w:val="%1."/>
      <w:lvlJc w:val="left"/>
      <w:pPr>
        <w:ind w:left="1080" w:hanging="360"/>
      </w:pPr>
      <w:rPr>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399C5720"/>
    <w:multiLevelType w:val="hybridMultilevel"/>
    <w:tmpl w:val="DE422EA6"/>
    <w:lvl w:ilvl="0" w:tplc="B9D47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B9639B6"/>
    <w:multiLevelType w:val="hybridMultilevel"/>
    <w:tmpl w:val="923CAA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3F2C3D73"/>
    <w:multiLevelType w:val="hybridMultilevel"/>
    <w:tmpl w:val="3656C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8A0471"/>
    <w:multiLevelType w:val="hybridMultilevel"/>
    <w:tmpl w:val="37D44388"/>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5">
    <w:nsid w:val="43820C51"/>
    <w:multiLevelType w:val="hybridMultilevel"/>
    <w:tmpl w:val="4D866E12"/>
    <w:lvl w:ilvl="0" w:tplc="9356CB3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6">
    <w:nsid w:val="4A2A6C6C"/>
    <w:multiLevelType w:val="hybridMultilevel"/>
    <w:tmpl w:val="C7720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B095460"/>
    <w:multiLevelType w:val="hybridMultilevel"/>
    <w:tmpl w:val="85E643F6"/>
    <w:lvl w:ilvl="0" w:tplc="343400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E01308D"/>
    <w:multiLevelType w:val="hybridMultilevel"/>
    <w:tmpl w:val="D5AE09BC"/>
    <w:lvl w:ilvl="0" w:tplc="9FD05D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4E765B9E"/>
    <w:multiLevelType w:val="hybridMultilevel"/>
    <w:tmpl w:val="A6DE1A54"/>
    <w:lvl w:ilvl="0" w:tplc="96AA8D44">
      <w:start w:val="4"/>
      <w:numFmt w:val="decimal"/>
      <w:lvlText w:val="%1."/>
      <w:lvlJc w:val="left"/>
      <w:pPr>
        <w:tabs>
          <w:tab w:val="num" w:pos="720"/>
        </w:tabs>
        <w:ind w:left="720" w:hanging="36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A3B450A"/>
    <w:multiLevelType w:val="hybridMultilevel"/>
    <w:tmpl w:val="589A8622"/>
    <w:lvl w:ilvl="0" w:tplc="416E6CC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DA2ED1"/>
    <w:multiLevelType w:val="hybridMultilevel"/>
    <w:tmpl w:val="589A8622"/>
    <w:lvl w:ilvl="0" w:tplc="416E6CC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5B5F47"/>
    <w:multiLevelType w:val="hybridMultilevel"/>
    <w:tmpl w:val="279AB9E4"/>
    <w:lvl w:ilvl="0" w:tplc="44B06A1C">
      <w:start w:val="1"/>
      <w:numFmt w:val="decimal"/>
      <w:lvlText w:val="%1."/>
      <w:lvlJc w:val="left"/>
      <w:pPr>
        <w:tabs>
          <w:tab w:val="num" w:pos="1065"/>
        </w:tabs>
        <w:ind w:left="106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7754555"/>
    <w:multiLevelType w:val="multilevel"/>
    <w:tmpl w:val="594406BA"/>
    <w:lvl w:ilvl="0">
      <w:start w:val="1"/>
      <w:numFmt w:val="decimal"/>
      <w:lvlText w:val="%1."/>
      <w:lvlJc w:val="left"/>
      <w:pPr>
        <w:tabs>
          <w:tab w:val="num" w:pos="1068"/>
        </w:tabs>
        <w:ind w:left="1068" w:hanging="360"/>
      </w:pPr>
      <w:rPr>
        <w:rFonts w:hint="default"/>
      </w:rPr>
    </w:lvl>
    <w:lvl w:ilvl="1">
      <w:start w:val="1"/>
      <w:numFmt w:val="decimal"/>
      <w:isLgl/>
      <w:lvlText w:val="%2."/>
      <w:lvlJc w:val="left"/>
      <w:pPr>
        <w:tabs>
          <w:tab w:val="num" w:pos="1128"/>
        </w:tabs>
        <w:ind w:left="1128" w:hanging="420"/>
      </w:p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44">
    <w:nsid w:val="680A1579"/>
    <w:multiLevelType w:val="hybridMultilevel"/>
    <w:tmpl w:val="8398D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1020A6"/>
    <w:multiLevelType w:val="hybridMultilevel"/>
    <w:tmpl w:val="4B80CAF6"/>
    <w:lvl w:ilvl="0" w:tplc="DD6883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6C7B792A"/>
    <w:multiLevelType w:val="hybridMultilevel"/>
    <w:tmpl w:val="78921E14"/>
    <w:lvl w:ilvl="0" w:tplc="44D61C2E">
      <w:start w:val="1"/>
      <w:numFmt w:val="decimal"/>
      <w:lvlText w:val="%1."/>
      <w:lvlJc w:val="left"/>
      <w:pPr>
        <w:tabs>
          <w:tab w:val="num" w:pos="1068"/>
        </w:tabs>
        <w:ind w:left="1068" w:hanging="360"/>
      </w:pPr>
      <w:rPr>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nsid w:val="6DA529D6"/>
    <w:multiLevelType w:val="hybridMultilevel"/>
    <w:tmpl w:val="7BE43692"/>
    <w:lvl w:ilvl="0" w:tplc="DD68838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FE732A9"/>
    <w:multiLevelType w:val="hybridMultilevel"/>
    <w:tmpl w:val="548C098E"/>
    <w:lvl w:ilvl="0" w:tplc="27426EA0">
      <w:numFmt w:val="bullet"/>
      <w:lvlText w:val="-"/>
      <w:lvlJc w:val="left"/>
      <w:pPr>
        <w:tabs>
          <w:tab w:val="num" w:pos="1549"/>
        </w:tabs>
        <w:ind w:left="1549" w:hanging="84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9">
    <w:nsid w:val="739C7006"/>
    <w:multiLevelType w:val="multilevel"/>
    <w:tmpl w:val="827092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8EE073B"/>
    <w:multiLevelType w:val="hybridMultilevel"/>
    <w:tmpl w:val="CD9A32F6"/>
    <w:lvl w:ilvl="0" w:tplc="F1980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A3F24C3"/>
    <w:multiLevelType w:val="hybridMultilevel"/>
    <w:tmpl w:val="25F22C94"/>
    <w:lvl w:ilvl="0" w:tplc="DF322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7A9625A7"/>
    <w:multiLevelType w:val="multilevel"/>
    <w:tmpl w:val="7D8A8A0E"/>
    <w:lvl w:ilvl="0">
      <w:start w:val="1"/>
      <w:numFmt w:val="decimal"/>
      <w:pStyle w:val="a"/>
      <w:suff w:val="space"/>
      <w:lvlText w:val="%1."/>
      <w:lvlJc w:val="left"/>
      <w:pPr>
        <w:ind w:left="0" w:firstLine="709"/>
      </w:pPr>
      <w:rPr>
        <w:rFonts w:ascii="Times New Roman" w:hAnsi="Times New Roman" w:cs="Times New Roman" w:hint="default"/>
        <w:b w:val="0"/>
        <w:bCs w:val="0"/>
        <w:i w:val="0"/>
        <w:iCs w:val="0"/>
        <w:sz w:val="28"/>
        <w:szCs w:val="28"/>
      </w:rPr>
    </w:lvl>
    <w:lvl w:ilvl="1">
      <w:start w:val="2"/>
      <w:numFmt w:val="decimal"/>
      <w:suff w:val="space"/>
      <w:lvlText w:val="%1.%2."/>
      <w:lvlJc w:val="left"/>
      <w:pPr>
        <w:ind w:left="0" w:firstLine="709"/>
      </w:pPr>
      <w:rPr>
        <w:rFonts w:ascii="Times New Roman" w:hAnsi="Times New Roman" w:cs="Times New Roman" w:hint="default"/>
        <w:b w:val="0"/>
        <w:bCs w:val="0"/>
        <w:i w:val="0"/>
        <w:iCs w:val="0"/>
        <w:sz w:val="28"/>
        <w:szCs w:val="28"/>
      </w:rPr>
    </w:lvl>
    <w:lvl w:ilvl="2">
      <w:start w:val="1"/>
      <w:numFmt w:val="decimal"/>
      <w:suff w:val="space"/>
      <w:lvlText w:val="%1.%2.%3."/>
      <w:lvlJc w:val="left"/>
      <w:pPr>
        <w:ind w:left="0" w:firstLine="709"/>
      </w:pPr>
      <w:rPr>
        <w:rFonts w:ascii="Times New Roman" w:hAnsi="Times New Roman" w:cs="Times New Roman" w:hint="default"/>
        <w:b w:val="0"/>
        <w:bCs w:val="0"/>
        <w:i w:val="0"/>
        <w:iCs w:val="0"/>
        <w:spacing w:val="0"/>
        <w:w w:val="100"/>
        <w:kern w:val="0"/>
        <w:position w:val="0"/>
        <w:sz w:val="28"/>
        <w:szCs w:val="28"/>
        <w:effect w:val="none"/>
      </w:rPr>
    </w:lvl>
    <w:lvl w:ilvl="3">
      <w:start w:val="1"/>
      <w:numFmt w:val="decimal"/>
      <w:suff w:val="space"/>
      <w:lvlText w:val="%1.%2.%3.%4."/>
      <w:lvlJc w:val="left"/>
      <w:pPr>
        <w:ind w:left="0" w:firstLine="709"/>
      </w:pPr>
      <w:rPr>
        <w:rFonts w:ascii="Times New Roman" w:hAnsi="Times New Roman" w:cs="Times New Roman" w:hint="default"/>
        <w:b w:val="0"/>
        <w:bCs w:val="0"/>
        <w:i w:val="0"/>
        <w:iCs w:val="0"/>
        <w:sz w:val="28"/>
        <w:szCs w:val="28"/>
      </w:rPr>
    </w:lvl>
    <w:lvl w:ilvl="4">
      <w:start w:val="1"/>
      <w:numFmt w:val="decimal"/>
      <w:suff w:val="space"/>
      <w:lvlText w:val="%1.%2.%3.%4.%5."/>
      <w:lvlJc w:val="left"/>
      <w:pPr>
        <w:ind w:left="0" w:firstLine="709"/>
      </w:pPr>
      <w:rPr>
        <w:rFonts w:ascii="Times New Roman" w:hAnsi="Times New Roman" w:cs="Times New Roman" w:hint="default"/>
      </w:rPr>
    </w:lvl>
    <w:lvl w:ilvl="5">
      <w:start w:val="1"/>
      <w:numFmt w:val="decimal"/>
      <w:suff w:val="space"/>
      <w:lvlText w:val="%1.%2.%3.%4.%5.%6."/>
      <w:lvlJc w:val="left"/>
      <w:pPr>
        <w:ind w:left="0" w:firstLine="709"/>
      </w:pPr>
      <w:rPr>
        <w:rFonts w:ascii="Times New Roman" w:hAnsi="Times New Roman" w:cs="Times New Roman" w:hint="default"/>
      </w:rPr>
    </w:lvl>
    <w:lvl w:ilvl="6">
      <w:start w:val="1"/>
      <w:numFmt w:val="decimal"/>
      <w:suff w:val="space"/>
      <w:lvlText w:val="%1.%2.%3.%4.%5.%6.%7."/>
      <w:lvlJc w:val="left"/>
      <w:pPr>
        <w:ind w:left="0" w:firstLine="709"/>
      </w:pPr>
      <w:rPr>
        <w:rFonts w:ascii="Times New Roman" w:hAnsi="Times New Roman" w:cs="Times New Roman" w:hint="default"/>
      </w:rPr>
    </w:lvl>
    <w:lvl w:ilvl="7">
      <w:start w:val="1"/>
      <w:numFmt w:val="decimal"/>
      <w:suff w:val="space"/>
      <w:lvlText w:val="%1.%2.%3.%4.%5.%6.%7.%8."/>
      <w:lvlJc w:val="left"/>
      <w:pPr>
        <w:ind w:left="0" w:firstLine="709"/>
      </w:pPr>
      <w:rPr>
        <w:rFonts w:ascii="Times New Roman" w:hAnsi="Times New Roman" w:cs="Times New Roman" w:hint="default"/>
      </w:rPr>
    </w:lvl>
    <w:lvl w:ilvl="8">
      <w:start w:val="1"/>
      <w:numFmt w:val="decimal"/>
      <w:suff w:val="space"/>
      <w:lvlText w:val="%1.%2.%3.%4.%5.%6.%7.%8.%9."/>
      <w:lvlJc w:val="left"/>
      <w:pPr>
        <w:ind w:left="0" w:firstLine="709"/>
      </w:pPr>
      <w:rPr>
        <w:rFonts w:ascii="Times New Roman" w:hAnsi="Times New Roman" w:cs="Times New Roman" w:hint="default"/>
      </w:rPr>
    </w:lvl>
  </w:abstractNum>
  <w:num w:numId="1">
    <w:abstractNumId w:val="16"/>
  </w:num>
  <w:num w:numId="2">
    <w:abstractNumId w:val="4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6"/>
  </w:num>
  <w:num w:numId="10">
    <w:abstractNumId w:val="22"/>
  </w:num>
  <w:num w:numId="11">
    <w:abstractNumId w:val="36"/>
  </w:num>
  <w:num w:numId="12">
    <w:abstractNumId w:val="15"/>
  </w:num>
  <w:num w:numId="13">
    <w:abstractNumId w:val="31"/>
  </w:num>
  <w:num w:numId="14">
    <w:abstractNumId w:val="38"/>
  </w:num>
  <w:num w:numId="15">
    <w:abstractNumId w:val="41"/>
  </w:num>
  <w:num w:numId="16">
    <w:abstractNumId w:val="23"/>
  </w:num>
  <w:num w:numId="17">
    <w:abstractNumId w:val="25"/>
  </w:num>
  <w:num w:numId="18">
    <w:abstractNumId w:val="33"/>
  </w:num>
  <w:num w:numId="19">
    <w:abstractNumId w:val="40"/>
  </w:num>
  <w:num w:numId="20">
    <w:abstractNumId w:val="50"/>
  </w:num>
  <w:num w:numId="21">
    <w:abstractNumId w:val="37"/>
  </w:num>
  <w:num w:numId="22">
    <w:abstractNumId w:val="20"/>
  </w:num>
  <w:num w:numId="23">
    <w:abstractNumId w:val="21"/>
  </w:num>
  <w:num w:numId="24">
    <w:abstractNumId w:val="43"/>
  </w:num>
  <w:num w:numId="25">
    <w:abstractNumId w:val="49"/>
  </w:num>
  <w:num w:numId="26">
    <w:abstractNumId w:val="27"/>
  </w:num>
  <w:num w:numId="27">
    <w:abstractNumId w:val="14"/>
  </w:num>
  <w:num w:numId="28">
    <w:abstractNumId w:val="34"/>
  </w:num>
  <w:num w:numId="29">
    <w:abstractNumId w:val="24"/>
  </w:num>
  <w:num w:numId="30">
    <w:abstractNumId w:val="48"/>
  </w:num>
  <w:num w:numId="31">
    <w:abstractNumId w:val="44"/>
  </w:num>
  <w:num w:numId="32">
    <w:abstractNumId w:val="39"/>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46"/>
  </w:num>
  <w:num w:numId="36">
    <w:abstractNumId w:val="1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25"/>
    <w:rsid w:val="00015C82"/>
    <w:rsid w:val="00025519"/>
    <w:rsid w:val="00051C9E"/>
    <w:rsid w:val="00054B7D"/>
    <w:rsid w:val="00076DFB"/>
    <w:rsid w:val="0008203E"/>
    <w:rsid w:val="000A1289"/>
    <w:rsid w:val="000A4194"/>
    <w:rsid w:val="000D2799"/>
    <w:rsid w:val="00116334"/>
    <w:rsid w:val="00120134"/>
    <w:rsid w:val="00130351"/>
    <w:rsid w:val="00136739"/>
    <w:rsid w:val="001546D2"/>
    <w:rsid w:val="00166933"/>
    <w:rsid w:val="00167E2E"/>
    <w:rsid w:val="001A0D43"/>
    <w:rsid w:val="001A0EEF"/>
    <w:rsid w:val="001B7556"/>
    <w:rsid w:val="001C1F86"/>
    <w:rsid w:val="001F066D"/>
    <w:rsid w:val="00214AEC"/>
    <w:rsid w:val="00253BAE"/>
    <w:rsid w:val="00256FC3"/>
    <w:rsid w:val="00267A85"/>
    <w:rsid w:val="002719AE"/>
    <w:rsid w:val="00275B6F"/>
    <w:rsid w:val="00276E64"/>
    <w:rsid w:val="00277CBC"/>
    <w:rsid w:val="00282187"/>
    <w:rsid w:val="002913E2"/>
    <w:rsid w:val="002A576F"/>
    <w:rsid w:val="002C1CCF"/>
    <w:rsid w:val="002C796E"/>
    <w:rsid w:val="002E051D"/>
    <w:rsid w:val="002E2FAA"/>
    <w:rsid w:val="002E7667"/>
    <w:rsid w:val="00345094"/>
    <w:rsid w:val="00397743"/>
    <w:rsid w:val="003B5780"/>
    <w:rsid w:val="003C4E84"/>
    <w:rsid w:val="003D2A3B"/>
    <w:rsid w:val="003D5530"/>
    <w:rsid w:val="00402266"/>
    <w:rsid w:val="00406B7C"/>
    <w:rsid w:val="0041252C"/>
    <w:rsid w:val="00474BEC"/>
    <w:rsid w:val="00485FC7"/>
    <w:rsid w:val="004C545B"/>
    <w:rsid w:val="004D0280"/>
    <w:rsid w:val="00516EAA"/>
    <w:rsid w:val="005370DD"/>
    <w:rsid w:val="00544119"/>
    <w:rsid w:val="0057786B"/>
    <w:rsid w:val="0058087C"/>
    <w:rsid w:val="00584604"/>
    <w:rsid w:val="00585F8C"/>
    <w:rsid w:val="005B41A6"/>
    <w:rsid w:val="005E22B3"/>
    <w:rsid w:val="006015A4"/>
    <w:rsid w:val="006B05F7"/>
    <w:rsid w:val="006C3208"/>
    <w:rsid w:val="006F0137"/>
    <w:rsid w:val="006F549C"/>
    <w:rsid w:val="00764369"/>
    <w:rsid w:val="0077130A"/>
    <w:rsid w:val="00783706"/>
    <w:rsid w:val="007859C4"/>
    <w:rsid w:val="0079786D"/>
    <w:rsid w:val="007A2084"/>
    <w:rsid w:val="007C0665"/>
    <w:rsid w:val="007C0970"/>
    <w:rsid w:val="007C3C99"/>
    <w:rsid w:val="007F1645"/>
    <w:rsid w:val="008525F6"/>
    <w:rsid w:val="0085483C"/>
    <w:rsid w:val="008A7DAD"/>
    <w:rsid w:val="008C3C46"/>
    <w:rsid w:val="008F5D77"/>
    <w:rsid w:val="00903C17"/>
    <w:rsid w:val="00926384"/>
    <w:rsid w:val="009778CB"/>
    <w:rsid w:val="009A0C36"/>
    <w:rsid w:val="00A21C0D"/>
    <w:rsid w:val="00A4688C"/>
    <w:rsid w:val="00A97261"/>
    <w:rsid w:val="00AA7F9C"/>
    <w:rsid w:val="00AB5B0D"/>
    <w:rsid w:val="00AF1ACE"/>
    <w:rsid w:val="00B00E32"/>
    <w:rsid w:val="00B111EE"/>
    <w:rsid w:val="00B231FA"/>
    <w:rsid w:val="00B80882"/>
    <w:rsid w:val="00B960BF"/>
    <w:rsid w:val="00BE165C"/>
    <w:rsid w:val="00BF7068"/>
    <w:rsid w:val="00C000C8"/>
    <w:rsid w:val="00C1080B"/>
    <w:rsid w:val="00C149F6"/>
    <w:rsid w:val="00C40CDB"/>
    <w:rsid w:val="00C46416"/>
    <w:rsid w:val="00C666E7"/>
    <w:rsid w:val="00C70276"/>
    <w:rsid w:val="00C74E9E"/>
    <w:rsid w:val="00C8180C"/>
    <w:rsid w:val="00CA10EB"/>
    <w:rsid w:val="00CA2A8A"/>
    <w:rsid w:val="00CD78BB"/>
    <w:rsid w:val="00D41754"/>
    <w:rsid w:val="00DE30A9"/>
    <w:rsid w:val="00E6255C"/>
    <w:rsid w:val="00E64C02"/>
    <w:rsid w:val="00E96FAD"/>
    <w:rsid w:val="00EE4E25"/>
    <w:rsid w:val="00F871FD"/>
    <w:rsid w:val="00F927E6"/>
    <w:rsid w:val="00F9396A"/>
    <w:rsid w:val="00FB4633"/>
    <w:rsid w:val="00FD4175"/>
    <w:rsid w:val="00FE4718"/>
    <w:rsid w:val="00FE714C"/>
    <w:rsid w:val="00FF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footnote reference" w:uiPriority="0"/>
    <w:lsdException w:name="page number"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EE4E25"/>
    <w:pPr>
      <w:widowControl w:val="0"/>
      <w:spacing w:after="0" w:line="240" w:lineRule="auto"/>
    </w:pPr>
    <w:rPr>
      <w:rFonts w:ascii="Arial" w:eastAsia="Times New Roman" w:hAnsi="Arial" w:cs="Arial"/>
      <w:sz w:val="18"/>
      <w:szCs w:val="18"/>
      <w:lang w:eastAsia="ru-RU"/>
    </w:rPr>
  </w:style>
  <w:style w:type="paragraph" w:styleId="1">
    <w:name w:val="heading 1"/>
    <w:basedOn w:val="a0"/>
    <w:next w:val="a0"/>
    <w:link w:val="10"/>
    <w:qFormat/>
    <w:rsid w:val="00C149F6"/>
    <w:pPr>
      <w:keepNext/>
      <w:widowControl/>
      <w:spacing w:line="360" w:lineRule="auto"/>
      <w:ind w:right="-142" w:firstLine="709"/>
      <w:jc w:val="both"/>
      <w:outlineLvl w:val="0"/>
    </w:pPr>
    <w:rPr>
      <w:rFonts w:ascii="Times New Roman" w:hAnsi="Times New Roman" w:cs="Times New Roman"/>
      <w:b/>
      <w:sz w:val="28"/>
      <w:szCs w:val="20"/>
    </w:rPr>
  </w:style>
  <w:style w:type="paragraph" w:styleId="2">
    <w:name w:val="heading 2"/>
    <w:basedOn w:val="a0"/>
    <w:next w:val="a0"/>
    <w:link w:val="20"/>
    <w:qFormat/>
    <w:rsid w:val="00A4688C"/>
    <w:pPr>
      <w:widowControl/>
      <w:tabs>
        <w:tab w:val="num" w:pos="0"/>
      </w:tabs>
      <w:suppressAutoHyphens/>
      <w:spacing w:before="200" w:line="266" w:lineRule="auto"/>
      <w:outlineLvl w:val="1"/>
    </w:pPr>
    <w:rPr>
      <w:rFonts w:ascii="Cambria" w:hAnsi="Cambria" w:cs="Times New Roman"/>
      <w:smallCaps/>
      <w:sz w:val="28"/>
      <w:szCs w:val="28"/>
      <w:lang w:val="x-none" w:eastAsia="zh-CN"/>
    </w:rPr>
  </w:style>
  <w:style w:type="paragraph" w:styleId="3">
    <w:name w:val="heading 3"/>
    <w:basedOn w:val="a0"/>
    <w:next w:val="a0"/>
    <w:link w:val="30"/>
    <w:unhideWhenUsed/>
    <w:qFormat/>
    <w:rsid w:val="00C149F6"/>
    <w:pPr>
      <w:keepNext/>
      <w:widowControl/>
      <w:spacing w:before="240" w:after="60" w:line="360" w:lineRule="auto"/>
      <w:ind w:right="-142" w:firstLine="709"/>
      <w:jc w:val="both"/>
      <w:outlineLvl w:val="2"/>
    </w:pPr>
    <w:rPr>
      <w:rFonts w:ascii="Cambria" w:hAnsi="Cambria" w:cs="Times New Roman"/>
      <w:b/>
      <w:bCs/>
      <w:sz w:val="26"/>
      <w:szCs w:val="26"/>
    </w:rPr>
  </w:style>
  <w:style w:type="paragraph" w:styleId="4">
    <w:name w:val="heading 4"/>
    <w:basedOn w:val="a0"/>
    <w:next w:val="a0"/>
    <w:link w:val="40"/>
    <w:qFormat/>
    <w:rsid w:val="00A4688C"/>
    <w:pPr>
      <w:widowControl/>
      <w:tabs>
        <w:tab w:val="num" w:pos="0"/>
      </w:tabs>
      <w:suppressAutoHyphens/>
      <w:spacing w:line="266" w:lineRule="auto"/>
      <w:outlineLvl w:val="3"/>
    </w:pPr>
    <w:rPr>
      <w:rFonts w:ascii="Cambria" w:hAnsi="Cambria" w:cs="Times New Roman"/>
      <w:b/>
      <w:bCs/>
      <w:spacing w:val="5"/>
      <w:sz w:val="24"/>
      <w:szCs w:val="24"/>
      <w:lang w:val="x-none" w:eastAsia="zh-CN"/>
    </w:rPr>
  </w:style>
  <w:style w:type="paragraph" w:styleId="5">
    <w:name w:val="heading 5"/>
    <w:basedOn w:val="a0"/>
    <w:next w:val="a0"/>
    <w:link w:val="50"/>
    <w:qFormat/>
    <w:rsid w:val="00A4688C"/>
    <w:pPr>
      <w:widowControl/>
      <w:tabs>
        <w:tab w:val="num" w:pos="0"/>
      </w:tabs>
      <w:suppressAutoHyphens/>
      <w:spacing w:line="266" w:lineRule="auto"/>
      <w:outlineLvl w:val="4"/>
    </w:pPr>
    <w:rPr>
      <w:rFonts w:ascii="Cambria" w:hAnsi="Cambria" w:cs="Times New Roman"/>
      <w:i/>
      <w:iCs/>
      <w:sz w:val="24"/>
      <w:szCs w:val="24"/>
      <w:lang w:val="x-none" w:eastAsia="zh-CN"/>
    </w:rPr>
  </w:style>
  <w:style w:type="paragraph" w:styleId="6">
    <w:name w:val="heading 6"/>
    <w:basedOn w:val="a0"/>
    <w:next w:val="a0"/>
    <w:link w:val="60"/>
    <w:qFormat/>
    <w:rsid w:val="00C149F6"/>
    <w:pPr>
      <w:keepNext/>
      <w:widowControl/>
      <w:spacing w:line="360" w:lineRule="auto"/>
      <w:ind w:right="-142" w:firstLine="709"/>
      <w:jc w:val="both"/>
      <w:outlineLvl w:val="5"/>
    </w:pPr>
    <w:rPr>
      <w:rFonts w:ascii="Times New Roman" w:hAnsi="Times New Roman" w:cs="Times New Roman"/>
      <w:b/>
      <w:bCs/>
      <w:sz w:val="24"/>
      <w:szCs w:val="24"/>
    </w:rPr>
  </w:style>
  <w:style w:type="paragraph" w:styleId="7">
    <w:name w:val="heading 7"/>
    <w:basedOn w:val="a0"/>
    <w:next w:val="a0"/>
    <w:link w:val="70"/>
    <w:qFormat/>
    <w:rsid w:val="00A4688C"/>
    <w:pPr>
      <w:widowControl/>
      <w:tabs>
        <w:tab w:val="num" w:pos="0"/>
      </w:tabs>
      <w:suppressAutoHyphens/>
      <w:spacing w:line="276" w:lineRule="auto"/>
      <w:outlineLvl w:val="6"/>
    </w:pPr>
    <w:rPr>
      <w:rFonts w:ascii="Cambria" w:hAnsi="Cambria" w:cs="Times New Roman"/>
      <w:b/>
      <w:bCs/>
      <w:i/>
      <w:iCs/>
      <w:color w:val="5A5A5A"/>
      <w:sz w:val="20"/>
      <w:szCs w:val="20"/>
      <w:lang w:val="x-none" w:eastAsia="zh-CN"/>
    </w:rPr>
  </w:style>
  <w:style w:type="paragraph" w:styleId="8">
    <w:name w:val="heading 8"/>
    <w:basedOn w:val="a0"/>
    <w:next w:val="a0"/>
    <w:link w:val="80"/>
    <w:qFormat/>
    <w:rsid w:val="00A4688C"/>
    <w:pPr>
      <w:widowControl/>
      <w:tabs>
        <w:tab w:val="num" w:pos="0"/>
      </w:tabs>
      <w:suppressAutoHyphens/>
      <w:spacing w:line="276" w:lineRule="auto"/>
      <w:outlineLvl w:val="7"/>
    </w:pPr>
    <w:rPr>
      <w:rFonts w:ascii="Cambria" w:hAnsi="Cambria" w:cs="Times New Roman"/>
      <w:b/>
      <w:bCs/>
      <w:color w:val="7F7F7F"/>
      <w:sz w:val="20"/>
      <w:szCs w:val="20"/>
      <w:lang w:val="x-none" w:eastAsia="zh-CN"/>
    </w:rPr>
  </w:style>
  <w:style w:type="paragraph" w:styleId="9">
    <w:name w:val="heading 9"/>
    <w:basedOn w:val="a0"/>
    <w:next w:val="a0"/>
    <w:link w:val="90"/>
    <w:qFormat/>
    <w:rsid w:val="00A4688C"/>
    <w:pPr>
      <w:widowControl/>
      <w:tabs>
        <w:tab w:val="num" w:pos="0"/>
      </w:tabs>
      <w:suppressAutoHyphens/>
      <w:spacing w:line="266" w:lineRule="auto"/>
      <w:outlineLvl w:val="8"/>
    </w:pPr>
    <w:rPr>
      <w:rFonts w:ascii="Cambria" w:hAnsi="Cambria" w:cs="Times New Roman"/>
      <w:b/>
      <w:bCs/>
      <w:i/>
      <w:iCs/>
      <w:color w:val="7F7F7F"/>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Знак Знак Знак Знак Знак Знак"/>
    <w:basedOn w:val="a0"/>
    <w:rsid w:val="00EE4E25"/>
    <w:pPr>
      <w:widowControl/>
      <w:spacing w:after="160" w:line="240" w:lineRule="exact"/>
    </w:pPr>
    <w:rPr>
      <w:rFonts w:ascii="Verdana" w:hAnsi="Verdana" w:cs="Times New Roman"/>
      <w:sz w:val="24"/>
      <w:szCs w:val="24"/>
      <w:lang w:val="en-US" w:eastAsia="en-US"/>
    </w:rPr>
  </w:style>
  <w:style w:type="table" w:styleId="a4">
    <w:name w:val="Table Grid"/>
    <w:basedOn w:val="a2"/>
    <w:uiPriority w:val="59"/>
    <w:rsid w:val="002C1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Знак Знак Знак Знак Знак Знак Знак Знак Знак"/>
    <w:basedOn w:val="a0"/>
    <w:rsid w:val="00CA2A8A"/>
    <w:pPr>
      <w:widowControl/>
      <w:spacing w:after="160" w:line="240" w:lineRule="exact"/>
    </w:pPr>
    <w:rPr>
      <w:rFonts w:ascii="Verdana" w:hAnsi="Verdana" w:cs="Times New Roman"/>
      <w:sz w:val="24"/>
      <w:szCs w:val="24"/>
      <w:lang w:val="en-US" w:eastAsia="en-US"/>
    </w:rPr>
  </w:style>
  <w:style w:type="paragraph" w:customStyle="1" w:styleId="a5">
    <w:name w:val="Знак"/>
    <w:basedOn w:val="a0"/>
    <w:rsid w:val="007859C4"/>
    <w:pPr>
      <w:widowControl/>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rsid w:val="00C149F6"/>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C149F6"/>
    <w:rPr>
      <w:rFonts w:ascii="Cambria" w:eastAsia="Times New Roman" w:hAnsi="Cambria" w:cs="Times New Roman"/>
      <w:b/>
      <w:bCs/>
      <w:sz w:val="26"/>
      <w:szCs w:val="26"/>
      <w:lang w:eastAsia="ru-RU"/>
    </w:rPr>
  </w:style>
  <w:style w:type="character" w:customStyle="1" w:styleId="60">
    <w:name w:val="Заголовок 6 Знак"/>
    <w:basedOn w:val="a1"/>
    <w:link w:val="6"/>
    <w:rsid w:val="00C149F6"/>
    <w:rPr>
      <w:rFonts w:ascii="Times New Roman" w:eastAsia="Times New Roman" w:hAnsi="Times New Roman" w:cs="Times New Roman"/>
      <w:b/>
      <w:bCs/>
      <w:sz w:val="24"/>
      <w:szCs w:val="24"/>
      <w:lang w:eastAsia="ru-RU"/>
    </w:rPr>
  </w:style>
  <w:style w:type="numbering" w:customStyle="1" w:styleId="11">
    <w:name w:val="Нет списка1"/>
    <w:next w:val="a3"/>
    <w:semiHidden/>
    <w:rsid w:val="00C149F6"/>
  </w:style>
  <w:style w:type="paragraph" w:styleId="a6">
    <w:name w:val="Body Text"/>
    <w:basedOn w:val="a0"/>
    <w:link w:val="a7"/>
    <w:rsid w:val="00C149F6"/>
    <w:pPr>
      <w:widowControl/>
      <w:spacing w:line="360" w:lineRule="auto"/>
      <w:ind w:right="-142" w:firstLine="709"/>
      <w:jc w:val="center"/>
    </w:pPr>
    <w:rPr>
      <w:rFonts w:ascii="Times New Roman" w:hAnsi="Times New Roman" w:cs="Times New Roman"/>
      <w:sz w:val="28"/>
      <w:szCs w:val="24"/>
    </w:rPr>
  </w:style>
  <w:style w:type="character" w:customStyle="1" w:styleId="a7">
    <w:name w:val="Основной текст Знак"/>
    <w:basedOn w:val="a1"/>
    <w:link w:val="a6"/>
    <w:rsid w:val="00C149F6"/>
    <w:rPr>
      <w:rFonts w:ascii="Times New Roman" w:eastAsia="Times New Roman" w:hAnsi="Times New Roman" w:cs="Times New Roman"/>
      <w:sz w:val="28"/>
      <w:szCs w:val="24"/>
      <w:lang w:eastAsia="ru-RU"/>
    </w:rPr>
  </w:style>
  <w:style w:type="paragraph" w:styleId="21">
    <w:name w:val="Body Text 2"/>
    <w:basedOn w:val="a0"/>
    <w:link w:val="22"/>
    <w:rsid w:val="00C149F6"/>
    <w:pPr>
      <w:widowControl/>
      <w:shd w:val="clear" w:color="auto" w:fill="FFFFFF"/>
      <w:spacing w:line="312" w:lineRule="exact"/>
      <w:ind w:right="115" w:firstLine="709"/>
      <w:jc w:val="both"/>
    </w:pPr>
    <w:rPr>
      <w:rFonts w:ascii="Times New Roman" w:hAnsi="Times New Roman" w:cs="Times New Roman"/>
      <w:sz w:val="24"/>
      <w:szCs w:val="24"/>
    </w:rPr>
  </w:style>
  <w:style w:type="character" w:customStyle="1" w:styleId="22">
    <w:name w:val="Основной текст 2 Знак"/>
    <w:basedOn w:val="a1"/>
    <w:link w:val="21"/>
    <w:rsid w:val="00C149F6"/>
    <w:rPr>
      <w:rFonts w:ascii="Times New Roman" w:eastAsia="Times New Roman" w:hAnsi="Times New Roman" w:cs="Times New Roman"/>
      <w:sz w:val="24"/>
      <w:szCs w:val="24"/>
      <w:shd w:val="clear" w:color="auto" w:fill="FFFFFF"/>
      <w:lang w:eastAsia="ru-RU"/>
    </w:rPr>
  </w:style>
  <w:style w:type="paragraph" w:styleId="31">
    <w:name w:val="Body Text 3"/>
    <w:basedOn w:val="a0"/>
    <w:link w:val="32"/>
    <w:rsid w:val="00C149F6"/>
    <w:pPr>
      <w:widowControl/>
      <w:spacing w:line="360" w:lineRule="auto"/>
      <w:ind w:right="-142" w:firstLine="709"/>
      <w:jc w:val="both"/>
    </w:pPr>
    <w:rPr>
      <w:rFonts w:ascii="Times New Roman" w:hAnsi="Times New Roman" w:cs="Times New Roman"/>
      <w:sz w:val="24"/>
      <w:szCs w:val="24"/>
    </w:rPr>
  </w:style>
  <w:style w:type="character" w:customStyle="1" w:styleId="32">
    <w:name w:val="Основной текст 3 Знак"/>
    <w:basedOn w:val="a1"/>
    <w:link w:val="31"/>
    <w:rsid w:val="00C149F6"/>
    <w:rPr>
      <w:rFonts w:ascii="Times New Roman" w:eastAsia="Times New Roman" w:hAnsi="Times New Roman" w:cs="Times New Roman"/>
      <w:sz w:val="24"/>
      <w:szCs w:val="24"/>
      <w:lang w:eastAsia="ru-RU"/>
    </w:rPr>
  </w:style>
  <w:style w:type="paragraph" w:styleId="a8">
    <w:name w:val="header"/>
    <w:basedOn w:val="a0"/>
    <w:link w:val="a9"/>
    <w:uiPriority w:val="99"/>
    <w:rsid w:val="00C149F6"/>
    <w:pPr>
      <w:widowControl/>
      <w:tabs>
        <w:tab w:val="center" w:pos="4153"/>
        <w:tab w:val="right" w:pos="8306"/>
      </w:tabs>
      <w:spacing w:line="360" w:lineRule="auto"/>
      <w:ind w:right="-142" w:firstLine="709"/>
      <w:jc w:val="both"/>
    </w:pPr>
    <w:rPr>
      <w:rFonts w:ascii="Times New Roman" w:hAnsi="Times New Roman" w:cs="Times New Roman"/>
      <w:sz w:val="20"/>
      <w:szCs w:val="20"/>
    </w:rPr>
  </w:style>
  <w:style w:type="character" w:customStyle="1" w:styleId="a9">
    <w:name w:val="Верхний колонтитул Знак"/>
    <w:basedOn w:val="a1"/>
    <w:link w:val="a8"/>
    <w:uiPriority w:val="99"/>
    <w:rsid w:val="00C149F6"/>
    <w:rPr>
      <w:rFonts w:ascii="Times New Roman" w:eastAsia="Times New Roman" w:hAnsi="Times New Roman" w:cs="Times New Roman"/>
      <w:sz w:val="20"/>
      <w:szCs w:val="20"/>
      <w:lang w:eastAsia="ru-RU"/>
    </w:rPr>
  </w:style>
  <w:style w:type="paragraph" w:styleId="23">
    <w:name w:val="Body Text Indent 2"/>
    <w:basedOn w:val="a0"/>
    <w:link w:val="24"/>
    <w:rsid w:val="00C149F6"/>
    <w:pPr>
      <w:widowControl/>
      <w:spacing w:line="360" w:lineRule="auto"/>
      <w:ind w:left="360" w:right="-142" w:firstLine="709"/>
      <w:jc w:val="both"/>
    </w:pPr>
    <w:rPr>
      <w:rFonts w:ascii="Times New Roman" w:hAnsi="Times New Roman" w:cs="Times New Roman"/>
      <w:sz w:val="24"/>
      <w:szCs w:val="24"/>
    </w:rPr>
  </w:style>
  <w:style w:type="character" w:customStyle="1" w:styleId="24">
    <w:name w:val="Основной текст с отступом 2 Знак"/>
    <w:basedOn w:val="a1"/>
    <w:link w:val="23"/>
    <w:rsid w:val="00C149F6"/>
    <w:rPr>
      <w:rFonts w:ascii="Times New Roman" w:eastAsia="Times New Roman" w:hAnsi="Times New Roman" w:cs="Times New Roman"/>
      <w:sz w:val="24"/>
      <w:szCs w:val="24"/>
      <w:lang w:eastAsia="ru-RU"/>
    </w:rPr>
  </w:style>
  <w:style w:type="paragraph" w:styleId="aa">
    <w:name w:val="Body Text Indent"/>
    <w:basedOn w:val="a0"/>
    <w:link w:val="ab"/>
    <w:rsid w:val="00C149F6"/>
    <w:pPr>
      <w:widowControl/>
      <w:autoSpaceDE w:val="0"/>
      <w:autoSpaceDN w:val="0"/>
      <w:spacing w:before="120" w:line="360" w:lineRule="auto"/>
      <w:ind w:right="-142" w:firstLine="709"/>
      <w:jc w:val="both"/>
    </w:pPr>
    <w:rPr>
      <w:rFonts w:ascii="Times New Roman" w:hAnsi="Times New Roman" w:cs="Times New Roman"/>
      <w:sz w:val="20"/>
      <w:szCs w:val="20"/>
    </w:rPr>
  </w:style>
  <w:style w:type="character" w:customStyle="1" w:styleId="ab">
    <w:name w:val="Основной текст с отступом Знак"/>
    <w:basedOn w:val="a1"/>
    <w:link w:val="aa"/>
    <w:rsid w:val="00C149F6"/>
    <w:rPr>
      <w:rFonts w:ascii="Times New Roman" w:eastAsia="Times New Roman" w:hAnsi="Times New Roman" w:cs="Times New Roman"/>
      <w:sz w:val="20"/>
      <w:szCs w:val="20"/>
      <w:lang w:eastAsia="ru-RU"/>
    </w:rPr>
  </w:style>
  <w:style w:type="paragraph" w:styleId="33">
    <w:name w:val="Body Text Indent 3"/>
    <w:basedOn w:val="a0"/>
    <w:link w:val="34"/>
    <w:rsid w:val="00C149F6"/>
    <w:pPr>
      <w:widowControl/>
      <w:spacing w:line="360" w:lineRule="auto"/>
      <w:ind w:right="-142" w:firstLine="520"/>
      <w:jc w:val="both"/>
    </w:pPr>
    <w:rPr>
      <w:rFonts w:ascii="Times New Roman" w:hAnsi="Times New Roman" w:cs="Times New Roman"/>
      <w:sz w:val="20"/>
      <w:szCs w:val="24"/>
    </w:rPr>
  </w:style>
  <w:style w:type="character" w:customStyle="1" w:styleId="34">
    <w:name w:val="Основной текст с отступом 3 Знак"/>
    <w:basedOn w:val="a1"/>
    <w:link w:val="33"/>
    <w:rsid w:val="00C149F6"/>
    <w:rPr>
      <w:rFonts w:ascii="Times New Roman" w:eastAsia="Times New Roman" w:hAnsi="Times New Roman" w:cs="Times New Roman"/>
      <w:sz w:val="20"/>
      <w:szCs w:val="24"/>
      <w:lang w:eastAsia="ru-RU"/>
    </w:rPr>
  </w:style>
  <w:style w:type="paragraph" w:styleId="ac">
    <w:name w:val="Block Text"/>
    <w:basedOn w:val="a0"/>
    <w:rsid w:val="00C149F6"/>
    <w:pPr>
      <w:widowControl/>
      <w:spacing w:before="120" w:line="360" w:lineRule="auto"/>
      <w:ind w:left="-902" w:right="-187" w:firstLine="709"/>
      <w:jc w:val="both"/>
    </w:pPr>
    <w:rPr>
      <w:rFonts w:ascii="Times New Roman" w:hAnsi="Times New Roman" w:cs="Times New Roman"/>
      <w:sz w:val="24"/>
      <w:szCs w:val="16"/>
    </w:rPr>
  </w:style>
  <w:style w:type="paragraph" w:styleId="ad">
    <w:name w:val="footer"/>
    <w:basedOn w:val="a0"/>
    <w:link w:val="ae"/>
    <w:uiPriority w:val="99"/>
    <w:rsid w:val="00C149F6"/>
    <w:pPr>
      <w:widowControl/>
      <w:tabs>
        <w:tab w:val="center" w:pos="4677"/>
        <w:tab w:val="right" w:pos="9355"/>
      </w:tabs>
      <w:spacing w:line="360" w:lineRule="auto"/>
      <w:ind w:right="-142" w:firstLine="709"/>
      <w:jc w:val="both"/>
    </w:pPr>
    <w:rPr>
      <w:rFonts w:ascii="Times New Roman" w:hAnsi="Times New Roman" w:cs="Times New Roman"/>
      <w:sz w:val="20"/>
      <w:szCs w:val="20"/>
    </w:rPr>
  </w:style>
  <w:style w:type="character" w:customStyle="1" w:styleId="ae">
    <w:name w:val="Нижний колонтитул Знак"/>
    <w:basedOn w:val="a1"/>
    <w:link w:val="ad"/>
    <w:uiPriority w:val="99"/>
    <w:rsid w:val="00C149F6"/>
    <w:rPr>
      <w:rFonts w:ascii="Times New Roman" w:eastAsia="Times New Roman" w:hAnsi="Times New Roman" w:cs="Times New Roman"/>
      <w:sz w:val="20"/>
      <w:szCs w:val="20"/>
      <w:lang w:eastAsia="ru-RU"/>
    </w:rPr>
  </w:style>
  <w:style w:type="paragraph" w:styleId="12">
    <w:name w:val="toc 1"/>
    <w:basedOn w:val="a0"/>
    <w:next w:val="a0"/>
    <w:autoRedefine/>
    <w:semiHidden/>
    <w:rsid w:val="00C149F6"/>
    <w:pPr>
      <w:widowControl/>
      <w:tabs>
        <w:tab w:val="right" w:leader="dot" w:pos="9911"/>
      </w:tabs>
      <w:spacing w:before="120" w:line="360" w:lineRule="auto"/>
      <w:ind w:right="-142" w:firstLine="709"/>
      <w:jc w:val="both"/>
    </w:pPr>
    <w:rPr>
      <w:rFonts w:ascii="Times New Roman" w:hAnsi="Times New Roman" w:cs="Times New Roman"/>
      <w:caps/>
      <w:sz w:val="24"/>
      <w:szCs w:val="24"/>
    </w:rPr>
  </w:style>
  <w:style w:type="paragraph" w:styleId="25">
    <w:name w:val="toc 2"/>
    <w:basedOn w:val="a0"/>
    <w:next w:val="a0"/>
    <w:autoRedefine/>
    <w:semiHidden/>
    <w:rsid w:val="00C149F6"/>
    <w:pPr>
      <w:widowControl/>
      <w:spacing w:before="120" w:line="360" w:lineRule="auto"/>
      <w:ind w:left="200" w:right="-142" w:firstLine="709"/>
      <w:jc w:val="both"/>
    </w:pPr>
    <w:rPr>
      <w:rFonts w:ascii="Times New Roman" w:hAnsi="Times New Roman" w:cs="Times New Roman"/>
      <w:b/>
      <w:bCs/>
      <w:sz w:val="22"/>
      <w:szCs w:val="22"/>
    </w:rPr>
  </w:style>
  <w:style w:type="paragraph" w:styleId="35">
    <w:name w:val="toc 3"/>
    <w:basedOn w:val="a0"/>
    <w:next w:val="a0"/>
    <w:autoRedefine/>
    <w:semiHidden/>
    <w:rsid w:val="00C149F6"/>
    <w:pPr>
      <w:widowControl/>
      <w:spacing w:line="360" w:lineRule="auto"/>
      <w:ind w:left="400" w:right="-142" w:firstLine="709"/>
      <w:jc w:val="both"/>
    </w:pPr>
    <w:rPr>
      <w:rFonts w:ascii="Times New Roman" w:hAnsi="Times New Roman" w:cs="Times New Roman"/>
      <w:sz w:val="20"/>
      <w:szCs w:val="20"/>
    </w:rPr>
  </w:style>
  <w:style w:type="paragraph" w:styleId="41">
    <w:name w:val="toc 4"/>
    <w:basedOn w:val="a0"/>
    <w:next w:val="a0"/>
    <w:autoRedefine/>
    <w:semiHidden/>
    <w:rsid w:val="00C149F6"/>
    <w:pPr>
      <w:widowControl/>
      <w:spacing w:line="360" w:lineRule="auto"/>
      <w:ind w:left="600" w:right="-142" w:firstLine="709"/>
      <w:jc w:val="both"/>
    </w:pPr>
    <w:rPr>
      <w:rFonts w:ascii="Times New Roman" w:hAnsi="Times New Roman" w:cs="Times New Roman"/>
      <w:sz w:val="20"/>
      <w:szCs w:val="20"/>
    </w:rPr>
  </w:style>
  <w:style w:type="paragraph" w:styleId="51">
    <w:name w:val="toc 5"/>
    <w:basedOn w:val="a0"/>
    <w:next w:val="a0"/>
    <w:autoRedefine/>
    <w:semiHidden/>
    <w:rsid w:val="00C149F6"/>
    <w:pPr>
      <w:widowControl/>
      <w:spacing w:line="360" w:lineRule="auto"/>
      <w:ind w:left="800" w:right="-142" w:firstLine="709"/>
      <w:jc w:val="both"/>
    </w:pPr>
    <w:rPr>
      <w:rFonts w:ascii="Times New Roman" w:hAnsi="Times New Roman" w:cs="Times New Roman"/>
      <w:sz w:val="20"/>
      <w:szCs w:val="20"/>
    </w:rPr>
  </w:style>
  <w:style w:type="paragraph" w:styleId="61">
    <w:name w:val="toc 6"/>
    <w:basedOn w:val="a0"/>
    <w:next w:val="a0"/>
    <w:autoRedefine/>
    <w:semiHidden/>
    <w:rsid w:val="00C149F6"/>
    <w:pPr>
      <w:widowControl/>
      <w:spacing w:line="360" w:lineRule="auto"/>
      <w:ind w:left="1000" w:right="-142" w:firstLine="709"/>
      <w:jc w:val="both"/>
    </w:pPr>
    <w:rPr>
      <w:rFonts w:ascii="Times New Roman" w:hAnsi="Times New Roman" w:cs="Times New Roman"/>
      <w:sz w:val="20"/>
      <w:szCs w:val="20"/>
    </w:rPr>
  </w:style>
  <w:style w:type="paragraph" w:styleId="71">
    <w:name w:val="toc 7"/>
    <w:basedOn w:val="a0"/>
    <w:next w:val="a0"/>
    <w:autoRedefine/>
    <w:semiHidden/>
    <w:rsid w:val="00C149F6"/>
    <w:pPr>
      <w:widowControl/>
      <w:spacing w:line="360" w:lineRule="auto"/>
      <w:ind w:left="1200" w:right="-142" w:firstLine="709"/>
      <w:jc w:val="both"/>
    </w:pPr>
    <w:rPr>
      <w:rFonts w:ascii="Times New Roman" w:hAnsi="Times New Roman" w:cs="Times New Roman"/>
      <w:sz w:val="20"/>
      <w:szCs w:val="20"/>
    </w:rPr>
  </w:style>
  <w:style w:type="paragraph" w:styleId="81">
    <w:name w:val="toc 8"/>
    <w:basedOn w:val="a0"/>
    <w:next w:val="a0"/>
    <w:autoRedefine/>
    <w:semiHidden/>
    <w:rsid w:val="00C149F6"/>
    <w:pPr>
      <w:widowControl/>
      <w:spacing w:line="360" w:lineRule="auto"/>
      <w:ind w:left="1400" w:right="-142" w:firstLine="709"/>
      <w:jc w:val="both"/>
    </w:pPr>
    <w:rPr>
      <w:rFonts w:ascii="Times New Roman" w:hAnsi="Times New Roman" w:cs="Times New Roman"/>
      <w:sz w:val="20"/>
      <w:szCs w:val="20"/>
    </w:rPr>
  </w:style>
  <w:style w:type="paragraph" w:styleId="91">
    <w:name w:val="toc 9"/>
    <w:basedOn w:val="a0"/>
    <w:next w:val="a0"/>
    <w:autoRedefine/>
    <w:semiHidden/>
    <w:rsid w:val="00C149F6"/>
    <w:pPr>
      <w:widowControl/>
      <w:spacing w:line="360" w:lineRule="auto"/>
      <w:ind w:left="1600" w:right="-142" w:firstLine="709"/>
      <w:jc w:val="both"/>
    </w:pPr>
    <w:rPr>
      <w:rFonts w:ascii="Times New Roman" w:hAnsi="Times New Roman" w:cs="Times New Roman"/>
      <w:sz w:val="20"/>
      <w:szCs w:val="20"/>
    </w:rPr>
  </w:style>
  <w:style w:type="character" w:styleId="af">
    <w:name w:val="Hyperlink"/>
    <w:uiPriority w:val="99"/>
    <w:rsid w:val="00C149F6"/>
    <w:rPr>
      <w:color w:val="0000FF"/>
      <w:u w:val="single"/>
    </w:rPr>
  </w:style>
  <w:style w:type="character" w:styleId="af0">
    <w:name w:val="page number"/>
    <w:basedOn w:val="a1"/>
    <w:rsid w:val="00C149F6"/>
  </w:style>
  <w:style w:type="table" w:customStyle="1" w:styleId="13">
    <w:name w:val="Сетка таблицы1"/>
    <w:basedOn w:val="a2"/>
    <w:next w:val="a4"/>
    <w:rsid w:val="00C149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C149F6"/>
    <w:pPr>
      <w:spacing w:after="0" w:line="360" w:lineRule="auto"/>
      <w:ind w:right="-142" w:firstLine="709"/>
      <w:jc w:val="both"/>
    </w:pPr>
    <w:rPr>
      <w:rFonts w:ascii="Times New Roman" w:eastAsia="Times New Roman" w:hAnsi="Times New Roman" w:cs="Times New Roman"/>
      <w:sz w:val="20"/>
      <w:szCs w:val="20"/>
      <w:lang w:eastAsia="ru-RU"/>
    </w:rPr>
  </w:style>
  <w:style w:type="paragraph" w:customStyle="1" w:styleId="af1">
    <w:name w:val="Обычный абзац"/>
    <w:basedOn w:val="a0"/>
    <w:rsid w:val="00C149F6"/>
    <w:pPr>
      <w:widowControl/>
      <w:spacing w:line="360" w:lineRule="auto"/>
      <w:ind w:right="-142" w:firstLine="709"/>
      <w:jc w:val="both"/>
    </w:pPr>
    <w:rPr>
      <w:rFonts w:ascii="Times New Roman" w:hAnsi="Times New Roman" w:cs="Times New Roman"/>
      <w:sz w:val="28"/>
      <w:szCs w:val="24"/>
    </w:rPr>
  </w:style>
  <w:style w:type="paragraph" w:styleId="af2">
    <w:name w:val="footnote text"/>
    <w:basedOn w:val="a0"/>
    <w:link w:val="af3"/>
    <w:uiPriority w:val="99"/>
    <w:rsid w:val="00C149F6"/>
    <w:pPr>
      <w:widowControl/>
      <w:spacing w:line="360" w:lineRule="auto"/>
      <w:ind w:right="-142" w:firstLine="709"/>
      <w:jc w:val="both"/>
    </w:pPr>
    <w:rPr>
      <w:rFonts w:ascii="Times New Roman CYR" w:hAnsi="Times New Roman CYR" w:cs="Times New Roman"/>
      <w:sz w:val="20"/>
      <w:szCs w:val="20"/>
    </w:rPr>
  </w:style>
  <w:style w:type="character" w:customStyle="1" w:styleId="af3">
    <w:name w:val="Текст сноски Знак"/>
    <w:basedOn w:val="a1"/>
    <w:link w:val="af2"/>
    <w:uiPriority w:val="99"/>
    <w:rsid w:val="00C149F6"/>
    <w:rPr>
      <w:rFonts w:ascii="Times New Roman CYR" w:eastAsia="Times New Roman" w:hAnsi="Times New Roman CYR" w:cs="Times New Roman"/>
      <w:sz w:val="20"/>
      <w:szCs w:val="20"/>
      <w:lang w:eastAsia="ru-RU"/>
    </w:rPr>
  </w:style>
  <w:style w:type="character" w:styleId="af4">
    <w:name w:val="footnote reference"/>
    <w:semiHidden/>
    <w:rsid w:val="00C149F6"/>
    <w:rPr>
      <w:vertAlign w:val="superscript"/>
    </w:rPr>
  </w:style>
  <w:style w:type="paragraph" w:styleId="af5">
    <w:name w:val="Title"/>
    <w:basedOn w:val="a0"/>
    <w:link w:val="af6"/>
    <w:qFormat/>
    <w:rsid w:val="00C149F6"/>
    <w:pPr>
      <w:widowControl/>
      <w:spacing w:line="360" w:lineRule="auto"/>
      <w:ind w:right="-142" w:firstLine="709"/>
      <w:jc w:val="center"/>
    </w:pPr>
    <w:rPr>
      <w:rFonts w:cs="Times New Roman"/>
      <w:b/>
      <w:sz w:val="20"/>
      <w:szCs w:val="20"/>
    </w:rPr>
  </w:style>
  <w:style w:type="character" w:customStyle="1" w:styleId="af6">
    <w:name w:val="Название Знак"/>
    <w:basedOn w:val="a1"/>
    <w:link w:val="af5"/>
    <w:rsid w:val="00C149F6"/>
    <w:rPr>
      <w:rFonts w:ascii="Arial" w:eastAsia="Times New Roman" w:hAnsi="Arial" w:cs="Times New Roman"/>
      <w:b/>
      <w:sz w:val="20"/>
      <w:szCs w:val="20"/>
      <w:lang w:eastAsia="ru-RU"/>
    </w:rPr>
  </w:style>
  <w:style w:type="paragraph" w:customStyle="1" w:styleId="310">
    <w:name w:val="Основной текст 31"/>
    <w:basedOn w:val="a0"/>
    <w:rsid w:val="00C149F6"/>
    <w:pPr>
      <w:widowControl/>
      <w:spacing w:before="10" w:line="360" w:lineRule="auto"/>
      <w:ind w:right="-142" w:firstLine="709"/>
      <w:jc w:val="both"/>
    </w:pPr>
    <w:rPr>
      <w:rFonts w:ascii="Courier New" w:hAnsi="Courier New" w:cs="Times New Roman"/>
      <w:sz w:val="20"/>
      <w:szCs w:val="20"/>
    </w:rPr>
  </w:style>
  <w:style w:type="paragraph" w:styleId="af7">
    <w:name w:val="Balloon Text"/>
    <w:basedOn w:val="a0"/>
    <w:link w:val="af8"/>
    <w:rsid w:val="00C149F6"/>
    <w:pPr>
      <w:widowControl/>
      <w:spacing w:line="360" w:lineRule="auto"/>
      <w:ind w:right="-142" w:firstLine="709"/>
      <w:jc w:val="both"/>
    </w:pPr>
    <w:rPr>
      <w:rFonts w:ascii="Tahoma" w:hAnsi="Tahoma" w:cs="Tahoma"/>
      <w:sz w:val="16"/>
      <w:szCs w:val="16"/>
    </w:rPr>
  </w:style>
  <w:style w:type="character" w:customStyle="1" w:styleId="af8">
    <w:name w:val="Текст выноски Знак"/>
    <w:basedOn w:val="a1"/>
    <w:link w:val="af7"/>
    <w:semiHidden/>
    <w:rsid w:val="00C149F6"/>
    <w:rPr>
      <w:rFonts w:ascii="Tahoma" w:eastAsia="Times New Roman" w:hAnsi="Tahoma" w:cs="Tahoma"/>
      <w:sz w:val="16"/>
      <w:szCs w:val="16"/>
      <w:lang w:eastAsia="ru-RU"/>
    </w:rPr>
  </w:style>
  <w:style w:type="paragraph" w:customStyle="1" w:styleId="af9">
    <w:name w:val="Стиль"/>
    <w:rsid w:val="00C149F6"/>
    <w:pPr>
      <w:widowControl w:val="0"/>
      <w:autoSpaceDE w:val="0"/>
      <w:autoSpaceDN w:val="0"/>
      <w:adjustRightInd w:val="0"/>
      <w:spacing w:after="0" w:line="360" w:lineRule="auto"/>
      <w:ind w:right="-142" w:firstLine="709"/>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C149F6"/>
    <w:pPr>
      <w:widowControl w:val="0"/>
      <w:autoSpaceDE w:val="0"/>
      <w:autoSpaceDN w:val="0"/>
      <w:adjustRightInd w:val="0"/>
      <w:spacing w:after="0" w:line="360" w:lineRule="auto"/>
      <w:ind w:right="-142" w:firstLine="720"/>
      <w:jc w:val="both"/>
    </w:pPr>
    <w:rPr>
      <w:rFonts w:ascii="Arial" w:eastAsia="Times New Roman" w:hAnsi="Arial" w:cs="Arial"/>
      <w:sz w:val="20"/>
      <w:szCs w:val="20"/>
      <w:lang w:eastAsia="ru-RU"/>
    </w:rPr>
  </w:style>
  <w:style w:type="paragraph" w:customStyle="1" w:styleId="26">
    <w:name w:val="Знак2"/>
    <w:basedOn w:val="a0"/>
    <w:rsid w:val="00C149F6"/>
    <w:pPr>
      <w:widowControl/>
      <w:spacing w:after="160" w:line="240" w:lineRule="exact"/>
      <w:ind w:right="-142" w:firstLine="709"/>
      <w:jc w:val="both"/>
    </w:pPr>
    <w:rPr>
      <w:rFonts w:ascii="Verdana" w:hAnsi="Verdana" w:cs="Times New Roman"/>
      <w:sz w:val="20"/>
      <w:szCs w:val="20"/>
      <w:lang w:val="en-US" w:eastAsia="en-US"/>
    </w:rPr>
  </w:style>
  <w:style w:type="paragraph" w:customStyle="1" w:styleId="Default">
    <w:name w:val="Default"/>
    <w:rsid w:val="00C149F6"/>
    <w:pPr>
      <w:autoSpaceDE w:val="0"/>
      <w:autoSpaceDN w:val="0"/>
      <w:adjustRightInd w:val="0"/>
      <w:spacing w:after="0" w:line="360" w:lineRule="auto"/>
      <w:ind w:right="-142" w:firstLine="709"/>
      <w:jc w:val="both"/>
    </w:pPr>
    <w:rPr>
      <w:rFonts w:ascii="Times New Roman" w:eastAsia="Times New Roman" w:hAnsi="Times New Roman" w:cs="Times New Roman"/>
      <w:color w:val="000000"/>
      <w:sz w:val="24"/>
      <w:szCs w:val="24"/>
      <w:lang w:eastAsia="ru-RU"/>
    </w:rPr>
  </w:style>
  <w:style w:type="character" w:customStyle="1" w:styleId="rcol">
    <w:name w:val="rcol"/>
    <w:rsid w:val="00C149F6"/>
  </w:style>
  <w:style w:type="paragraph" w:styleId="afa">
    <w:name w:val="Normal (Web)"/>
    <w:basedOn w:val="a0"/>
    <w:uiPriority w:val="99"/>
    <w:unhideWhenUsed/>
    <w:rsid w:val="00C149F6"/>
    <w:pPr>
      <w:widowControl/>
      <w:spacing w:before="100" w:beforeAutospacing="1" w:after="100" w:afterAutospacing="1" w:line="360" w:lineRule="auto"/>
      <w:ind w:right="-142" w:firstLine="709"/>
      <w:jc w:val="both"/>
    </w:pPr>
    <w:rPr>
      <w:rFonts w:ascii="Times New Roman" w:hAnsi="Times New Roman" w:cs="Times New Roman"/>
      <w:sz w:val="24"/>
      <w:szCs w:val="24"/>
    </w:rPr>
  </w:style>
  <w:style w:type="character" w:customStyle="1" w:styleId="apple-converted-space">
    <w:name w:val="apple-converted-space"/>
    <w:rsid w:val="00C149F6"/>
  </w:style>
  <w:style w:type="paragraph" w:customStyle="1" w:styleId="320">
    <w:name w:val="Основной текст 32"/>
    <w:basedOn w:val="a0"/>
    <w:rsid w:val="00C149F6"/>
    <w:pPr>
      <w:widowControl/>
      <w:suppressAutoHyphens/>
      <w:spacing w:line="360" w:lineRule="auto"/>
      <w:ind w:right="-142" w:firstLine="709"/>
      <w:jc w:val="both"/>
    </w:pPr>
    <w:rPr>
      <w:rFonts w:ascii="Times New Roman" w:hAnsi="Times New Roman" w:cs="Times New Roman"/>
      <w:sz w:val="24"/>
      <w:szCs w:val="20"/>
      <w:lang w:eastAsia="ar-SA"/>
    </w:rPr>
  </w:style>
  <w:style w:type="paragraph" w:customStyle="1" w:styleId="FORMATTEXT">
    <w:name w:val=".FORMATTEXT"/>
    <w:uiPriority w:val="99"/>
    <w:rsid w:val="00C149F6"/>
    <w:pPr>
      <w:widowControl w:val="0"/>
      <w:autoSpaceDE w:val="0"/>
      <w:autoSpaceDN w:val="0"/>
      <w:adjustRightInd w:val="0"/>
      <w:spacing w:after="0" w:line="360" w:lineRule="auto"/>
      <w:ind w:right="-142" w:firstLine="709"/>
      <w:jc w:val="both"/>
    </w:pPr>
    <w:rPr>
      <w:rFonts w:ascii="Times New Roman" w:eastAsia="Times New Roman" w:hAnsi="Times New Roman" w:cs="Times New Roman"/>
      <w:sz w:val="24"/>
      <w:szCs w:val="24"/>
      <w:lang w:eastAsia="ru-RU"/>
    </w:rPr>
  </w:style>
  <w:style w:type="paragraph" w:styleId="HTML">
    <w:name w:val="HTML Preformatted"/>
    <w:aliases w:val=" Знак Знак Знак Знак Знак Знак, Знак Знак Знак Знак Знак, Знак Знак Знак Знак Знак Знак Знак Знак, Знак Знак Знак Знак Знак Знак Знак,Стандартный HTML Знак1,Стандартный HTML Знак Знак, Знак1 Знак Знак1, Знак1 Знак1,Знак1 Знак1, Знак1 Зн"/>
    <w:basedOn w:val="a0"/>
    <w:link w:val="HTML0"/>
    <w:rsid w:val="00C149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42" w:firstLine="709"/>
      <w:jc w:val="both"/>
    </w:pPr>
    <w:rPr>
      <w:rFonts w:ascii="Courier New" w:hAnsi="Courier New" w:cs="Courier New"/>
      <w:sz w:val="20"/>
      <w:szCs w:val="20"/>
      <w:lang w:eastAsia="zh-CN"/>
    </w:rPr>
  </w:style>
  <w:style w:type="character" w:customStyle="1" w:styleId="HTML0">
    <w:name w:val="Стандартный HTML Знак"/>
    <w:aliases w:val=" Знак Знак Знак Знак Знак Знак Знак1, Знак Знак Знак Знак Знак Знак1, Знак Знак Знак Знак Знак Знак Знак Знак Знак, Знак Знак Знак Знак Знак Знак Знак Знак1,Стандартный HTML Знак1 Знак,Стандартный HTML Знак Знак Знак, Знак1 Зн Знак"/>
    <w:basedOn w:val="a1"/>
    <w:link w:val="HTML"/>
    <w:rsid w:val="00C149F6"/>
    <w:rPr>
      <w:rFonts w:ascii="Courier New" w:eastAsia="Times New Roman" w:hAnsi="Courier New" w:cs="Courier New"/>
      <w:sz w:val="20"/>
      <w:szCs w:val="20"/>
      <w:lang w:eastAsia="zh-CN"/>
    </w:rPr>
  </w:style>
  <w:style w:type="character" w:styleId="afb">
    <w:name w:val="Strong"/>
    <w:uiPriority w:val="22"/>
    <w:qFormat/>
    <w:rsid w:val="00C149F6"/>
    <w:rPr>
      <w:b/>
      <w:bCs/>
    </w:rPr>
  </w:style>
  <w:style w:type="paragraph" w:styleId="afc">
    <w:name w:val="List Paragraph"/>
    <w:basedOn w:val="a0"/>
    <w:qFormat/>
    <w:rsid w:val="00C149F6"/>
    <w:pPr>
      <w:widowControl/>
      <w:spacing w:after="200" w:line="276" w:lineRule="auto"/>
      <w:ind w:left="720" w:right="-142" w:firstLine="709"/>
      <w:contextualSpacing/>
      <w:jc w:val="both"/>
    </w:pPr>
    <w:rPr>
      <w:rFonts w:ascii="Calibri" w:eastAsia="Calibri" w:hAnsi="Calibri" w:cs="Times New Roman"/>
      <w:sz w:val="22"/>
      <w:szCs w:val="22"/>
      <w:lang w:eastAsia="en-US"/>
    </w:rPr>
  </w:style>
  <w:style w:type="paragraph" w:customStyle="1" w:styleId="ConsPlusNonformat">
    <w:name w:val="ConsPlusNonformat"/>
    <w:link w:val="ConsPlusNonformat0"/>
    <w:rsid w:val="00C149F6"/>
    <w:pPr>
      <w:widowControl w:val="0"/>
      <w:autoSpaceDE w:val="0"/>
      <w:autoSpaceDN w:val="0"/>
      <w:adjustRightInd w:val="0"/>
      <w:spacing w:after="0" w:line="360" w:lineRule="auto"/>
      <w:ind w:right="-142" w:firstLine="709"/>
      <w:jc w:val="both"/>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C149F6"/>
    <w:rPr>
      <w:rFonts w:ascii="Courier New" w:eastAsia="Times New Roman" w:hAnsi="Courier New" w:cs="Courier New"/>
      <w:sz w:val="20"/>
      <w:szCs w:val="20"/>
      <w:lang w:eastAsia="ru-RU"/>
    </w:rPr>
  </w:style>
  <w:style w:type="character" w:customStyle="1" w:styleId="CharacterStyle1">
    <w:name w:val="Character Style 1"/>
    <w:uiPriority w:val="99"/>
    <w:rsid w:val="00C149F6"/>
    <w:rPr>
      <w:rFonts w:ascii="Arial" w:hAnsi="Arial" w:cs="Arial" w:hint="default"/>
      <w:sz w:val="26"/>
    </w:rPr>
  </w:style>
  <w:style w:type="character" w:customStyle="1" w:styleId="27">
    <w:name w:val="Основной текст (2)_"/>
    <w:link w:val="28"/>
    <w:locked/>
    <w:rsid w:val="00C149F6"/>
    <w:rPr>
      <w:sz w:val="21"/>
      <w:shd w:val="clear" w:color="auto" w:fill="FFFFFF"/>
    </w:rPr>
  </w:style>
  <w:style w:type="paragraph" w:customStyle="1" w:styleId="28">
    <w:name w:val="Основной текст (2)"/>
    <w:basedOn w:val="a0"/>
    <w:link w:val="27"/>
    <w:rsid w:val="00C149F6"/>
    <w:pPr>
      <w:shd w:val="clear" w:color="auto" w:fill="FFFFFF"/>
      <w:spacing w:line="264" w:lineRule="exact"/>
      <w:ind w:right="-142" w:firstLine="709"/>
      <w:jc w:val="center"/>
    </w:pPr>
    <w:rPr>
      <w:rFonts w:asciiTheme="minorHAnsi" w:eastAsiaTheme="minorHAnsi" w:hAnsiTheme="minorHAnsi" w:cstheme="minorBidi"/>
      <w:sz w:val="21"/>
      <w:szCs w:val="22"/>
      <w:lang w:eastAsia="en-US"/>
    </w:rPr>
  </w:style>
  <w:style w:type="paragraph" w:customStyle="1" w:styleId="afd">
    <w:name w:val="."/>
    <w:uiPriority w:val="99"/>
    <w:rsid w:val="00C149F6"/>
    <w:pPr>
      <w:widowControl w:val="0"/>
      <w:autoSpaceDE w:val="0"/>
      <w:autoSpaceDN w:val="0"/>
      <w:adjustRightInd w:val="0"/>
      <w:spacing w:after="0" w:line="360" w:lineRule="auto"/>
      <w:ind w:right="-142" w:firstLine="709"/>
      <w:jc w:val="both"/>
    </w:pPr>
    <w:rPr>
      <w:rFonts w:ascii="Times New Roman" w:eastAsia="Times New Roman" w:hAnsi="Times New Roman" w:cs="Times New Roman"/>
      <w:sz w:val="24"/>
      <w:szCs w:val="24"/>
      <w:lang w:eastAsia="ru-RU"/>
    </w:rPr>
  </w:style>
  <w:style w:type="paragraph" w:customStyle="1" w:styleId="HEADERTEXT">
    <w:name w:val=".HEADERTEXT"/>
    <w:uiPriority w:val="99"/>
    <w:rsid w:val="00C149F6"/>
    <w:pPr>
      <w:widowControl w:val="0"/>
      <w:autoSpaceDE w:val="0"/>
      <w:autoSpaceDN w:val="0"/>
      <w:adjustRightInd w:val="0"/>
      <w:spacing w:after="0" w:line="360" w:lineRule="auto"/>
      <w:ind w:right="-142" w:firstLine="709"/>
      <w:jc w:val="both"/>
    </w:pPr>
    <w:rPr>
      <w:rFonts w:ascii="Arial" w:eastAsia="Times New Roman" w:hAnsi="Arial" w:cs="Arial"/>
      <w:color w:val="2B4279"/>
      <w:lang w:eastAsia="ru-RU"/>
    </w:rPr>
  </w:style>
  <w:style w:type="character" w:customStyle="1" w:styleId="rphighlightallclass">
    <w:name w:val="rphighlightallclass"/>
    <w:rsid w:val="00C149F6"/>
  </w:style>
  <w:style w:type="paragraph" w:customStyle="1" w:styleId="15">
    <w:name w:val="Знак Знак Знак Знак1 Знак Знак Знак"/>
    <w:basedOn w:val="a0"/>
    <w:rsid w:val="00C149F6"/>
    <w:pPr>
      <w:widowControl/>
      <w:spacing w:after="160" w:line="240" w:lineRule="exact"/>
    </w:pPr>
    <w:rPr>
      <w:rFonts w:ascii="Verdana" w:hAnsi="Verdana" w:cs="Verdana"/>
      <w:sz w:val="20"/>
      <w:szCs w:val="20"/>
      <w:lang w:val="en-US" w:eastAsia="en-US"/>
    </w:rPr>
  </w:style>
  <w:style w:type="character" w:customStyle="1" w:styleId="20">
    <w:name w:val="Заголовок 2 Знак"/>
    <w:basedOn w:val="a1"/>
    <w:link w:val="2"/>
    <w:rsid w:val="00A4688C"/>
    <w:rPr>
      <w:rFonts w:ascii="Cambria" w:eastAsia="Times New Roman" w:hAnsi="Cambria" w:cs="Times New Roman"/>
      <w:smallCaps/>
      <w:sz w:val="28"/>
      <w:szCs w:val="28"/>
      <w:lang w:val="x-none" w:eastAsia="zh-CN"/>
    </w:rPr>
  </w:style>
  <w:style w:type="character" w:customStyle="1" w:styleId="40">
    <w:name w:val="Заголовок 4 Знак"/>
    <w:basedOn w:val="a1"/>
    <w:link w:val="4"/>
    <w:rsid w:val="00A4688C"/>
    <w:rPr>
      <w:rFonts w:ascii="Cambria" w:eastAsia="Times New Roman" w:hAnsi="Cambria" w:cs="Times New Roman"/>
      <w:b/>
      <w:bCs/>
      <w:spacing w:val="5"/>
      <w:sz w:val="24"/>
      <w:szCs w:val="24"/>
      <w:lang w:val="x-none" w:eastAsia="zh-CN"/>
    </w:rPr>
  </w:style>
  <w:style w:type="character" w:customStyle="1" w:styleId="50">
    <w:name w:val="Заголовок 5 Знак"/>
    <w:basedOn w:val="a1"/>
    <w:link w:val="5"/>
    <w:rsid w:val="00A4688C"/>
    <w:rPr>
      <w:rFonts w:ascii="Cambria" w:eastAsia="Times New Roman" w:hAnsi="Cambria" w:cs="Times New Roman"/>
      <w:i/>
      <w:iCs/>
      <w:sz w:val="24"/>
      <w:szCs w:val="24"/>
      <w:lang w:val="x-none" w:eastAsia="zh-CN"/>
    </w:rPr>
  </w:style>
  <w:style w:type="character" w:customStyle="1" w:styleId="70">
    <w:name w:val="Заголовок 7 Знак"/>
    <w:basedOn w:val="a1"/>
    <w:link w:val="7"/>
    <w:rsid w:val="00A4688C"/>
    <w:rPr>
      <w:rFonts w:ascii="Cambria" w:eastAsia="Times New Roman" w:hAnsi="Cambria" w:cs="Times New Roman"/>
      <w:b/>
      <w:bCs/>
      <w:i/>
      <w:iCs/>
      <w:color w:val="5A5A5A"/>
      <w:sz w:val="20"/>
      <w:szCs w:val="20"/>
      <w:lang w:val="x-none" w:eastAsia="zh-CN"/>
    </w:rPr>
  </w:style>
  <w:style w:type="character" w:customStyle="1" w:styleId="80">
    <w:name w:val="Заголовок 8 Знак"/>
    <w:basedOn w:val="a1"/>
    <w:link w:val="8"/>
    <w:rsid w:val="00A4688C"/>
    <w:rPr>
      <w:rFonts w:ascii="Cambria" w:eastAsia="Times New Roman" w:hAnsi="Cambria" w:cs="Times New Roman"/>
      <w:b/>
      <w:bCs/>
      <w:color w:val="7F7F7F"/>
      <w:sz w:val="20"/>
      <w:szCs w:val="20"/>
      <w:lang w:val="x-none" w:eastAsia="zh-CN"/>
    </w:rPr>
  </w:style>
  <w:style w:type="character" w:customStyle="1" w:styleId="90">
    <w:name w:val="Заголовок 9 Знак"/>
    <w:basedOn w:val="a1"/>
    <w:link w:val="9"/>
    <w:rsid w:val="00A4688C"/>
    <w:rPr>
      <w:rFonts w:ascii="Cambria" w:eastAsia="Times New Roman" w:hAnsi="Cambria" w:cs="Times New Roman"/>
      <w:b/>
      <w:bCs/>
      <w:i/>
      <w:iCs/>
      <w:color w:val="7F7F7F"/>
      <w:sz w:val="18"/>
      <w:szCs w:val="18"/>
      <w:lang w:val="x-none" w:eastAsia="zh-CN"/>
    </w:rPr>
  </w:style>
  <w:style w:type="numbering" w:customStyle="1" w:styleId="29">
    <w:name w:val="Нет списка2"/>
    <w:next w:val="a3"/>
    <w:uiPriority w:val="99"/>
    <w:semiHidden/>
    <w:unhideWhenUsed/>
    <w:rsid w:val="00A4688C"/>
  </w:style>
  <w:style w:type="character" w:customStyle="1" w:styleId="WW8Num1z0">
    <w:name w:val="WW8Num1z0"/>
    <w:rsid w:val="00A4688C"/>
  </w:style>
  <w:style w:type="character" w:customStyle="1" w:styleId="WW8Num1z1">
    <w:name w:val="WW8Num1z1"/>
    <w:rsid w:val="00A4688C"/>
  </w:style>
  <w:style w:type="character" w:customStyle="1" w:styleId="WW8Num1z2">
    <w:name w:val="WW8Num1z2"/>
    <w:rsid w:val="00A4688C"/>
  </w:style>
  <w:style w:type="character" w:customStyle="1" w:styleId="WW8Num1z3">
    <w:name w:val="WW8Num1z3"/>
    <w:rsid w:val="00A4688C"/>
  </w:style>
  <w:style w:type="character" w:customStyle="1" w:styleId="WW8Num1z4">
    <w:name w:val="WW8Num1z4"/>
    <w:rsid w:val="00A4688C"/>
  </w:style>
  <w:style w:type="character" w:customStyle="1" w:styleId="WW8Num1z5">
    <w:name w:val="WW8Num1z5"/>
    <w:rsid w:val="00A4688C"/>
  </w:style>
  <w:style w:type="character" w:customStyle="1" w:styleId="WW8Num1z6">
    <w:name w:val="WW8Num1z6"/>
    <w:rsid w:val="00A4688C"/>
  </w:style>
  <w:style w:type="character" w:customStyle="1" w:styleId="WW8Num1z7">
    <w:name w:val="WW8Num1z7"/>
    <w:rsid w:val="00A4688C"/>
  </w:style>
  <w:style w:type="character" w:customStyle="1" w:styleId="WW8Num1z8">
    <w:name w:val="WW8Num1z8"/>
    <w:rsid w:val="00A4688C"/>
  </w:style>
  <w:style w:type="character" w:customStyle="1" w:styleId="WW8Num2z0">
    <w:name w:val="WW8Num2z0"/>
    <w:rsid w:val="00A4688C"/>
    <w:rPr>
      <w:rFonts w:hint="default"/>
    </w:rPr>
  </w:style>
  <w:style w:type="character" w:customStyle="1" w:styleId="WW8Num3z0">
    <w:name w:val="WW8Num3z0"/>
    <w:rsid w:val="00A4688C"/>
    <w:rPr>
      <w:rFonts w:ascii="Times New Roman" w:hAnsi="Times New Roman" w:cs="Times New Roman" w:hint="default"/>
      <w:sz w:val="28"/>
      <w:szCs w:val="28"/>
      <w:lang w:val="ru-RU"/>
    </w:rPr>
  </w:style>
  <w:style w:type="character" w:customStyle="1" w:styleId="WW8Num4z0">
    <w:name w:val="WW8Num4z0"/>
    <w:rsid w:val="00A4688C"/>
    <w:rPr>
      <w:rFonts w:hint="default"/>
    </w:rPr>
  </w:style>
  <w:style w:type="character" w:customStyle="1" w:styleId="WW8Num5z0">
    <w:name w:val="WW8Num5z0"/>
    <w:rsid w:val="00A4688C"/>
    <w:rPr>
      <w:rFonts w:ascii="Symbol" w:hAnsi="Symbol" w:cs="Symbol" w:hint="default"/>
    </w:rPr>
  </w:style>
  <w:style w:type="character" w:customStyle="1" w:styleId="WW8Num6z0">
    <w:name w:val="WW8Num6z0"/>
    <w:rsid w:val="00A4688C"/>
    <w:rPr>
      <w:rFonts w:ascii="Tempora LGC Uni" w:hAnsi="Tempora LGC Uni" w:cs="Times New Roman"/>
      <w:sz w:val="28"/>
      <w:szCs w:val="28"/>
    </w:rPr>
  </w:style>
  <w:style w:type="character" w:customStyle="1" w:styleId="WW8Num7z0">
    <w:name w:val="WW8Num7z0"/>
    <w:rsid w:val="00A4688C"/>
    <w:rPr>
      <w:rFonts w:hint="default"/>
    </w:rPr>
  </w:style>
  <w:style w:type="character" w:customStyle="1" w:styleId="WW8Num8z0">
    <w:name w:val="WW8Num8z0"/>
    <w:rsid w:val="00A4688C"/>
    <w:rPr>
      <w:rFonts w:hint="default"/>
    </w:rPr>
  </w:style>
  <w:style w:type="character" w:customStyle="1" w:styleId="WW8Num9z0">
    <w:name w:val="WW8Num9z0"/>
    <w:rsid w:val="00A4688C"/>
    <w:rPr>
      <w:rFonts w:hint="default"/>
    </w:rPr>
  </w:style>
  <w:style w:type="character" w:customStyle="1" w:styleId="WW8Num10z0">
    <w:name w:val="WW8Num10z0"/>
    <w:rsid w:val="00A4688C"/>
    <w:rPr>
      <w:rFonts w:hint="default"/>
    </w:rPr>
  </w:style>
  <w:style w:type="character" w:customStyle="1" w:styleId="WW8Num11z0">
    <w:name w:val="WW8Num11z0"/>
    <w:rsid w:val="00A4688C"/>
    <w:rPr>
      <w:rFonts w:ascii="Times New Roman" w:hAnsi="Times New Roman" w:cs="Times New Roman" w:hint="default"/>
      <w:sz w:val="26"/>
      <w:szCs w:val="26"/>
      <w:lang w:val="ru-RU" w:eastAsia="ru-RU" w:bidi="ar-SA"/>
    </w:rPr>
  </w:style>
  <w:style w:type="character" w:customStyle="1" w:styleId="WW8Num12z0">
    <w:name w:val="WW8Num12z0"/>
    <w:rsid w:val="00A4688C"/>
    <w:rPr>
      <w:rFonts w:ascii="Symbol" w:hAnsi="Symbol" w:cs="Symbol" w:hint="default"/>
      <w:lang w:val="ru-RU"/>
    </w:rPr>
  </w:style>
  <w:style w:type="character" w:customStyle="1" w:styleId="WW8Num13z0">
    <w:name w:val="WW8Num13z0"/>
    <w:rsid w:val="00A4688C"/>
    <w:rPr>
      <w:rFonts w:ascii="Symbol" w:hAnsi="Symbol" w:cs="Symbol" w:hint="default"/>
      <w:sz w:val="28"/>
      <w:szCs w:val="28"/>
    </w:rPr>
  </w:style>
  <w:style w:type="character" w:customStyle="1" w:styleId="WW8Num14z0">
    <w:name w:val="WW8Num14z0"/>
    <w:rsid w:val="00A4688C"/>
    <w:rPr>
      <w:rFonts w:hint="default"/>
    </w:rPr>
  </w:style>
  <w:style w:type="character" w:customStyle="1" w:styleId="WW8Num15z0">
    <w:name w:val="WW8Num15z0"/>
    <w:rsid w:val="00A4688C"/>
    <w:rPr>
      <w:rFonts w:ascii="Times New Roman" w:hAnsi="Times New Roman" w:cs="Times New Roman" w:hint="default"/>
      <w:sz w:val="28"/>
      <w:szCs w:val="28"/>
      <w:lang w:val="ru-RU"/>
    </w:rPr>
  </w:style>
  <w:style w:type="character" w:customStyle="1" w:styleId="WW8Num15z1">
    <w:name w:val="WW8Num15z1"/>
    <w:rsid w:val="00A4688C"/>
    <w:rPr>
      <w:rFonts w:ascii="Wingdings" w:hAnsi="Wingdings" w:cs="Wingdings" w:hint="default"/>
    </w:rPr>
  </w:style>
  <w:style w:type="character" w:customStyle="1" w:styleId="WW8Num15z2">
    <w:name w:val="WW8Num15z2"/>
    <w:rsid w:val="00A4688C"/>
  </w:style>
  <w:style w:type="character" w:customStyle="1" w:styleId="WW8Num15z3">
    <w:name w:val="WW8Num15z3"/>
    <w:rsid w:val="00A4688C"/>
  </w:style>
  <w:style w:type="character" w:customStyle="1" w:styleId="WW8Num15z4">
    <w:name w:val="WW8Num15z4"/>
    <w:rsid w:val="00A4688C"/>
  </w:style>
  <w:style w:type="character" w:customStyle="1" w:styleId="WW8Num15z5">
    <w:name w:val="WW8Num15z5"/>
    <w:rsid w:val="00A4688C"/>
  </w:style>
  <w:style w:type="character" w:customStyle="1" w:styleId="WW8Num15z6">
    <w:name w:val="WW8Num15z6"/>
    <w:rsid w:val="00A4688C"/>
  </w:style>
  <w:style w:type="character" w:customStyle="1" w:styleId="WW8Num15z7">
    <w:name w:val="WW8Num15z7"/>
    <w:rsid w:val="00A4688C"/>
  </w:style>
  <w:style w:type="character" w:customStyle="1" w:styleId="WW8Num15z8">
    <w:name w:val="WW8Num15z8"/>
    <w:rsid w:val="00A4688C"/>
  </w:style>
  <w:style w:type="character" w:customStyle="1" w:styleId="WW8Num2z1">
    <w:name w:val="WW8Num2z1"/>
    <w:rsid w:val="00A4688C"/>
    <w:rPr>
      <w:rFonts w:hint="default"/>
      <w:b/>
    </w:rPr>
  </w:style>
  <w:style w:type="character" w:customStyle="1" w:styleId="WW8Num3z1">
    <w:name w:val="WW8Num3z1"/>
    <w:rsid w:val="00A4688C"/>
  </w:style>
  <w:style w:type="character" w:customStyle="1" w:styleId="WW8Num3z2">
    <w:name w:val="WW8Num3z2"/>
    <w:rsid w:val="00A4688C"/>
  </w:style>
  <w:style w:type="character" w:customStyle="1" w:styleId="WW8Num3z3">
    <w:name w:val="WW8Num3z3"/>
    <w:rsid w:val="00A4688C"/>
  </w:style>
  <w:style w:type="character" w:customStyle="1" w:styleId="WW8Num3z4">
    <w:name w:val="WW8Num3z4"/>
    <w:rsid w:val="00A4688C"/>
  </w:style>
  <w:style w:type="character" w:customStyle="1" w:styleId="WW8Num3z5">
    <w:name w:val="WW8Num3z5"/>
    <w:rsid w:val="00A4688C"/>
  </w:style>
  <w:style w:type="character" w:customStyle="1" w:styleId="WW8Num3z6">
    <w:name w:val="WW8Num3z6"/>
    <w:rsid w:val="00A4688C"/>
  </w:style>
  <w:style w:type="character" w:customStyle="1" w:styleId="WW8Num3z7">
    <w:name w:val="WW8Num3z7"/>
    <w:rsid w:val="00A4688C"/>
  </w:style>
  <w:style w:type="character" w:customStyle="1" w:styleId="WW8Num3z8">
    <w:name w:val="WW8Num3z8"/>
    <w:rsid w:val="00A4688C"/>
  </w:style>
  <w:style w:type="character" w:customStyle="1" w:styleId="WW8Num5z1">
    <w:name w:val="WW8Num5z1"/>
    <w:rsid w:val="00A4688C"/>
    <w:rPr>
      <w:rFonts w:ascii="Wingdings" w:hAnsi="Wingdings" w:cs="Wingdings" w:hint="default"/>
    </w:rPr>
  </w:style>
  <w:style w:type="character" w:customStyle="1" w:styleId="WW8Num5z2">
    <w:name w:val="WW8Num5z2"/>
    <w:rsid w:val="00A4688C"/>
  </w:style>
  <w:style w:type="character" w:customStyle="1" w:styleId="WW8Num5z3">
    <w:name w:val="WW8Num5z3"/>
    <w:rsid w:val="00A4688C"/>
  </w:style>
  <w:style w:type="character" w:customStyle="1" w:styleId="WW8Num5z4">
    <w:name w:val="WW8Num5z4"/>
    <w:rsid w:val="00A4688C"/>
  </w:style>
  <w:style w:type="character" w:customStyle="1" w:styleId="WW8Num5z5">
    <w:name w:val="WW8Num5z5"/>
    <w:rsid w:val="00A4688C"/>
  </w:style>
  <w:style w:type="character" w:customStyle="1" w:styleId="WW8Num5z6">
    <w:name w:val="WW8Num5z6"/>
    <w:rsid w:val="00A4688C"/>
  </w:style>
  <w:style w:type="character" w:customStyle="1" w:styleId="WW8Num5z7">
    <w:name w:val="WW8Num5z7"/>
    <w:rsid w:val="00A4688C"/>
  </w:style>
  <w:style w:type="character" w:customStyle="1" w:styleId="WW8Num5z8">
    <w:name w:val="WW8Num5z8"/>
    <w:rsid w:val="00A4688C"/>
  </w:style>
  <w:style w:type="character" w:customStyle="1" w:styleId="WW8Num6z1">
    <w:name w:val="WW8Num6z1"/>
    <w:rsid w:val="00A4688C"/>
    <w:rPr>
      <w:rFonts w:ascii="Courier New" w:hAnsi="Courier New" w:cs="Courier New" w:hint="default"/>
    </w:rPr>
  </w:style>
  <w:style w:type="character" w:customStyle="1" w:styleId="WW8Num6z2">
    <w:name w:val="WW8Num6z2"/>
    <w:rsid w:val="00A4688C"/>
    <w:rPr>
      <w:rFonts w:ascii="Wingdings" w:hAnsi="Wingdings" w:cs="Wingdings" w:hint="default"/>
    </w:rPr>
  </w:style>
  <w:style w:type="character" w:customStyle="1" w:styleId="WW8Num6z3">
    <w:name w:val="WW8Num6z3"/>
    <w:rsid w:val="00A4688C"/>
    <w:rPr>
      <w:rFonts w:ascii="Symbol" w:hAnsi="Symbol" w:cs="Symbol" w:hint="default"/>
    </w:rPr>
  </w:style>
  <w:style w:type="character" w:customStyle="1" w:styleId="WW8Num7z1">
    <w:name w:val="WW8Num7z1"/>
    <w:rsid w:val="00A4688C"/>
    <w:rPr>
      <w:rFonts w:ascii="Courier New" w:hAnsi="Courier New" w:cs="Courier New" w:hint="default"/>
    </w:rPr>
  </w:style>
  <w:style w:type="character" w:customStyle="1" w:styleId="WW8Num7z2">
    <w:name w:val="WW8Num7z2"/>
    <w:rsid w:val="00A4688C"/>
    <w:rPr>
      <w:rFonts w:ascii="Wingdings" w:hAnsi="Wingdings" w:cs="Wingdings" w:hint="default"/>
    </w:rPr>
  </w:style>
  <w:style w:type="character" w:customStyle="1" w:styleId="WW8Num12z1">
    <w:name w:val="WW8Num12z1"/>
    <w:rsid w:val="00A4688C"/>
    <w:rPr>
      <w:rFonts w:ascii="Courier New" w:hAnsi="Courier New" w:cs="Courier New" w:hint="default"/>
    </w:rPr>
  </w:style>
  <w:style w:type="character" w:customStyle="1" w:styleId="WW8Num12z2">
    <w:name w:val="WW8Num12z2"/>
    <w:rsid w:val="00A4688C"/>
    <w:rPr>
      <w:rFonts w:ascii="Wingdings" w:hAnsi="Wingdings" w:cs="Wingdings" w:hint="default"/>
    </w:rPr>
  </w:style>
  <w:style w:type="character" w:customStyle="1" w:styleId="WW8Num13z1">
    <w:name w:val="WW8Num13z1"/>
    <w:rsid w:val="00A4688C"/>
  </w:style>
  <w:style w:type="character" w:customStyle="1" w:styleId="WW8Num13z2">
    <w:name w:val="WW8Num13z2"/>
    <w:rsid w:val="00A4688C"/>
  </w:style>
  <w:style w:type="character" w:customStyle="1" w:styleId="WW8Num13z3">
    <w:name w:val="WW8Num13z3"/>
    <w:rsid w:val="00A4688C"/>
  </w:style>
  <w:style w:type="character" w:customStyle="1" w:styleId="WW8Num13z4">
    <w:name w:val="WW8Num13z4"/>
    <w:rsid w:val="00A4688C"/>
  </w:style>
  <w:style w:type="character" w:customStyle="1" w:styleId="WW8Num13z5">
    <w:name w:val="WW8Num13z5"/>
    <w:rsid w:val="00A4688C"/>
  </w:style>
  <w:style w:type="character" w:customStyle="1" w:styleId="WW8Num13z6">
    <w:name w:val="WW8Num13z6"/>
    <w:rsid w:val="00A4688C"/>
  </w:style>
  <w:style w:type="character" w:customStyle="1" w:styleId="WW8Num13z7">
    <w:name w:val="WW8Num13z7"/>
    <w:rsid w:val="00A4688C"/>
  </w:style>
  <w:style w:type="character" w:customStyle="1" w:styleId="WW8Num13z8">
    <w:name w:val="WW8Num13z8"/>
    <w:rsid w:val="00A4688C"/>
  </w:style>
  <w:style w:type="character" w:customStyle="1" w:styleId="WW8Num14z1">
    <w:name w:val="WW8Num14z1"/>
    <w:rsid w:val="00A4688C"/>
  </w:style>
  <w:style w:type="character" w:customStyle="1" w:styleId="WW8Num14z2">
    <w:name w:val="WW8Num14z2"/>
    <w:rsid w:val="00A4688C"/>
  </w:style>
  <w:style w:type="character" w:customStyle="1" w:styleId="WW8Num14z3">
    <w:name w:val="WW8Num14z3"/>
    <w:rsid w:val="00A4688C"/>
  </w:style>
  <w:style w:type="character" w:customStyle="1" w:styleId="WW8Num14z4">
    <w:name w:val="WW8Num14z4"/>
    <w:rsid w:val="00A4688C"/>
  </w:style>
  <w:style w:type="character" w:customStyle="1" w:styleId="WW8Num14z5">
    <w:name w:val="WW8Num14z5"/>
    <w:rsid w:val="00A4688C"/>
  </w:style>
  <w:style w:type="character" w:customStyle="1" w:styleId="WW8Num14z6">
    <w:name w:val="WW8Num14z6"/>
    <w:rsid w:val="00A4688C"/>
  </w:style>
  <w:style w:type="character" w:customStyle="1" w:styleId="WW8Num14z7">
    <w:name w:val="WW8Num14z7"/>
    <w:rsid w:val="00A4688C"/>
  </w:style>
  <w:style w:type="character" w:customStyle="1" w:styleId="WW8Num14z8">
    <w:name w:val="WW8Num14z8"/>
    <w:rsid w:val="00A4688C"/>
  </w:style>
  <w:style w:type="character" w:customStyle="1" w:styleId="WW8Num16z0">
    <w:name w:val="WW8Num16z0"/>
    <w:rsid w:val="00A4688C"/>
    <w:rPr>
      <w:rFonts w:hint="default"/>
    </w:rPr>
  </w:style>
  <w:style w:type="character" w:customStyle="1" w:styleId="WW8Num17z0">
    <w:name w:val="WW8Num17z0"/>
    <w:rsid w:val="00A4688C"/>
    <w:rPr>
      <w:rFonts w:hint="default"/>
    </w:rPr>
  </w:style>
  <w:style w:type="character" w:customStyle="1" w:styleId="WW8Num18z0">
    <w:name w:val="WW8Num18z0"/>
    <w:rsid w:val="00A4688C"/>
    <w:rPr>
      <w:rFonts w:hint="default"/>
    </w:rPr>
  </w:style>
  <w:style w:type="character" w:customStyle="1" w:styleId="WW8Num19z0">
    <w:name w:val="WW8Num19z0"/>
    <w:rsid w:val="00A4688C"/>
    <w:rPr>
      <w:rFonts w:hint="default"/>
    </w:rPr>
  </w:style>
  <w:style w:type="character" w:customStyle="1" w:styleId="WW8Num19z1">
    <w:name w:val="WW8Num19z1"/>
    <w:rsid w:val="00A4688C"/>
    <w:rPr>
      <w:rFonts w:hint="default"/>
      <w:b/>
    </w:rPr>
  </w:style>
  <w:style w:type="character" w:customStyle="1" w:styleId="WW8Num20z0">
    <w:name w:val="WW8Num20z0"/>
    <w:rsid w:val="00A4688C"/>
    <w:rPr>
      <w:rFonts w:hint="default"/>
    </w:rPr>
  </w:style>
  <w:style w:type="character" w:customStyle="1" w:styleId="WW8Num21z0">
    <w:name w:val="WW8Num21z0"/>
    <w:rsid w:val="00A4688C"/>
    <w:rPr>
      <w:rFonts w:hint="default"/>
    </w:rPr>
  </w:style>
  <w:style w:type="character" w:customStyle="1" w:styleId="WW8Num22z0">
    <w:name w:val="WW8Num22z0"/>
    <w:rsid w:val="00A4688C"/>
    <w:rPr>
      <w:rFonts w:hint="default"/>
    </w:rPr>
  </w:style>
  <w:style w:type="character" w:customStyle="1" w:styleId="WW8Num23z0">
    <w:name w:val="WW8Num23z0"/>
    <w:rsid w:val="00A4688C"/>
    <w:rPr>
      <w:rFonts w:ascii="Times New Roman" w:hAnsi="Times New Roman" w:cs="Times New Roman" w:hint="default"/>
      <w:sz w:val="26"/>
      <w:szCs w:val="26"/>
      <w:lang w:val="ru-RU" w:eastAsia="ru-RU" w:bidi="ar-SA"/>
    </w:rPr>
  </w:style>
  <w:style w:type="character" w:customStyle="1" w:styleId="WW8Num24z0">
    <w:name w:val="WW8Num24z0"/>
    <w:rsid w:val="00A4688C"/>
    <w:rPr>
      <w:rFonts w:ascii="Times New Roman" w:eastAsia="Times New Roman" w:hAnsi="Times New Roman" w:cs="Times New Roman" w:hint="default"/>
    </w:rPr>
  </w:style>
  <w:style w:type="character" w:customStyle="1" w:styleId="WW8Num24z1">
    <w:name w:val="WW8Num24z1"/>
    <w:rsid w:val="00A4688C"/>
    <w:rPr>
      <w:rFonts w:ascii="Courier New" w:hAnsi="Courier New" w:cs="Courier New" w:hint="default"/>
    </w:rPr>
  </w:style>
  <w:style w:type="character" w:customStyle="1" w:styleId="WW8Num24z2">
    <w:name w:val="WW8Num24z2"/>
    <w:rsid w:val="00A4688C"/>
    <w:rPr>
      <w:rFonts w:ascii="Wingdings" w:hAnsi="Wingdings" w:cs="Wingdings" w:hint="default"/>
    </w:rPr>
  </w:style>
  <w:style w:type="character" w:customStyle="1" w:styleId="WW8Num24z3">
    <w:name w:val="WW8Num24z3"/>
    <w:rsid w:val="00A4688C"/>
    <w:rPr>
      <w:rFonts w:ascii="Symbol" w:hAnsi="Symbol" w:cs="Symbol" w:hint="default"/>
    </w:rPr>
  </w:style>
  <w:style w:type="character" w:customStyle="1" w:styleId="WW8Num25z0">
    <w:name w:val="WW8Num25z0"/>
    <w:rsid w:val="00A4688C"/>
    <w:rPr>
      <w:rFonts w:ascii="Symbol" w:hAnsi="Symbol" w:cs="Symbol" w:hint="default"/>
      <w:lang w:val="ru-RU"/>
    </w:rPr>
  </w:style>
  <w:style w:type="character" w:customStyle="1" w:styleId="WW8Num25z1">
    <w:name w:val="WW8Num25z1"/>
    <w:rsid w:val="00A4688C"/>
    <w:rPr>
      <w:rFonts w:ascii="Courier New" w:hAnsi="Courier New" w:cs="Courier New" w:hint="default"/>
    </w:rPr>
  </w:style>
  <w:style w:type="character" w:customStyle="1" w:styleId="WW8Num25z2">
    <w:name w:val="WW8Num25z2"/>
    <w:rsid w:val="00A4688C"/>
    <w:rPr>
      <w:rFonts w:ascii="Wingdings" w:hAnsi="Wingdings" w:cs="Wingdings" w:hint="default"/>
    </w:rPr>
  </w:style>
  <w:style w:type="character" w:customStyle="1" w:styleId="WW8Num26z0">
    <w:name w:val="WW8Num26z0"/>
    <w:rsid w:val="00A4688C"/>
    <w:rPr>
      <w:rFonts w:hint="default"/>
    </w:rPr>
  </w:style>
  <w:style w:type="character" w:customStyle="1" w:styleId="WW8Num26z1">
    <w:name w:val="WW8Num26z1"/>
    <w:rsid w:val="00A4688C"/>
  </w:style>
  <w:style w:type="character" w:customStyle="1" w:styleId="WW8Num26z2">
    <w:name w:val="WW8Num26z2"/>
    <w:rsid w:val="00A4688C"/>
  </w:style>
  <w:style w:type="character" w:customStyle="1" w:styleId="WW8Num26z3">
    <w:name w:val="WW8Num26z3"/>
    <w:rsid w:val="00A4688C"/>
  </w:style>
  <w:style w:type="character" w:customStyle="1" w:styleId="WW8Num26z4">
    <w:name w:val="WW8Num26z4"/>
    <w:rsid w:val="00A4688C"/>
  </w:style>
  <w:style w:type="character" w:customStyle="1" w:styleId="WW8Num26z5">
    <w:name w:val="WW8Num26z5"/>
    <w:rsid w:val="00A4688C"/>
  </w:style>
  <w:style w:type="character" w:customStyle="1" w:styleId="WW8Num26z6">
    <w:name w:val="WW8Num26z6"/>
    <w:rsid w:val="00A4688C"/>
  </w:style>
  <w:style w:type="character" w:customStyle="1" w:styleId="WW8Num26z7">
    <w:name w:val="WW8Num26z7"/>
    <w:rsid w:val="00A4688C"/>
  </w:style>
  <w:style w:type="character" w:customStyle="1" w:styleId="WW8Num26z8">
    <w:name w:val="WW8Num26z8"/>
    <w:rsid w:val="00A4688C"/>
  </w:style>
  <w:style w:type="character" w:customStyle="1" w:styleId="WW8Num27z0">
    <w:name w:val="WW8Num27z0"/>
    <w:rsid w:val="00A4688C"/>
    <w:rPr>
      <w:rFonts w:hint="default"/>
    </w:rPr>
  </w:style>
  <w:style w:type="character" w:customStyle="1" w:styleId="WW8Num28z0">
    <w:name w:val="WW8Num28z0"/>
    <w:rsid w:val="00A4688C"/>
    <w:rPr>
      <w:rFonts w:hint="default"/>
    </w:rPr>
  </w:style>
  <w:style w:type="character" w:customStyle="1" w:styleId="WW8Num29z0">
    <w:name w:val="WW8Num29z0"/>
    <w:rsid w:val="00A4688C"/>
    <w:rPr>
      <w:rFonts w:ascii="Symbol" w:hAnsi="Symbol" w:cs="Symbol" w:hint="default"/>
    </w:rPr>
  </w:style>
  <w:style w:type="character" w:customStyle="1" w:styleId="WW8Num29z1">
    <w:name w:val="WW8Num29z1"/>
    <w:rsid w:val="00A4688C"/>
    <w:rPr>
      <w:rFonts w:ascii="Courier New" w:hAnsi="Courier New" w:cs="Courier New" w:hint="default"/>
    </w:rPr>
  </w:style>
  <w:style w:type="character" w:customStyle="1" w:styleId="WW8Num29z2">
    <w:name w:val="WW8Num29z2"/>
    <w:rsid w:val="00A4688C"/>
    <w:rPr>
      <w:rFonts w:ascii="Wingdings" w:hAnsi="Wingdings" w:cs="Wingdings" w:hint="default"/>
    </w:rPr>
  </w:style>
  <w:style w:type="character" w:customStyle="1" w:styleId="WW8Num30z0">
    <w:name w:val="WW8Num30z0"/>
    <w:rsid w:val="00A4688C"/>
    <w:rPr>
      <w:rFonts w:ascii="Symbol" w:hAnsi="Symbol" w:cs="Symbol" w:hint="default"/>
      <w:sz w:val="28"/>
      <w:szCs w:val="28"/>
    </w:rPr>
  </w:style>
  <w:style w:type="character" w:customStyle="1" w:styleId="WW8Num30z1">
    <w:name w:val="WW8Num30z1"/>
    <w:rsid w:val="00A4688C"/>
  </w:style>
  <w:style w:type="character" w:customStyle="1" w:styleId="WW8Num30z2">
    <w:name w:val="WW8Num30z2"/>
    <w:rsid w:val="00A4688C"/>
  </w:style>
  <w:style w:type="character" w:customStyle="1" w:styleId="WW8Num30z3">
    <w:name w:val="WW8Num30z3"/>
    <w:rsid w:val="00A4688C"/>
  </w:style>
  <w:style w:type="character" w:customStyle="1" w:styleId="WW8Num30z4">
    <w:name w:val="WW8Num30z4"/>
    <w:rsid w:val="00A4688C"/>
  </w:style>
  <w:style w:type="character" w:customStyle="1" w:styleId="WW8Num30z5">
    <w:name w:val="WW8Num30z5"/>
    <w:rsid w:val="00A4688C"/>
  </w:style>
  <w:style w:type="character" w:customStyle="1" w:styleId="WW8Num30z6">
    <w:name w:val="WW8Num30z6"/>
    <w:rsid w:val="00A4688C"/>
  </w:style>
  <w:style w:type="character" w:customStyle="1" w:styleId="WW8Num30z7">
    <w:name w:val="WW8Num30z7"/>
    <w:rsid w:val="00A4688C"/>
  </w:style>
  <w:style w:type="character" w:customStyle="1" w:styleId="WW8Num30z8">
    <w:name w:val="WW8Num30z8"/>
    <w:rsid w:val="00A4688C"/>
  </w:style>
  <w:style w:type="character" w:customStyle="1" w:styleId="WW8Num31z0">
    <w:name w:val="WW8Num31z0"/>
    <w:rsid w:val="00A4688C"/>
    <w:rPr>
      <w:rFonts w:hint="default"/>
    </w:rPr>
  </w:style>
  <w:style w:type="character" w:customStyle="1" w:styleId="WW8Num31z1">
    <w:name w:val="WW8Num31z1"/>
    <w:rsid w:val="00A4688C"/>
  </w:style>
  <w:style w:type="character" w:customStyle="1" w:styleId="WW8Num31z2">
    <w:name w:val="WW8Num31z2"/>
    <w:rsid w:val="00A4688C"/>
  </w:style>
  <w:style w:type="character" w:customStyle="1" w:styleId="WW8Num31z3">
    <w:name w:val="WW8Num31z3"/>
    <w:rsid w:val="00A4688C"/>
  </w:style>
  <w:style w:type="character" w:customStyle="1" w:styleId="WW8Num31z4">
    <w:name w:val="WW8Num31z4"/>
    <w:rsid w:val="00A4688C"/>
  </w:style>
  <w:style w:type="character" w:customStyle="1" w:styleId="WW8Num31z5">
    <w:name w:val="WW8Num31z5"/>
    <w:rsid w:val="00A4688C"/>
  </w:style>
  <w:style w:type="character" w:customStyle="1" w:styleId="WW8Num31z6">
    <w:name w:val="WW8Num31z6"/>
    <w:rsid w:val="00A4688C"/>
  </w:style>
  <w:style w:type="character" w:customStyle="1" w:styleId="WW8Num31z7">
    <w:name w:val="WW8Num31z7"/>
    <w:rsid w:val="00A4688C"/>
  </w:style>
  <w:style w:type="character" w:customStyle="1" w:styleId="WW8Num31z8">
    <w:name w:val="WW8Num31z8"/>
    <w:rsid w:val="00A4688C"/>
  </w:style>
  <w:style w:type="character" w:customStyle="1" w:styleId="WW8Num32z0">
    <w:name w:val="WW8Num32z0"/>
    <w:rsid w:val="00A4688C"/>
    <w:rPr>
      <w:rFonts w:ascii="Symbol" w:hAnsi="Symbol" w:cs="Symbol" w:hint="default"/>
    </w:rPr>
  </w:style>
  <w:style w:type="character" w:customStyle="1" w:styleId="WW8Num32z1">
    <w:name w:val="WW8Num32z1"/>
    <w:rsid w:val="00A4688C"/>
    <w:rPr>
      <w:rFonts w:ascii="Courier New" w:hAnsi="Courier New" w:cs="Courier New" w:hint="default"/>
    </w:rPr>
  </w:style>
  <w:style w:type="character" w:customStyle="1" w:styleId="WW8Num32z2">
    <w:name w:val="WW8Num32z2"/>
    <w:rsid w:val="00A4688C"/>
    <w:rPr>
      <w:rFonts w:ascii="Wingdings" w:hAnsi="Wingdings" w:cs="Wingdings" w:hint="default"/>
    </w:rPr>
  </w:style>
  <w:style w:type="character" w:customStyle="1" w:styleId="WW8Num33z0">
    <w:name w:val="WW8Num33z0"/>
    <w:rsid w:val="00A4688C"/>
    <w:rPr>
      <w:rFonts w:ascii="Times New Roman" w:eastAsia="Times New Roman" w:hAnsi="Times New Roman" w:cs="Times New Roman" w:hint="default"/>
    </w:rPr>
  </w:style>
  <w:style w:type="character" w:customStyle="1" w:styleId="WW8Num33z1">
    <w:name w:val="WW8Num33z1"/>
    <w:rsid w:val="00A4688C"/>
    <w:rPr>
      <w:rFonts w:ascii="Courier New" w:hAnsi="Courier New" w:cs="Courier New" w:hint="default"/>
    </w:rPr>
  </w:style>
  <w:style w:type="character" w:customStyle="1" w:styleId="WW8Num33z2">
    <w:name w:val="WW8Num33z2"/>
    <w:rsid w:val="00A4688C"/>
    <w:rPr>
      <w:rFonts w:ascii="Wingdings" w:hAnsi="Wingdings" w:cs="Wingdings" w:hint="default"/>
    </w:rPr>
  </w:style>
  <w:style w:type="character" w:customStyle="1" w:styleId="WW8Num33z3">
    <w:name w:val="WW8Num33z3"/>
    <w:rsid w:val="00A4688C"/>
    <w:rPr>
      <w:rFonts w:ascii="Symbol" w:hAnsi="Symbol" w:cs="Symbol" w:hint="default"/>
    </w:rPr>
  </w:style>
  <w:style w:type="character" w:customStyle="1" w:styleId="WW8Num34z0">
    <w:name w:val="WW8Num34z0"/>
    <w:rsid w:val="00A4688C"/>
    <w:rPr>
      <w:rFonts w:hint="default"/>
    </w:rPr>
  </w:style>
  <w:style w:type="character" w:customStyle="1" w:styleId="WW8Num35z0">
    <w:name w:val="WW8Num35z0"/>
    <w:rsid w:val="00A4688C"/>
    <w:rPr>
      <w:rFonts w:hint="default"/>
    </w:rPr>
  </w:style>
  <w:style w:type="character" w:customStyle="1" w:styleId="WW8Num36z0">
    <w:name w:val="WW8Num36z0"/>
    <w:rsid w:val="00A4688C"/>
    <w:rPr>
      <w:rFonts w:hint="default"/>
    </w:rPr>
  </w:style>
  <w:style w:type="character" w:customStyle="1" w:styleId="16">
    <w:name w:val="Основной шрифт абзаца1"/>
    <w:rsid w:val="00A4688C"/>
  </w:style>
  <w:style w:type="character" w:customStyle="1" w:styleId="afe">
    <w:name w:val="Текст Знак"/>
    <w:link w:val="aff"/>
    <w:rsid w:val="00A4688C"/>
    <w:rPr>
      <w:rFonts w:ascii="Courier New" w:hAnsi="Courier New" w:cs="Courier New"/>
    </w:rPr>
  </w:style>
  <w:style w:type="character" w:customStyle="1" w:styleId="aff0">
    <w:name w:val="Подзаголовок Знак"/>
    <w:rsid w:val="00A4688C"/>
    <w:rPr>
      <w:i/>
      <w:iCs/>
      <w:smallCaps/>
      <w:spacing w:val="10"/>
      <w:sz w:val="28"/>
      <w:szCs w:val="28"/>
    </w:rPr>
  </w:style>
  <w:style w:type="character" w:styleId="aff1">
    <w:name w:val="Emphasis"/>
    <w:uiPriority w:val="20"/>
    <w:qFormat/>
    <w:rsid w:val="00A4688C"/>
    <w:rPr>
      <w:b/>
      <w:bCs/>
      <w:i/>
      <w:iCs/>
      <w:spacing w:val="10"/>
    </w:rPr>
  </w:style>
  <w:style w:type="character" w:customStyle="1" w:styleId="2a">
    <w:name w:val="Цитата 2 Знак"/>
    <w:rsid w:val="00A4688C"/>
    <w:rPr>
      <w:i/>
      <w:iCs/>
    </w:rPr>
  </w:style>
  <w:style w:type="character" w:customStyle="1" w:styleId="aff2">
    <w:name w:val="Выделенная цитата Знак"/>
    <w:rsid w:val="00A4688C"/>
    <w:rPr>
      <w:i/>
      <w:iCs/>
    </w:rPr>
  </w:style>
  <w:style w:type="character" w:styleId="aff3">
    <w:name w:val="Subtle Emphasis"/>
    <w:qFormat/>
    <w:rsid w:val="00A4688C"/>
    <w:rPr>
      <w:i/>
      <w:iCs/>
    </w:rPr>
  </w:style>
  <w:style w:type="character" w:styleId="aff4">
    <w:name w:val="Intense Emphasis"/>
    <w:qFormat/>
    <w:rsid w:val="00A4688C"/>
    <w:rPr>
      <w:b/>
      <w:bCs/>
      <w:i/>
      <w:iCs/>
    </w:rPr>
  </w:style>
  <w:style w:type="character" w:styleId="aff5">
    <w:name w:val="Subtle Reference"/>
    <w:qFormat/>
    <w:rsid w:val="00A4688C"/>
    <w:rPr>
      <w:smallCaps/>
    </w:rPr>
  </w:style>
  <w:style w:type="character" w:styleId="aff6">
    <w:name w:val="Intense Reference"/>
    <w:qFormat/>
    <w:rsid w:val="00A4688C"/>
    <w:rPr>
      <w:b/>
      <w:bCs/>
      <w:smallCaps/>
    </w:rPr>
  </w:style>
  <w:style w:type="character" w:styleId="aff7">
    <w:name w:val="Book Title"/>
    <w:qFormat/>
    <w:rsid w:val="00A4688C"/>
    <w:rPr>
      <w:i/>
      <w:iCs/>
      <w:smallCaps/>
      <w:spacing w:val="5"/>
    </w:rPr>
  </w:style>
  <w:style w:type="paragraph" w:customStyle="1" w:styleId="aff8">
    <w:name w:val="Заголовок"/>
    <w:basedOn w:val="a0"/>
    <w:next w:val="a0"/>
    <w:rsid w:val="00A4688C"/>
    <w:pPr>
      <w:widowControl/>
      <w:suppressAutoHyphens/>
      <w:spacing w:after="300"/>
      <w:contextualSpacing/>
    </w:pPr>
    <w:rPr>
      <w:rFonts w:ascii="Cambria" w:hAnsi="Cambria" w:cs="Times New Roman"/>
      <w:smallCaps/>
      <w:sz w:val="52"/>
      <w:szCs w:val="52"/>
      <w:lang w:val="x-none" w:eastAsia="zh-CN"/>
    </w:rPr>
  </w:style>
  <w:style w:type="paragraph" w:styleId="aff9">
    <w:name w:val="List"/>
    <w:basedOn w:val="a6"/>
    <w:rsid w:val="00A4688C"/>
    <w:pPr>
      <w:suppressAutoHyphens/>
      <w:spacing w:after="120" w:line="276" w:lineRule="auto"/>
      <w:ind w:right="0" w:firstLine="0"/>
      <w:jc w:val="left"/>
    </w:pPr>
    <w:rPr>
      <w:rFonts w:ascii="Cambria" w:hAnsi="Cambria" w:cs="Lohit Devanagari"/>
      <w:sz w:val="22"/>
      <w:szCs w:val="22"/>
      <w:lang w:val="en-US" w:eastAsia="zh-CN" w:bidi="en-US"/>
    </w:rPr>
  </w:style>
  <w:style w:type="paragraph" w:styleId="affa">
    <w:name w:val="caption"/>
    <w:basedOn w:val="a0"/>
    <w:qFormat/>
    <w:rsid w:val="00A4688C"/>
    <w:pPr>
      <w:widowControl/>
      <w:suppressLineNumbers/>
      <w:suppressAutoHyphens/>
      <w:spacing w:before="120" w:after="120" w:line="276" w:lineRule="auto"/>
    </w:pPr>
    <w:rPr>
      <w:rFonts w:ascii="Cambria" w:hAnsi="Cambria" w:cs="Lohit Devanagari"/>
      <w:i/>
      <w:iCs/>
      <w:sz w:val="24"/>
      <w:szCs w:val="24"/>
      <w:lang w:val="en-US" w:eastAsia="zh-CN" w:bidi="en-US"/>
    </w:rPr>
  </w:style>
  <w:style w:type="paragraph" w:customStyle="1" w:styleId="17">
    <w:name w:val="Указатель1"/>
    <w:basedOn w:val="a0"/>
    <w:rsid w:val="00A4688C"/>
    <w:pPr>
      <w:widowControl/>
      <w:suppressLineNumbers/>
      <w:suppressAutoHyphens/>
      <w:spacing w:after="200" w:line="276" w:lineRule="auto"/>
    </w:pPr>
    <w:rPr>
      <w:rFonts w:ascii="Cambria" w:hAnsi="Cambria" w:cs="Times New Roman"/>
      <w:sz w:val="22"/>
      <w:szCs w:val="22"/>
    </w:rPr>
  </w:style>
  <w:style w:type="paragraph" w:customStyle="1" w:styleId="210">
    <w:name w:val="Основной текст 21"/>
    <w:basedOn w:val="a0"/>
    <w:rsid w:val="00A4688C"/>
    <w:pPr>
      <w:widowControl/>
      <w:suppressAutoHyphens/>
      <w:spacing w:after="200" w:line="276" w:lineRule="auto"/>
    </w:pPr>
    <w:rPr>
      <w:rFonts w:ascii="Cambria" w:hAnsi="Cambria" w:cs="Times New Roman"/>
      <w:sz w:val="28"/>
      <w:szCs w:val="22"/>
      <w:lang w:val="en-US" w:eastAsia="zh-CN" w:bidi="en-US"/>
    </w:rPr>
  </w:style>
  <w:style w:type="paragraph" w:customStyle="1" w:styleId="211">
    <w:name w:val="Основной текст с отступом 21"/>
    <w:basedOn w:val="a0"/>
    <w:rsid w:val="00A4688C"/>
    <w:pPr>
      <w:widowControl/>
      <w:suppressAutoHyphens/>
      <w:spacing w:after="120" w:line="480" w:lineRule="auto"/>
      <w:ind w:left="283"/>
    </w:pPr>
    <w:rPr>
      <w:rFonts w:ascii="Cambria" w:hAnsi="Cambria" w:cs="Times New Roman"/>
      <w:sz w:val="22"/>
      <w:szCs w:val="22"/>
      <w:lang w:val="en-US" w:eastAsia="zh-CN" w:bidi="en-US"/>
    </w:rPr>
  </w:style>
  <w:style w:type="paragraph" w:customStyle="1" w:styleId="affb">
    <w:name w:val="Знак Знак Знак Знак Знак Знак Знак"/>
    <w:basedOn w:val="a0"/>
    <w:rsid w:val="00A4688C"/>
    <w:pPr>
      <w:suppressAutoHyphens/>
      <w:spacing w:after="160" w:line="240" w:lineRule="exact"/>
      <w:jc w:val="right"/>
    </w:pPr>
    <w:rPr>
      <w:rFonts w:ascii="Cambria" w:hAnsi="Cambria" w:cs="Times New Roman"/>
      <w:sz w:val="22"/>
      <w:szCs w:val="22"/>
      <w:lang w:val="en-GB" w:eastAsia="zh-CN" w:bidi="en-US"/>
    </w:rPr>
  </w:style>
  <w:style w:type="paragraph" w:customStyle="1" w:styleId="affc">
    <w:name w:val="Колонтитул"/>
    <w:basedOn w:val="a0"/>
    <w:rsid w:val="00A4688C"/>
    <w:pPr>
      <w:widowControl/>
      <w:suppressLineNumbers/>
      <w:tabs>
        <w:tab w:val="center" w:pos="4819"/>
        <w:tab w:val="right" w:pos="9638"/>
      </w:tabs>
      <w:suppressAutoHyphens/>
      <w:spacing w:after="200" w:line="276" w:lineRule="auto"/>
    </w:pPr>
    <w:rPr>
      <w:rFonts w:ascii="Cambria" w:hAnsi="Cambria" w:cs="Times New Roman"/>
      <w:sz w:val="22"/>
      <w:szCs w:val="22"/>
      <w:lang w:val="en-US" w:eastAsia="zh-CN" w:bidi="en-US"/>
    </w:rPr>
  </w:style>
  <w:style w:type="paragraph" w:customStyle="1" w:styleId="18">
    <w:name w:val="Цитата1"/>
    <w:basedOn w:val="a0"/>
    <w:rsid w:val="00A4688C"/>
    <w:pPr>
      <w:widowControl/>
      <w:suppressAutoHyphens/>
      <w:spacing w:after="200" w:line="276" w:lineRule="auto"/>
      <w:ind w:left="360" w:right="-99"/>
    </w:pPr>
    <w:rPr>
      <w:rFonts w:ascii="Cambria" w:hAnsi="Cambria" w:cs="Times New Roman"/>
      <w:sz w:val="28"/>
      <w:szCs w:val="22"/>
      <w:lang w:val="en-US" w:eastAsia="zh-CN" w:bidi="en-US"/>
    </w:rPr>
  </w:style>
  <w:style w:type="paragraph" w:customStyle="1" w:styleId="311">
    <w:name w:val="Основной текст с отступом 31"/>
    <w:basedOn w:val="a0"/>
    <w:rsid w:val="00A4688C"/>
    <w:pPr>
      <w:widowControl/>
      <w:suppressAutoHyphens/>
      <w:spacing w:after="120" w:line="276" w:lineRule="auto"/>
      <w:ind w:left="283"/>
    </w:pPr>
    <w:rPr>
      <w:rFonts w:ascii="Cambria" w:hAnsi="Cambria" w:cs="Times New Roman"/>
      <w:sz w:val="16"/>
      <w:szCs w:val="16"/>
      <w:lang w:eastAsia="zh-CN"/>
    </w:rPr>
  </w:style>
  <w:style w:type="paragraph" w:styleId="affd">
    <w:name w:val="No Spacing"/>
    <w:basedOn w:val="a0"/>
    <w:qFormat/>
    <w:rsid w:val="00A4688C"/>
    <w:pPr>
      <w:widowControl/>
      <w:suppressAutoHyphens/>
    </w:pPr>
    <w:rPr>
      <w:rFonts w:ascii="Cambria" w:hAnsi="Cambria" w:cs="Times New Roman"/>
      <w:sz w:val="22"/>
      <w:szCs w:val="22"/>
      <w:lang w:val="en-US" w:eastAsia="zh-CN" w:bidi="en-US"/>
    </w:rPr>
  </w:style>
  <w:style w:type="paragraph" w:customStyle="1" w:styleId="19">
    <w:name w:val="Текст1"/>
    <w:basedOn w:val="a0"/>
    <w:rsid w:val="00A4688C"/>
    <w:pPr>
      <w:widowControl/>
      <w:suppressAutoHyphens/>
      <w:spacing w:after="200" w:line="276" w:lineRule="auto"/>
    </w:pPr>
    <w:rPr>
      <w:rFonts w:ascii="Courier New" w:hAnsi="Courier New" w:cs="Courier New"/>
      <w:sz w:val="20"/>
      <w:szCs w:val="20"/>
      <w:lang w:val="x-none" w:eastAsia="zh-CN"/>
    </w:rPr>
  </w:style>
  <w:style w:type="paragraph" w:styleId="affe">
    <w:name w:val="Subtitle"/>
    <w:basedOn w:val="a0"/>
    <w:next w:val="a0"/>
    <w:link w:val="1a"/>
    <w:qFormat/>
    <w:rsid w:val="00A4688C"/>
    <w:pPr>
      <w:widowControl/>
      <w:suppressAutoHyphens/>
      <w:spacing w:after="200" w:line="276" w:lineRule="auto"/>
    </w:pPr>
    <w:rPr>
      <w:rFonts w:ascii="Cambria" w:hAnsi="Cambria" w:cs="Times New Roman"/>
      <w:i/>
      <w:iCs/>
      <w:smallCaps/>
      <w:spacing w:val="10"/>
      <w:sz w:val="28"/>
      <w:szCs w:val="28"/>
      <w:lang w:val="x-none" w:eastAsia="zh-CN"/>
    </w:rPr>
  </w:style>
  <w:style w:type="character" w:customStyle="1" w:styleId="1a">
    <w:name w:val="Подзаголовок Знак1"/>
    <w:basedOn w:val="a1"/>
    <w:link w:val="affe"/>
    <w:rsid w:val="00A4688C"/>
    <w:rPr>
      <w:rFonts w:ascii="Cambria" w:eastAsia="Times New Roman" w:hAnsi="Cambria" w:cs="Times New Roman"/>
      <w:i/>
      <w:iCs/>
      <w:smallCaps/>
      <w:spacing w:val="10"/>
      <w:sz w:val="28"/>
      <w:szCs w:val="28"/>
      <w:lang w:val="x-none" w:eastAsia="zh-CN"/>
    </w:rPr>
  </w:style>
  <w:style w:type="paragraph" w:styleId="2b">
    <w:name w:val="Quote"/>
    <w:basedOn w:val="a0"/>
    <w:next w:val="a0"/>
    <w:link w:val="212"/>
    <w:qFormat/>
    <w:rsid w:val="00A4688C"/>
    <w:pPr>
      <w:widowControl/>
      <w:suppressAutoHyphens/>
      <w:spacing w:after="200" w:line="276" w:lineRule="auto"/>
    </w:pPr>
    <w:rPr>
      <w:rFonts w:ascii="Cambria" w:hAnsi="Cambria" w:cs="Times New Roman"/>
      <w:i/>
      <w:iCs/>
      <w:sz w:val="20"/>
      <w:szCs w:val="20"/>
      <w:lang w:val="x-none" w:eastAsia="zh-CN"/>
    </w:rPr>
  </w:style>
  <w:style w:type="character" w:customStyle="1" w:styleId="212">
    <w:name w:val="Цитата 2 Знак1"/>
    <w:basedOn w:val="a1"/>
    <w:link w:val="2b"/>
    <w:rsid w:val="00A4688C"/>
    <w:rPr>
      <w:rFonts w:ascii="Cambria" w:eastAsia="Times New Roman" w:hAnsi="Cambria" w:cs="Times New Roman"/>
      <w:i/>
      <w:iCs/>
      <w:sz w:val="20"/>
      <w:szCs w:val="20"/>
      <w:lang w:val="x-none" w:eastAsia="zh-CN"/>
    </w:rPr>
  </w:style>
  <w:style w:type="paragraph" w:styleId="afff">
    <w:name w:val="Intense Quote"/>
    <w:basedOn w:val="a0"/>
    <w:next w:val="a0"/>
    <w:link w:val="1b"/>
    <w:qFormat/>
    <w:rsid w:val="00A4688C"/>
    <w:pPr>
      <w:widowControl/>
      <w:pBdr>
        <w:top w:val="single" w:sz="4" w:space="10" w:color="000000"/>
        <w:left w:val="none" w:sz="0" w:space="0" w:color="000000"/>
        <w:bottom w:val="single" w:sz="4" w:space="10" w:color="000000"/>
        <w:right w:val="none" w:sz="0" w:space="0" w:color="000000"/>
      </w:pBdr>
      <w:suppressAutoHyphens/>
      <w:spacing w:before="240" w:after="240" w:line="300" w:lineRule="auto"/>
      <w:ind w:left="1152" w:right="1152"/>
      <w:jc w:val="both"/>
    </w:pPr>
    <w:rPr>
      <w:rFonts w:ascii="Cambria" w:hAnsi="Cambria" w:cs="Times New Roman"/>
      <w:i/>
      <w:iCs/>
      <w:sz w:val="20"/>
      <w:szCs w:val="20"/>
      <w:lang w:val="x-none" w:eastAsia="zh-CN"/>
    </w:rPr>
  </w:style>
  <w:style w:type="character" w:customStyle="1" w:styleId="1b">
    <w:name w:val="Выделенная цитата Знак1"/>
    <w:basedOn w:val="a1"/>
    <w:link w:val="afff"/>
    <w:rsid w:val="00A4688C"/>
    <w:rPr>
      <w:rFonts w:ascii="Cambria" w:eastAsia="Times New Roman" w:hAnsi="Cambria" w:cs="Times New Roman"/>
      <w:i/>
      <w:iCs/>
      <w:sz w:val="20"/>
      <w:szCs w:val="20"/>
      <w:lang w:val="x-none" w:eastAsia="zh-CN"/>
    </w:rPr>
  </w:style>
  <w:style w:type="paragraph" w:styleId="1c">
    <w:name w:val="index 1"/>
    <w:basedOn w:val="a0"/>
    <w:next w:val="a0"/>
    <w:autoRedefine/>
    <w:uiPriority w:val="99"/>
    <w:semiHidden/>
    <w:unhideWhenUsed/>
    <w:rsid w:val="00A4688C"/>
    <w:pPr>
      <w:ind w:left="180" w:hanging="180"/>
    </w:pPr>
  </w:style>
  <w:style w:type="paragraph" w:styleId="afff0">
    <w:name w:val="index heading"/>
    <w:basedOn w:val="aff8"/>
    <w:rsid w:val="00A4688C"/>
    <w:pPr>
      <w:suppressLineNumbers/>
    </w:pPr>
    <w:rPr>
      <w:b/>
      <w:bCs/>
      <w:sz w:val="32"/>
      <w:szCs w:val="32"/>
    </w:rPr>
  </w:style>
  <w:style w:type="paragraph" w:styleId="afff1">
    <w:name w:val="toa heading"/>
    <w:basedOn w:val="1"/>
    <w:next w:val="a0"/>
    <w:rsid w:val="00A4688C"/>
    <w:pPr>
      <w:keepNext w:val="0"/>
      <w:suppressAutoHyphens/>
      <w:spacing w:before="480" w:line="276" w:lineRule="auto"/>
      <w:ind w:right="0" w:firstLine="0"/>
      <w:contextualSpacing/>
      <w:jc w:val="left"/>
      <w:outlineLvl w:val="9"/>
    </w:pPr>
    <w:rPr>
      <w:rFonts w:ascii="Cambria" w:hAnsi="Cambria"/>
      <w:b w:val="0"/>
      <w:smallCaps/>
      <w:spacing w:val="5"/>
      <w:sz w:val="36"/>
      <w:szCs w:val="36"/>
      <w:lang w:val="x-none" w:eastAsia="zh-CN"/>
    </w:rPr>
  </w:style>
  <w:style w:type="paragraph" w:customStyle="1" w:styleId="formattext0">
    <w:name w:val="formattext"/>
    <w:basedOn w:val="a0"/>
    <w:rsid w:val="00A4688C"/>
    <w:pPr>
      <w:widowControl/>
      <w:suppressAutoHyphens/>
      <w:spacing w:before="280" w:after="280"/>
    </w:pPr>
    <w:rPr>
      <w:rFonts w:ascii="Times New Roman" w:hAnsi="Times New Roman" w:cs="Times New Roman"/>
      <w:sz w:val="24"/>
      <w:szCs w:val="24"/>
      <w:lang w:eastAsia="zh-CN"/>
    </w:rPr>
  </w:style>
  <w:style w:type="paragraph" w:customStyle="1" w:styleId="headertext0">
    <w:name w:val="headertext"/>
    <w:basedOn w:val="a0"/>
    <w:rsid w:val="00A4688C"/>
    <w:pPr>
      <w:widowControl/>
      <w:suppressAutoHyphens/>
      <w:spacing w:before="280" w:after="280"/>
    </w:pPr>
    <w:rPr>
      <w:rFonts w:ascii="Times New Roman" w:hAnsi="Times New Roman" w:cs="Times New Roman"/>
      <w:sz w:val="24"/>
      <w:szCs w:val="24"/>
      <w:lang w:eastAsia="zh-CN"/>
    </w:rPr>
  </w:style>
  <w:style w:type="paragraph" w:customStyle="1" w:styleId="afff2">
    <w:name w:val="Содержимое таблицы"/>
    <w:basedOn w:val="a0"/>
    <w:rsid w:val="00A4688C"/>
    <w:pPr>
      <w:suppressLineNumbers/>
      <w:suppressAutoHyphens/>
      <w:spacing w:after="200" w:line="276" w:lineRule="auto"/>
    </w:pPr>
    <w:rPr>
      <w:rFonts w:ascii="Cambria" w:hAnsi="Cambria" w:cs="Times New Roman"/>
      <w:sz w:val="22"/>
      <w:szCs w:val="22"/>
      <w:lang w:val="en-US" w:eastAsia="zh-CN" w:bidi="en-US"/>
    </w:rPr>
  </w:style>
  <w:style w:type="paragraph" w:customStyle="1" w:styleId="afff3">
    <w:name w:val="Заголовок таблицы"/>
    <w:basedOn w:val="afff2"/>
    <w:rsid w:val="00A4688C"/>
    <w:pPr>
      <w:jc w:val="center"/>
    </w:pPr>
    <w:rPr>
      <w:b/>
      <w:bCs/>
    </w:rPr>
  </w:style>
  <w:style w:type="character" w:customStyle="1" w:styleId="312">
    <w:name w:val="Основной текст с отступом 3 Знак1"/>
    <w:uiPriority w:val="99"/>
    <w:semiHidden/>
    <w:rsid w:val="00A4688C"/>
    <w:rPr>
      <w:rFonts w:ascii="Cambria" w:hAnsi="Cambria"/>
      <w:sz w:val="16"/>
      <w:szCs w:val="16"/>
      <w:lang w:val="en-US" w:eastAsia="zh-CN" w:bidi="en-US"/>
    </w:rPr>
  </w:style>
  <w:style w:type="numbering" w:customStyle="1" w:styleId="36">
    <w:name w:val="Нет списка3"/>
    <w:next w:val="a3"/>
    <w:semiHidden/>
    <w:rsid w:val="00FB4633"/>
  </w:style>
  <w:style w:type="paragraph" w:styleId="a">
    <w:name w:val="List Number"/>
    <w:basedOn w:val="a0"/>
    <w:rsid w:val="00FB4633"/>
    <w:pPr>
      <w:widowControl/>
      <w:numPr>
        <w:numId w:val="7"/>
      </w:numPr>
    </w:pPr>
    <w:rPr>
      <w:sz w:val="28"/>
      <w:szCs w:val="28"/>
    </w:rPr>
  </w:style>
  <w:style w:type="paragraph" w:customStyle="1" w:styleId="1d">
    <w:name w:val="Знак Знак1 Знак"/>
    <w:basedOn w:val="a0"/>
    <w:rsid w:val="00FB4633"/>
    <w:pPr>
      <w:widowControl/>
      <w:spacing w:after="160" w:line="240" w:lineRule="exact"/>
    </w:pPr>
    <w:rPr>
      <w:rFonts w:ascii="Verdana" w:hAnsi="Verdana" w:cs="Verdana"/>
      <w:sz w:val="20"/>
      <w:szCs w:val="20"/>
      <w:lang w:val="en-US" w:eastAsia="en-US"/>
    </w:rPr>
  </w:style>
  <w:style w:type="paragraph" w:styleId="afff4">
    <w:name w:val="endnote text"/>
    <w:basedOn w:val="a0"/>
    <w:link w:val="afff5"/>
    <w:semiHidden/>
    <w:rsid w:val="00FB4633"/>
    <w:pPr>
      <w:widowControl/>
    </w:pPr>
    <w:rPr>
      <w:sz w:val="20"/>
      <w:szCs w:val="20"/>
    </w:rPr>
  </w:style>
  <w:style w:type="character" w:customStyle="1" w:styleId="afff5">
    <w:name w:val="Текст концевой сноски Знак"/>
    <w:basedOn w:val="a1"/>
    <w:link w:val="afff4"/>
    <w:semiHidden/>
    <w:rsid w:val="00FB4633"/>
    <w:rPr>
      <w:rFonts w:ascii="Arial" w:eastAsia="Times New Roman" w:hAnsi="Arial" w:cs="Arial"/>
      <w:sz w:val="20"/>
      <w:szCs w:val="20"/>
      <w:lang w:eastAsia="ru-RU"/>
    </w:rPr>
  </w:style>
  <w:style w:type="paragraph" w:styleId="aff">
    <w:name w:val="Plain Text"/>
    <w:basedOn w:val="a0"/>
    <w:link w:val="afe"/>
    <w:rsid w:val="00FB4633"/>
    <w:pPr>
      <w:widowControl/>
    </w:pPr>
    <w:rPr>
      <w:rFonts w:ascii="Courier New" w:eastAsiaTheme="minorHAnsi" w:hAnsi="Courier New" w:cs="Courier New"/>
      <w:sz w:val="22"/>
      <w:szCs w:val="22"/>
      <w:lang w:eastAsia="en-US"/>
    </w:rPr>
  </w:style>
  <w:style w:type="character" w:customStyle="1" w:styleId="1e">
    <w:name w:val="Текст Знак1"/>
    <w:basedOn w:val="a1"/>
    <w:uiPriority w:val="99"/>
    <w:semiHidden/>
    <w:rsid w:val="00FB4633"/>
    <w:rPr>
      <w:rFonts w:ascii="Consolas" w:eastAsia="Times New Roman" w:hAnsi="Consolas" w:cs="Arial"/>
      <w:sz w:val="21"/>
      <w:szCs w:val="21"/>
      <w:lang w:eastAsia="ru-RU"/>
    </w:rPr>
  </w:style>
  <w:style w:type="character" w:customStyle="1" w:styleId="blk">
    <w:name w:val="blk"/>
    <w:rsid w:val="00FB4633"/>
  </w:style>
  <w:style w:type="table" w:customStyle="1" w:styleId="2c">
    <w:name w:val="Сетка таблицы2"/>
    <w:basedOn w:val="a2"/>
    <w:next w:val="a4"/>
    <w:uiPriority w:val="59"/>
    <w:rsid w:val="00FB46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rsid w:val="00FB4633"/>
  </w:style>
  <w:style w:type="table" w:customStyle="1" w:styleId="110">
    <w:name w:val="Сетка таблицы11"/>
    <w:basedOn w:val="a2"/>
    <w:next w:val="a4"/>
    <w:uiPriority w:val="39"/>
    <w:rsid w:val="00FB4633"/>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4"/>
    <w:uiPriority w:val="59"/>
    <w:rsid w:val="00BE165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406B7C"/>
  </w:style>
  <w:style w:type="paragraph" w:customStyle="1" w:styleId="afff6">
    <w:name w:val="Знак Знак Знак Знак"/>
    <w:basedOn w:val="a0"/>
    <w:rsid w:val="00406B7C"/>
    <w:pPr>
      <w:widowControl/>
      <w:spacing w:after="160" w:line="240" w:lineRule="exact"/>
    </w:pPr>
    <w:rPr>
      <w:rFonts w:ascii="Verdana" w:hAnsi="Verdana" w:cs="Verdana"/>
      <w:sz w:val="20"/>
      <w:szCs w:val="20"/>
      <w:lang w:val="en-US" w:eastAsia="en-US"/>
    </w:rPr>
  </w:style>
  <w:style w:type="paragraph" w:customStyle="1" w:styleId="afff7">
    <w:name w:val="Знак"/>
    <w:basedOn w:val="a0"/>
    <w:rsid w:val="00406B7C"/>
    <w:pPr>
      <w:widowControl/>
      <w:spacing w:after="160" w:line="240" w:lineRule="exact"/>
    </w:pPr>
    <w:rPr>
      <w:rFonts w:ascii="Verdana" w:hAnsi="Verdana" w:cs="Verdana"/>
      <w:sz w:val="20"/>
      <w:szCs w:val="20"/>
      <w:lang w:val="en-US" w:eastAsia="en-US"/>
    </w:rPr>
  </w:style>
  <w:style w:type="paragraph" w:customStyle="1" w:styleId="afff8">
    <w:name w:val="Знак Знак Знак Знак"/>
    <w:basedOn w:val="a0"/>
    <w:rsid w:val="00406B7C"/>
    <w:pPr>
      <w:widowControl/>
      <w:spacing w:after="160" w:line="240" w:lineRule="exact"/>
    </w:pPr>
    <w:rPr>
      <w:rFonts w:ascii="Verdana" w:hAnsi="Verdana" w:cs="Verdana"/>
      <w:sz w:val="20"/>
      <w:szCs w:val="20"/>
      <w:lang w:val="en-US" w:eastAsia="en-US"/>
    </w:rPr>
  </w:style>
  <w:style w:type="paragraph" w:customStyle="1" w:styleId="1f">
    <w:name w:val="Знак1"/>
    <w:basedOn w:val="a0"/>
    <w:rsid w:val="00406B7C"/>
    <w:pPr>
      <w:widowControl/>
      <w:spacing w:after="160" w:line="240" w:lineRule="exact"/>
    </w:pPr>
    <w:rPr>
      <w:rFonts w:ascii="Verdana" w:hAnsi="Verdana" w:cs="Times New Roman"/>
      <w:sz w:val="20"/>
      <w:szCs w:val="20"/>
      <w:lang w:val="en-US" w:eastAsia="en-US"/>
    </w:rPr>
  </w:style>
  <w:style w:type="paragraph" w:customStyle="1" w:styleId="afff9">
    <w:name w:val="Знак Знак"/>
    <w:basedOn w:val="a0"/>
    <w:rsid w:val="00406B7C"/>
    <w:pPr>
      <w:widowControl/>
      <w:spacing w:after="160" w:line="240" w:lineRule="exact"/>
    </w:pPr>
    <w:rPr>
      <w:rFonts w:ascii="Verdana" w:hAnsi="Verdana" w:cs="Verdana"/>
      <w:sz w:val="20"/>
      <w:szCs w:val="20"/>
      <w:lang w:val="en-US" w:eastAsia="en-US"/>
    </w:rPr>
  </w:style>
  <w:style w:type="paragraph" w:customStyle="1" w:styleId="CharChar11">
    <w:name w:val="Char Char1 Знак Знак Знак Знак Знак Знак Знак Знак Знак Знак Знак Знак"/>
    <w:basedOn w:val="a0"/>
    <w:rsid w:val="00406B7C"/>
    <w:pPr>
      <w:widowControl/>
      <w:spacing w:after="160" w:line="240" w:lineRule="exact"/>
    </w:pPr>
    <w:rPr>
      <w:rFonts w:ascii="Verdana" w:hAnsi="Verdana" w:cs="Times New Roman"/>
      <w:sz w:val="24"/>
      <w:szCs w:val="24"/>
      <w:lang w:val="en-US" w:eastAsia="en-US"/>
    </w:rPr>
  </w:style>
  <w:style w:type="paragraph" w:customStyle="1" w:styleId="ConsPlusTitle">
    <w:name w:val="ConsPlusTitle"/>
    <w:rsid w:val="00406B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2">
    <w:name w:val="Font Style22"/>
    <w:rsid w:val="00406B7C"/>
    <w:rPr>
      <w:rFonts w:ascii="Times New Roman" w:hAnsi="Times New Roman" w:cs="Times New Roman"/>
      <w:i/>
      <w:iCs/>
      <w:sz w:val="22"/>
      <w:szCs w:val="22"/>
    </w:rPr>
  </w:style>
  <w:style w:type="character" w:customStyle="1" w:styleId="FontStyle25">
    <w:name w:val="Font Style25"/>
    <w:rsid w:val="00406B7C"/>
    <w:rPr>
      <w:rFonts w:ascii="Times New Roman" w:hAnsi="Times New Roman" w:cs="Times New Roman"/>
      <w:sz w:val="22"/>
      <w:szCs w:val="22"/>
    </w:rPr>
  </w:style>
  <w:style w:type="paragraph" w:customStyle="1" w:styleId="TableParagraph">
    <w:name w:val="Table Paragraph"/>
    <w:basedOn w:val="a0"/>
    <w:uiPriority w:val="1"/>
    <w:qFormat/>
    <w:rsid w:val="00406B7C"/>
    <w:pPr>
      <w:autoSpaceDE w:val="0"/>
      <w:autoSpaceDN w:val="0"/>
    </w:pPr>
    <w:rPr>
      <w:rFonts w:ascii="Times New Roman" w:hAnsi="Times New Roman" w:cs="Times New Roman"/>
      <w:sz w:val="22"/>
      <w:szCs w:val="22"/>
      <w:lang w:eastAsia="en-US"/>
    </w:rPr>
  </w:style>
  <w:style w:type="numbering" w:customStyle="1" w:styleId="52">
    <w:name w:val="Нет списка5"/>
    <w:next w:val="a3"/>
    <w:semiHidden/>
    <w:rsid w:val="000A4194"/>
  </w:style>
  <w:style w:type="paragraph" w:customStyle="1" w:styleId="afffa">
    <w:name w:val="Знак Знак Знак Знак"/>
    <w:basedOn w:val="a0"/>
    <w:rsid w:val="000A4194"/>
    <w:pPr>
      <w:widowControl/>
      <w:spacing w:after="160" w:line="240" w:lineRule="exact"/>
    </w:pPr>
    <w:rPr>
      <w:rFonts w:ascii="Verdana" w:hAnsi="Verdana" w:cs="Verdana"/>
      <w:sz w:val="20"/>
      <w:szCs w:val="20"/>
      <w:lang w:val="en-US" w:eastAsia="en-US"/>
    </w:rPr>
  </w:style>
  <w:style w:type="paragraph" w:customStyle="1" w:styleId="afffb">
    <w:name w:val="Знак"/>
    <w:basedOn w:val="a0"/>
    <w:rsid w:val="000A4194"/>
    <w:pPr>
      <w:widowControl/>
      <w:spacing w:after="160" w:line="240" w:lineRule="exact"/>
    </w:pPr>
    <w:rPr>
      <w:rFonts w:ascii="Verdana" w:hAnsi="Verdana" w:cs="Verdana"/>
      <w:sz w:val="20"/>
      <w:szCs w:val="20"/>
      <w:lang w:val="en-US" w:eastAsia="en-US"/>
    </w:rPr>
  </w:style>
  <w:style w:type="paragraph" w:customStyle="1" w:styleId="1f0">
    <w:name w:val="Знак1"/>
    <w:basedOn w:val="a0"/>
    <w:rsid w:val="000A4194"/>
    <w:pPr>
      <w:widowControl/>
      <w:spacing w:after="160" w:line="240" w:lineRule="exact"/>
    </w:pPr>
    <w:rPr>
      <w:rFonts w:ascii="Verdana" w:hAnsi="Verdana" w:cs="Times New Roman"/>
      <w:sz w:val="20"/>
      <w:szCs w:val="20"/>
      <w:lang w:val="en-US" w:eastAsia="en-US"/>
    </w:rPr>
  </w:style>
  <w:style w:type="paragraph" w:customStyle="1" w:styleId="CharChar12">
    <w:name w:val="Char Char1 Знак Знак Знак Знак Знак Знак Знак Знак Знак Знак Знак Знак"/>
    <w:basedOn w:val="a0"/>
    <w:rsid w:val="000A4194"/>
    <w:pPr>
      <w:widowControl/>
      <w:spacing w:after="160" w:line="240" w:lineRule="exact"/>
    </w:pPr>
    <w:rPr>
      <w:rFonts w:ascii="Verdana"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footnote reference" w:uiPriority="0"/>
    <w:lsdException w:name="page number"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EE4E25"/>
    <w:pPr>
      <w:widowControl w:val="0"/>
      <w:spacing w:after="0" w:line="240" w:lineRule="auto"/>
    </w:pPr>
    <w:rPr>
      <w:rFonts w:ascii="Arial" w:eastAsia="Times New Roman" w:hAnsi="Arial" w:cs="Arial"/>
      <w:sz w:val="18"/>
      <w:szCs w:val="18"/>
      <w:lang w:eastAsia="ru-RU"/>
    </w:rPr>
  </w:style>
  <w:style w:type="paragraph" w:styleId="1">
    <w:name w:val="heading 1"/>
    <w:basedOn w:val="a0"/>
    <w:next w:val="a0"/>
    <w:link w:val="10"/>
    <w:qFormat/>
    <w:rsid w:val="00C149F6"/>
    <w:pPr>
      <w:keepNext/>
      <w:widowControl/>
      <w:spacing w:line="360" w:lineRule="auto"/>
      <w:ind w:right="-142" w:firstLine="709"/>
      <w:jc w:val="both"/>
      <w:outlineLvl w:val="0"/>
    </w:pPr>
    <w:rPr>
      <w:rFonts w:ascii="Times New Roman" w:hAnsi="Times New Roman" w:cs="Times New Roman"/>
      <w:b/>
      <w:sz w:val="28"/>
      <w:szCs w:val="20"/>
    </w:rPr>
  </w:style>
  <w:style w:type="paragraph" w:styleId="2">
    <w:name w:val="heading 2"/>
    <w:basedOn w:val="a0"/>
    <w:next w:val="a0"/>
    <w:link w:val="20"/>
    <w:qFormat/>
    <w:rsid w:val="00A4688C"/>
    <w:pPr>
      <w:widowControl/>
      <w:tabs>
        <w:tab w:val="num" w:pos="0"/>
      </w:tabs>
      <w:suppressAutoHyphens/>
      <w:spacing w:before="200" w:line="266" w:lineRule="auto"/>
      <w:outlineLvl w:val="1"/>
    </w:pPr>
    <w:rPr>
      <w:rFonts w:ascii="Cambria" w:hAnsi="Cambria" w:cs="Times New Roman"/>
      <w:smallCaps/>
      <w:sz w:val="28"/>
      <w:szCs w:val="28"/>
      <w:lang w:val="x-none" w:eastAsia="zh-CN"/>
    </w:rPr>
  </w:style>
  <w:style w:type="paragraph" w:styleId="3">
    <w:name w:val="heading 3"/>
    <w:basedOn w:val="a0"/>
    <w:next w:val="a0"/>
    <w:link w:val="30"/>
    <w:unhideWhenUsed/>
    <w:qFormat/>
    <w:rsid w:val="00C149F6"/>
    <w:pPr>
      <w:keepNext/>
      <w:widowControl/>
      <w:spacing w:before="240" w:after="60" w:line="360" w:lineRule="auto"/>
      <w:ind w:right="-142" w:firstLine="709"/>
      <w:jc w:val="both"/>
      <w:outlineLvl w:val="2"/>
    </w:pPr>
    <w:rPr>
      <w:rFonts w:ascii="Cambria" w:hAnsi="Cambria" w:cs="Times New Roman"/>
      <w:b/>
      <w:bCs/>
      <w:sz w:val="26"/>
      <w:szCs w:val="26"/>
    </w:rPr>
  </w:style>
  <w:style w:type="paragraph" w:styleId="4">
    <w:name w:val="heading 4"/>
    <w:basedOn w:val="a0"/>
    <w:next w:val="a0"/>
    <w:link w:val="40"/>
    <w:qFormat/>
    <w:rsid w:val="00A4688C"/>
    <w:pPr>
      <w:widowControl/>
      <w:tabs>
        <w:tab w:val="num" w:pos="0"/>
      </w:tabs>
      <w:suppressAutoHyphens/>
      <w:spacing w:line="266" w:lineRule="auto"/>
      <w:outlineLvl w:val="3"/>
    </w:pPr>
    <w:rPr>
      <w:rFonts w:ascii="Cambria" w:hAnsi="Cambria" w:cs="Times New Roman"/>
      <w:b/>
      <w:bCs/>
      <w:spacing w:val="5"/>
      <w:sz w:val="24"/>
      <w:szCs w:val="24"/>
      <w:lang w:val="x-none" w:eastAsia="zh-CN"/>
    </w:rPr>
  </w:style>
  <w:style w:type="paragraph" w:styleId="5">
    <w:name w:val="heading 5"/>
    <w:basedOn w:val="a0"/>
    <w:next w:val="a0"/>
    <w:link w:val="50"/>
    <w:qFormat/>
    <w:rsid w:val="00A4688C"/>
    <w:pPr>
      <w:widowControl/>
      <w:tabs>
        <w:tab w:val="num" w:pos="0"/>
      </w:tabs>
      <w:suppressAutoHyphens/>
      <w:spacing w:line="266" w:lineRule="auto"/>
      <w:outlineLvl w:val="4"/>
    </w:pPr>
    <w:rPr>
      <w:rFonts w:ascii="Cambria" w:hAnsi="Cambria" w:cs="Times New Roman"/>
      <w:i/>
      <w:iCs/>
      <w:sz w:val="24"/>
      <w:szCs w:val="24"/>
      <w:lang w:val="x-none" w:eastAsia="zh-CN"/>
    </w:rPr>
  </w:style>
  <w:style w:type="paragraph" w:styleId="6">
    <w:name w:val="heading 6"/>
    <w:basedOn w:val="a0"/>
    <w:next w:val="a0"/>
    <w:link w:val="60"/>
    <w:qFormat/>
    <w:rsid w:val="00C149F6"/>
    <w:pPr>
      <w:keepNext/>
      <w:widowControl/>
      <w:spacing w:line="360" w:lineRule="auto"/>
      <w:ind w:right="-142" w:firstLine="709"/>
      <w:jc w:val="both"/>
      <w:outlineLvl w:val="5"/>
    </w:pPr>
    <w:rPr>
      <w:rFonts w:ascii="Times New Roman" w:hAnsi="Times New Roman" w:cs="Times New Roman"/>
      <w:b/>
      <w:bCs/>
      <w:sz w:val="24"/>
      <w:szCs w:val="24"/>
    </w:rPr>
  </w:style>
  <w:style w:type="paragraph" w:styleId="7">
    <w:name w:val="heading 7"/>
    <w:basedOn w:val="a0"/>
    <w:next w:val="a0"/>
    <w:link w:val="70"/>
    <w:qFormat/>
    <w:rsid w:val="00A4688C"/>
    <w:pPr>
      <w:widowControl/>
      <w:tabs>
        <w:tab w:val="num" w:pos="0"/>
      </w:tabs>
      <w:suppressAutoHyphens/>
      <w:spacing w:line="276" w:lineRule="auto"/>
      <w:outlineLvl w:val="6"/>
    </w:pPr>
    <w:rPr>
      <w:rFonts w:ascii="Cambria" w:hAnsi="Cambria" w:cs="Times New Roman"/>
      <w:b/>
      <w:bCs/>
      <w:i/>
      <w:iCs/>
      <w:color w:val="5A5A5A"/>
      <w:sz w:val="20"/>
      <w:szCs w:val="20"/>
      <w:lang w:val="x-none" w:eastAsia="zh-CN"/>
    </w:rPr>
  </w:style>
  <w:style w:type="paragraph" w:styleId="8">
    <w:name w:val="heading 8"/>
    <w:basedOn w:val="a0"/>
    <w:next w:val="a0"/>
    <w:link w:val="80"/>
    <w:qFormat/>
    <w:rsid w:val="00A4688C"/>
    <w:pPr>
      <w:widowControl/>
      <w:tabs>
        <w:tab w:val="num" w:pos="0"/>
      </w:tabs>
      <w:suppressAutoHyphens/>
      <w:spacing w:line="276" w:lineRule="auto"/>
      <w:outlineLvl w:val="7"/>
    </w:pPr>
    <w:rPr>
      <w:rFonts w:ascii="Cambria" w:hAnsi="Cambria" w:cs="Times New Roman"/>
      <w:b/>
      <w:bCs/>
      <w:color w:val="7F7F7F"/>
      <w:sz w:val="20"/>
      <w:szCs w:val="20"/>
      <w:lang w:val="x-none" w:eastAsia="zh-CN"/>
    </w:rPr>
  </w:style>
  <w:style w:type="paragraph" w:styleId="9">
    <w:name w:val="heading 9"/>
    <w:basedOn w:val="a0"/>
    <w:next w:val="a0"/>
    <w:link w:val="90"/>
    <w:qFormat/>
    <w:rsid w:val="00A4688C"/>
    <w:pPr>
      <w:widowControl/>
      <w:tabs>
        <w:tab w:val="num" w:pos="0"/>
      </w:tabs>
      <w:suppressAutoHyphens/>
      <w:spacing w:line="266" w:lineRule="auto"/>
      <w:outlineLvl w:val="8"/>
    </w:pPr>
    <w:rPr>
      <w:rFonts w:ascii="Cambria" w:hAnsi="Cambria" w:cs="Times New Roman"/>
      <w:b/>
      <w:bCs/>
      <w:i/>
      <w:iCs/>
      <w:color w:val="7F7F7F"/>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Знак Знак Знак Знак Знак Знак"/>
    <w:basedOn w:val="a0"/>
    <w:rsid w:val="00EE4E25"/>
    <w:pPr>
      <w:widowControl/>
      <w:spacing w:after="160" w:line="240" w:lineRule="exact"/>
    </w:pPr>
    <w:rPr>
      <w:rFonts w:ascii="Verdana" w:hAnsi="Verdana" w:cs="Times New Roman"/>
      <w:sz w:val="24"/>
      <w:szCs w:val="24"/>
      <w:lang w:val="en-US" w:eastAsia="en-US"/>
    </w:rPr>
  </w:style>
  <w:style w:type="table" w:styleId="a4">
    <w:name w:val="Table Grid"/>
    <w:basedOn w:val="a2"/>
    <w:uiPriority w:val="59"/>
    <w:rsid w:val="002C1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Знак Знак Знак Знак Знак Знак Знак Знак Знак"/>
    <w:basedOn w:val="a0"/>
    <w:rsid w:val="00CA2A8A"/>
    <w:pPr>
      <w:widowControl/>
      <w:spacing w:after="160" w:line="240" w:lineRule="exact"/>
    </w:pPr>
    <w:rPr>
      <w:rFonts w:ascii="Verdana" w:hAnsi="Verdana" w:cs="Times New Roman"/>
      <w:sz w:val="24"/>
      <w:szCs w:val="24"/>
      <w:lang w:val="en-US" w:eastAsia="en-US"/>
    </w:rPr>
  </w:style>
  <w:style w:type="paragraph" w:customStyle="1" w:styleId="a5">
    <w:name w:val="Знак"/>
    <w:basedOn w:val="a0"/>
    <w:rsid w:val="007859C4"/>
    <w:pPr>
      <w:widowControl/>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rsid w:val="00C149F6"/>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C149F6"/>
    <w:rPr>
      <w:rFonts w:ascii="Cambria" w:eastAsia="Times New Roman" w:hAnsi="Cambria" w:cs="Times New Roman"/>
      <w:b/>
      <w:bCs/>
      <w:sz w:val="26"/>
      <w:szCs w:val="26"/>
      <w:lang w:eastAsia="ru-RU"/>
    </w:rPr>
  </w:style>
  <w:style w:type="character" w:customStyle="1" w:styleId="60">
    <w:name w:val="Заголовок 6 Знак"/>
    <w:basedOn w:val="a1"/>
    <w:link w:val="6"/>
    <w:rsid w:val="00C149F6"/>
    <w:rPr>
      <w:rFonts w:ascii="Times New Roman" w:eastAsia="Times New Roman" w:hAnsi="Times New Roman" w:cs="Times New Roman"/>
      <w:b/>
      <w:bCs/>
      <w:sz w:val="24"/>
      <w:szCs w:val="24"/>
      <w:lang w:eastAsia="ru-RU"/>
    </w:rPr>
  </w:style>
  <w:style w:type="numbering" w:customStyle="1" w:styleId="11">
    <w:name w:val="Нет списка1"/>
    <w:next w:val="a3"/>
    <w:semiHidden/>
    <w:rsid w:val="00C149F6"/>
  </w:style>
  <w:style w:type="paragraph" w:styleId="a6">
    <w:name w:val="Body Text"/>
    <w:basedOn w:val="a0"/>
    <w:link w:val="a7"/>
    <w:rsid w:val="00C149F6"/>
    <w:pPr>
      <w:widowControl/>
      <w:spacing w:line="360" w:lineRule="auto"/>
      <w:ind w:right="-142" w:firstLine="709"/>
      <w:jc w:val="center"/>
    </w:pPr>
    <w:rPr>
      <w:rFonts w:ascii="Times New Roman" w:hAnsi="Times New Roman" w:cs="Times New Roman"/>
      <w:sz w:val="28"/>
      <w:szCs w:val="24"/>
    </w:rPr>
  </w:style>
  <w:style w:type="character" w:customStyle="1" w:styleId="a7">
    <w:name w:val="Основной текст Знак"/>
    <w:basedOn w:val="a1"/>
    <w:link w:val="a6"/>
    <w:rsid w:val="00C149F6"/>
    <w:rPr>
      <w:rFonts w:ascii="Times New Roman" w:eastAsia="Times New Roman" w:hAnsi="Times New Roman" w:cs="Times New Roman"/>
      <w:sz w:val="28"/>
      <w:szCs w:val="24"/>
      <w:lang w:eastAsia="ru-RU"/>
    </w:rPr>
  </w:style>
  <w:style w:type="paragraph" w:styleId="21">
    <w:name w:val="Body Text 2"/>
    <w:basedOn w:val="a0"/>
    <w:link w:val="22"/>
    <w:rsid w:val="00C149F6"/>
    <w:pPr>
      <w:widowControl/>
      <w:shd w:val="clear" w:color="auto" w:fill="FFFFFF"/>
      <w:spacing w:line="312" w:lineRule="exact"/>
      <w:ind w:right="115" w:firstLine="709"/>
      <w:jc w:val="both"/>
    </w:pPr>
    <w:rPr>
      <w:rFonts w:ascii="Times New Roman" w:hAnsi="Times New Roman" w:cs="Times New Roman"/>
      <w:sz w:val="24"/>
      <w:szCs w:val="24"/>
    </w:rPr>
  </w:style>
  <w:style w:type="character" w:customStyle="1" w:styleId="22">
    <w:name w:val="Основной текст 2 Знак"/>
    <w:basedOn w:val="a1"/>
    <w:link w:val="21"/>
    <w:rsid w:val="00C149F6"/>
    <w:rPr>
      <w:rFonts w:ascii="Times New Roman" w:eastAsia="Times New Roman" w:hAnsi="Times New Roman" w:cs="Times New Roman"/>
      <w:sz w:val="24"/>
      <w:szCs w:val="24"/>
      <w:shd w:val="clear" w:color="auto" w:fill="FFFFFF"/>
      <w:lang w:eastAsia="ru-RU"/>
    </w:rPr>
  </w:style>
  <w:style w:type="paragraph" w:styleId="31">
    <w:name w:val="Body Text 3"/>
    <w:basedOn w:val="a0"/>
    <w:link w:val="32"/>
    <w:rsid w:val="00C149F6"/>
    <w:pPr>
      <w:widowControl/>
      <w:spacing w:line="360" w:lineRule="auto"/>
      <w:ind w:right="-142" w:firstLine="709"/>
      <w:jc w:val="both"/>
    </w:pPr>
    <w:rPr>
      <w:rFonts w:ascii="Times New Roman" w:hAnsi="Times New Roman" w:cs="Times New Roman"/>
      <w:sz w:val="24"/>
      <w:szCs w:val="24"/>
    </w:rPr>
  </w:style>
  <w:style w:type="character" w:customStyle="1" w:styleId="32">
    <w:name w:val="Основной текст 3 Знак"/>
    <w:basedOn w:val="a1"/>
    <w:link w:val="31"/>
    <w:rsid w:val="00C149F6"/>
    <w:rPr>
      <w:rFonts w:ascii="Times New Roman" w:eastAsia="Times New Roman" w:hAnsi="Times New Roman" w:cs="Times New Roman"/>
      <w:sz w:val="24"/>
      <w:szCs w:val="24"/>
      <w:lang w:eastAsia="ru-RU"/>
    </w:rPr>
  </w:style>
  <w:style w:type="paragraph" w:styleId="a8">
    <w:name w:val="header"/>
    <w:basedOn w:val="a0"/>
    <w:link w:val="a9"/>
    <w:uiPriority w:val="99"/>
    <w:rsid w:val="00C149F6"/>
    <w:pPr>
      <w:widowControl/>
      <w:tabs>
        <w:tab w:val="center" w:pos="4153"/>
        <w:tab w:val="right" w:pos="8306"/>
      </w:tabs>
      <w:spacing w:line="360" w:lineRule="auto"/>
      <w:ind w:right="-142" w:firstLine="709"/>
      <w:jc w:val="both"/>
    </w:pPr>
    <w:rPr>
      <w:rFonts w:ascii="Times New Roman" w:hAnsi="Times New Roman" w:cs="Times New Roman"/>
      <w:sz w:val="20"/>
      <w:szCs w:val="20"/>
    </w:rPr>
  </w:style>
  <w:style w:type="character" w:customStyle="1" w:styleId="a9">
    <w:name w:val="Верхний колонтитул Знак"/>
    <w:basedOn w:val="a1"/>
    <w:link w:val="a8"/>
    <w:uiPriority w:val="99"/>
    <w:rsid w:val="00C149F6"/>
    <w:rPr>
      <w:rFonts w:ascii="Times New Roman" w:eastAsia="Times New Roman" w:hAnsi="Times New Roman" w:cs="Times New Roman"/>
      <w:sz w:val="20"/>
      <w:szCs w:val="20"/>
      <w:lang w:eastAsia="ru-RU"/>
    </w:rPr>
  </w:style>
  <w:style w:type="paragraph" w:styleId="23">
    <w:name w:val="Body Text Indent 2"/>
    <w:basedOn w:val="a0"/>
    <w:link w:val="24"/>
    <w:rsid w:val="00C149F6"/>
    <w:pPr>
      <w:widowControl/>
      <w:spacing w:line="360" w:lineRule="auto"/>
      <w:ind w:left="360" w:right="-142" w:firstLine="709"/>
      <w:jc w:val="both"/>
    </w:pPr>
    <w:rPr>
      <w:rFonts w:ascii="Times New Roman" w:hAnsi="Times New Roman" w:cs="Times New Roman"/>
      <w:sz w:val="24"/>
      <w:szCs w:val="24"/>
    </w:rPr>
  </w:style>
  <w:style w:type="character" w:customStyle="1" w:styleId="24">
    <w:name w:val="Основной текст с отступом 2 Знак"/>
    <w:basedOn w:val="a1"/>
    <w:link w:val="23"/>
    <w:rsid w:val="00C149F6"/>
    <w:rPr>
      <w:rFonts w:ascii="Times New Roman" w:eastAsia="Times New Roman" w:hAnsi="Times New Roman" w:cs="Times New Roman"/>
      <w:sz w:val="24"/>
      <w:szCs w:val="24"/>
      <w:lang w:eastAsia="ru-RU"/>
    </w:rPr>
  </w:style>
  <w:style w:type="paragraph" w:styleId="aa">
    <w:name w:val="Body Text Indent"/>
    <w:basedOn w:val="a0"/>
    <w:link w:val="ab"/>
    <w:rsid w:val="00C149F6"/>
    <w:pPr>
      <w:widowControl/>
      <w:autoSpaceDE w:val="0"/>
      <w:autoSpaceDN w:val="0"/>
      <w:spacing w:before="120" w:line="360" w:lineRule="auto"/>
      <w:ind w:right="-142" w:firstLine="709"/>
      <w:jc w:val="both"/>
    </w:pPr>
    <w:rPr>
      <w:rFonts w:ascii="Times New Roman" w:hAnsi="Times New Roman" w:cs="Times New Roman"/>
      <w:sz w:val="20"/>
      <w:szCs w:val="20"/>
    </w:rPr>
  </w:style>
  <w:style w:type="character" w:customStyle="1" w:styleId="ab">
    <w:name w:val="Основной текст с отступом Знак"/>
    <w:basedOn w:val="a1"/>
    <w:link w:val="aa"/>
    <w:rsid w:val="00C149F6"/>
    <w:rPr>
      <w:rFonts w:ascii="Times New Roman" w:eastAsia="Times New Roman" w:hAnsi="Times New Roman" w:cs="Times New Roman"/>
      <w:sz w:val="20"/>
      <w:szCs w:val="20"/>
      <w:lang w:eastAsia="ru-RU"/>
    </w:rPr>
  </w:style>
  <w:style w:type="paragraph" w:styleId="33">
    <w:name w:val="Body Text Indent 3"/>
    <w:basedOn w:val="a0"/>
    <w:link w:val="34"/>
    <w:rsid w:val="00C149F6"/>
    <w:pPr>
      <w:widowControl/>
      <w:spacing w:line="360" w:lineRule="auto"/>
      <w:ind w:right="-142" w:firstLine="520"/>
      <w:jc w:val="both"/>
    </w:pPr>
    <w:rPr>
      <w:rFonts w:ascii="Times New Roman" w:hAnsi="Times New Roman" w:cs="Times New Roman"/>
      <w:sz w:val="20"/>
      <w:szCs w:val="24"/>
    </w:rPr>
  </w:style>
  <w:style w:type="character" w:customStyle="1" w:styleId="34">
    <w:name w:val="Основной текст с отступом 3 Знак"/>
    <w:basedOn w:val="a1"/>
    <w:link w:val="33"/>
    <w:rsid w:val="00C149F6"/>
    <w:rPr>
      <w:rFonts w:ascii="Times New Roman" w:eastAsia="Times New Roman" w:hAnsi="Times New Roman" w:cs="Times New Roman"/>
      <w:sz w:val="20"/>
      <w:szCs w:val="24"/>
      <w:lang w:eastAsia="ru-RU"/>
    </w:rPr>
  </w:style>
  <w:style w:type="paragraph" w:styleId="ac">
    <w:name w:val="Block Text"/>
    <w:basedOn w:val="a0"/>
    <w:rsid w:val="00C149F6"/>
    <w:pPr>
      <w:widowControl/>
      <w:spacing w:before="120" w:line="360" w:lineRule="auto"/>
      <w:ind w:left="-902" w:right="-187" w:firstLine="709"/>
      <w:jc w:val="both"/>
    </w:pPr>
    <w:rPr>
      <w:rFonts w:ascii="Times New Roman" w:hAnsi="Times New Roman" w:cs="Times New Roman"/>
      <w:sz w:val="24"/>
      <w:szCs w:val="16"/>
    </w:rPr>
  </w:style>
  <w:style w:type="paragraph" w:styleId="ad">
    <w:name w:val="footer"/>
    <w:basedOn w:val="a0"/>
    <w:link w:val="ae"/>
    <w:uiPriority w:val="99"/>
    <w:rsid w:val="00C149F6"/>
    <w:pPr>
      <w:widowControl/>
      <w:tabs>
        <w:tab w:val="center" w:pos="4677"/>
        <w:tab w:val="right" w:pos="9355"/>
      </w:tabs>
      <w:spacing w:line="360" w:lineRule="auto"/>
      <w:ind w:right="-142" w:firstLine="709"/>
      <w:jc w:val="both"/>
    </w:pPr>
    <w:rPr>
      <w:rFonts w:ascii="Times New Roman" w:hAnsi="Times New Roman" w:cs="Times New Roman"/>
      <w:sz w:val="20"/>
      <w:szCs w:val="20"/>
    </w:rPr>
  </w:style>
  <w:style w:type="character" w:customStyle="1" w:styleId="ae">
    <w:name w:val="Нижний колонтитул Знак"/>
    <w:basedOn w:val="a1"/>
    <w:link w:val="ad"/>
    <w:uiPriority w:val="99"/>
    <w:rsid w:val="00C149F6"/>
    <w:rPr>
      <w:rFonts w:ascii="Times New Roman" w:eastAsia="Times New Roman" w:hAnsi="Times New Roman" w:cs="Times New Roman"/>
      <w:sz w:val="20"/>
      <w:szCs w:val="20"/>
      <w:lang w:eastAsia="ru-RU"/>
    </w:rPr>
  </w:style>
  <w:style w:type="paragraph" w:styleId="12">
    <w:name w:val="toc 1"/>
    <w:basedOn w:val="a0"/>
    <w:next w:val="a0"/>
    <w:autoRedefine/>
    <w:semiHidden/>
    <w:rsid w:val="00C149F6"/>
    <w:pPr>
      <w:widowControl/>
      <w:tabs>
        <w:tab w:val="right" w:leader="dot" w:pos="9911"/>
      </w:tabs>
      <w:spacing w:before="120" w:line="360" w:lineRule="auto"/>
      <w:ind w:right="-142" w:firstLine="709"/>
      <w:jc w:val="both"/>
    </w:pPr>
    <w:rPr>
      <w:rFonts w:ascii="Times New Roman" w:hAnsi="Times New Roman" w:cs="Times New Roman"/>
      <w:caps/>
      <w:sz w:val="24"/>
      <w:szCs w:val="24"/>
    </w:rPr>
  </w:style>
  <w:style w:type="paragraph" w:styleId="25">
    <w:name w:val="toc 2"/>
    <w:basedOn w:val="a0"/>
    <w:next w:val="a0"/>
    <w:autoRedefine/>
    <w:semiHidden/>
    <w:rsid w:val="00C149F6"/>
    <w:pPr>
      <w:widowControl/>
      <w:spacing w:before="120" w:line="360" w:lineRule="auto"/>
      <w:ind w:left="200" w:right="-142" w:firstLine="709"/>
      <w:jc w:val="both"/>
    </w:pPr>
    <w:rPr>
      <w:rFonts w:ascii="Times New Roman" w:hAnsi="Times New Roman" w:cs="Times New Roman"/>
      <w:b/>
      <w:bCs/>
      <w:sz w:val="22"/>
      <w:szCs w:val="22"/>
    </w:rPr>
  </w:style>
  <w:style w:type="paragraph" w:styleId="35">
    <w:name w:val="toc 3"/>
    <w:basedOn w:val="a0"/>
    <w:next w:val="a0"/>
    <w:autoRedefine/>
    <w:semiHidden/>
    <w:rsid w:val="00C149F6"/>
    <w:pPr>
      <w:widowControl/>
      <w:spacing w:line="360" w:lineRule="auto"/>
      <w:ind w:left="400" w:right="-142" w:firstLine="709"/>
      <w:jc w:val="both"/>
    </w:pPr>
    <w:rPr>
      <w:rFonts w:ascii="Times New Roman" w:hAnsi="Times New Roman" w:cs="Times New Roman"/>
      <w:sz w:val="20"/>
      <w:szCs w:val="20"/>
    </w:rPr>
  </w:style>
  <w:style w:type="paragraph" w:styleId="41">
    <w:name w:val="toc 4"/>
    <w:basedOn w:val="a0"/>
    <w:next w:val="a0"/>
    <w:autoRedefine/>
    <w:semiHidden/>
    <w:rsid w:val="00C149F6"/>
    <w:pPr>
      <w:widowControl/>
      <w:spacing w:line="360" w:lineRule="auto"/>
      <w:ind w:left="600" w:right="-142" w:firstLine="709"/>
      <w:jc w:val="both"/>
    </w:pPr>
    <w:rPr>
      <w:rFonts w:ascii="Times New Roman" w:hAnsi="Times New Roman" w:cs="Times New Roman"/>
      <w:sz w:val="20"/>
      <w:szCs w:val="20"/>
    </w:rPr>
  </w:style>
  <w:style w:type="paragraph" w:styleId="51">
    <w:name w:val="toc 5"/>
    <w:basedOn w:val="a0"/>
    <w:next w:val="a0"/>
    <w:autoRedefine/>
    <w:semiHidden/>
    <w:rsid w:val="00C149F6"/>
    <w:pPr>
      <w:widowControl/>
      <w:spacing w:line="360" w:lineRule="auto"/>
      <w:ind w:left="800" w:right="-142" w:firstLine="709"/>
      <w:jc w:val="both"/>
    </w:pPr>
    <w:rPr>
      <w:rFonts w:ascii="Times New Roman" w:hAnsi="Times New Roman" w:cs="Times New Roman"/>
      <w:sz w:val="20"/>
      <w:szCs w:val="20"/>
    </w:rPr>
  </w:style>
  <w:style w:type="paragraph" w:styleId="61">
    <w:name w:val="toc 6"/>
    <w:basedOn w:val="a0"/>
    <w:next w:val="a0"/>
    <w:autoRedefine/>
    <w:semiHidden/>
    <w:rsid w:val="00C149F6"/>
    <w:pPr>
      <w:widowControl/>
      <w:spacing w:line="360" w:lineRule="auto"/>
      <w:ind w:left="1000" w:right="-142" w:firstLine="709"/>
      <w:jc w:val="both"/>
    </w:pPr>
    <w:rPr>
      <w:rFonts w:ascii="Times New Roman" w:hAnsi="Times New Roman" w:cs="Times New Roman"/>
      <w:sz w:val="20"/>
      <w:szCs w:val="20"/>
    </w:rPr>
  </w:style>
  <w:style w:type="paragraph" w:styleId="71">
    <w:name w:val="toc 7"/>
    <w:basedOn w:val="a0"/>
    <w:next w:val="a0"/>
    <w:autoRedefine/>
    <w:semiHidden/>
    <w:rsid w:val="00C149F6"/>
    <w:pPr>
      <w:widowControl/>
      <w:spacing w:line="360" w:lineRule="auto"/>
      <w:ind w:left="1200" w:right="-142" w:firstLine="709"/>
      <w:jc w:val="both"/>
    </w:pPr>
    <w:rPr>
      <w:rFonts w:ascii="Times New Roman" w:hAnsi="Times New Roman" w:cs="Times New Roman"/>
      <w:sz w:val="20"/>
      <w:szCs w:val="20"/>
    </w:rPr>
  </w:style>
  <w:style w:type="paragraph" w:styleId="81">
    <w:name w:val="toc 8"/>
    <w:basedOn w:val="a0"/>
    <w:next w:val="a0"/>
    <w:autoRedefine/>
    <w:semiHidden/>
    <w:rsid w:val="00C149F6"/>
    <w:pPr>
      <w:widowControl/>
      <w:spacing w:line="360" w:lineRule="auto"/>
      <w:ind w:left="1400" w:right="-142" w:firstLine="709"/>
      <w:jc w:val="both"/>
    </w:pPr>
    <w:rPr>
      <w:rFonts w:ascii="Times New Roman" w:hAnsi="Times New Roman" w:cs="Times New Roman"/>
      <w:sz w:val="20"/>
      <w:szCs w:val="20"/>
    </w:rPr>
  </w:style>
  <w:style w:type="paragraph" w:styleId="91">
    <w:name w:val="toc 9"/>
    <w:basedOn w:val="a0"/>
    <w:next w:val="a0"/>
    <w:autoRedefine/>
    <w:semiHidden/>
    <w:rsid w:val="00C149F6"/>
    <w:pPr>
      <w:widowControl/>
      <w:spacing w:line="360" w:lineRule="auto"/>
      <w:ind w:left="1600" w:right="-142" w:firstLine="709"/>
      <w:jc w:val="both"/>
    </w:pPr>
    <w:rPr>
      <w:rFonts w:ascii="Times New Roman" w:hAnsi="Times New Roman" w:cs="Times New Roman"/>
      <w:sz w:val="20"/>
      <w:szCs w:val="20"/>
    </w:rPr>
  </w:style>
  <w:style w:type="character" w:styleId="af">
    <w:name w:val="Hyperlink"/>
    <w:uiPriority w:val="99"/>
    <w:rsid w:val="00C149F6"/>
    <w:rPr>
      <w:color w:val="0000FF"/>
      <w:u w:val="single"/>
    </w:rPr>
  </w:style>
  <w:style w:type="character" w:styleId="af0">
    <w:name w:val="page number"/>
    <w:basedOn w:val="a1"/>
    <w:rsid w:val="00C149F6"/>
  </w:style>
  <w:style w:type="table" w:customStyle="1" w:styleId="13">
    <w:name w:val="Сетка таблицы1"/>
    <w:basedOn w:val="a2"/>
    <w:next w:val="a4"/>
    <w:rsid w:val="00C149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C149F6"/>
    <w:pPr>
      <w:spacing w:after="0" w:line="360" w:lineRule="auto"/>
      <w:ind w:right="-142" w:firstLine="709"/>
      <w:jc w:val="both"/>
    </w:pPr>
    <w:rPr>
      <w:rFonts w:ascii="Times New Roman" w:eastAsia="Times New Roman" w:hAnsi="Times New Roman" w:cs="Times New Roman"/>
      <w:sz w:val="20"/>
      <w:szCs w:val="20"/>
      <w:lang w:eastAsia="ru-RU"/>
    </w:rPr>
  </w:style>
  <w:style w:type="paragraph" w:customStyle="1" w:styleId="af1">
    <w:name w:val="Обычный абзац"/>
    <w:basedOn w:val="a0"/>
    <w:rsid w:val="00C149F6"/>
    <w:pPr>
      <w:widowControl/>
      <w:spacing w:line="360" w:lineRule="auto"/>
      <w:ind w:right="-142" w:firstLine="709"/>
      <w:jc w:val="both"/>
    </w:pPr>
    <w:rPr>
      <w:rFonts w:ascii="Times New Roman" w:hAnsi="Times New Roman" w:cs="Times New Roman"/>
      <w:sz w:val="28"/>
      <w:szCs w:val="24"/>
    </w:rPr>
  </w:style>
  <w:style w:type="paragraph" w:styleId="af2">
    <w:name w:val="footnote text"/>
    <w:basedOn w:val="a0"/>
    <w:link w:val="af3"/>
    <w:uiPriority w:val="99"/>
    <w:rsid w:val="00C149F6"/>
    <w:pPr>
      <w:widowControl/>
      <w:spacing w:line="360" w:lineRule="auto"/>
      <w:ind w:right="-142" w:firstLine="709"/>
      <w:jc w:val="both"/>
    </w:pPr>
    <w:rPr>
      <w:rFonts w:ascii="Times New Roman CYR" w:hAnsi="Times New Roman CYR" w:cs="Times New Roman"/>
      <w:sz w:val="20"/>
      <w:szCs w:val="20"/>
    </w:rPr>
  </w:style>
  <w:style w:type="character" w:customStyle="1" w:styleId="af3">
    <w:name w:val="Текст сноски Знак"/>
    <w:basedOn w:val="a1"/>
    <w:link w:val="af2"/>
    <w:uiPriority w:val="99"/>
    <w:rsid w:val="00C149F6"/>
    <w:rPr>
      <w:rFonts w:ascii="Times New Roman CYR" w:eastAsia="Times New Roman" w:hAnsi="Times New Roman CYR" w:cs="Times New Roman"/>
      <w:sz w:val="20"/>
      <w:szCs w:val="20"/>
      <w:lang w:eastAsia="ru-RU"/>
    </w:rPr>
  </w:style>
  <w:style w:type="character" w:styleId="af4">
    <w:name w:val="footnote reference"/>
    <w:semiHidden/>
    <w:rsid w:val="00C149F6"/>
    <w:rPr>
      <w:vertAlign w:val="superscript"/>
    </w:rPr>
  </w:style>
  <w:style w:type="paragraph" w:styleId="af5">
    <w:name w:val="Title"/>
    <w:basedOn w:val="a0"/>
    <w:link w:val="af6"/>
    <w:qFormat/>
    <w:rsid w:val="00C149F6"/>
    <w:pPr>
      <w:widowControl/>
      <w:spacing w:line="360" w:lineRule="auto"/>
      <w:ind w:right="-142" w:firstLine="709"/>
      <w:jc w:val="center"/>
    </w:pPr>
    <w:rPr>
      <w:rFonts w:cs="Times New Roman"/>
      <w:b/>
      <w:sz w:val="20"/>
      <w:szCs w:val="20"/>
    </w:rPr>
  </w:style>
  <w:style w:type="character" w:customStyle="1" w:styleId="af6">
    <w:name w:val="Название Знак"/>
    <w:basedOn w:val="a1"/>
    <w:link w:val="af5"/>
    <w:rsid w:val="00C149F6"/>
    <w:rPr>
      <w:rFonts w:ascii="Arial" w:eastAsia="Times New Roman" w:hAnsi="Arial" w:cs="Times New Roman"/>
      <w:b/>
      <w:sz w:val="20"/>
      <w:szCs w:val="20"/>
      <w:lang w:eastAsia="ru-RU"/>
    </w:rPr>
  </w:style>
  <w:style w:type="paragraph" w:customStyle="1" w:styleId="310">
    <w:name w:val="Основной текст 31"/>
    <w:basedOn w:val="a0"/>
    <w:rsid w:val="00C149F6"/>
    <w:pPr>
      <w:widowControl/>
      <w:spacing w:before="10" w:line="360" w:lineRule="auto"/>
      <w:ind w:right="-142" w:firstLine="709"/>
      <w:jc w:val="both"/>
    </w:pPr>
    <w:rPr>
      <w:rFonts w:ascii="Courier New" w:hAnsi="Courier New" w:cs="Times New Roman"/>
      <w:sz w:val="20"/>
      <w:szCs w:val="20"/>
    </w:rPr>
  </w:style>
  <w:style w:type="paragraph" w:styleId="af7">
    <w:name w:val="Balloon Text"/>
    <w:basedOn w:val="a0"/>
    <w:link w:val="af8"/>
    <w:rsid w:val="00C149F6"/>
    <w:pPr>
      <w:widowControl/>
      <w:spacing w:line="360" w:lineRule="auto"/>
      <w:ind w:right="-142" w:firstLine="709"/>
      <w:jc w:val="both"/>
    </w:pPr>
    <w:rPr>
      <w:rFonts w:ascii="Tahoma" w:hAnsi="Tahoma" w:cs="Tahoma"/>
      <w:sz w:val="16"/>
      <w:szCs w:val="16"/>
    </w:rPr>
  </w:style>
  <w:style w:type="character" w:customStyle="1" w:styleId="af8">
    <w:name w:val="Текст выноски Знак"/>
    <w:basedOn w:val="a1"/>
    <w:link w:val="af7"/>
    <w:semiHidden/>
    <w:rsid w:val="00C149F6"/>
    <w:rPr>
      <w:rFonts w:ascii="Tahoma" w:eastAsia="Times New Roman" w:hAnsi="Tahoma" w:cs="Tahoma"/>
      <w:sz w:val="16"/>
      <w:szCs w:val="16"/>
      <w:lang w:eastAsia="ru-RU"/>
    </w:rPr>
  </w:style>
  <w:style w:type="paragraph" w:customStyle="1" w:styleId="af9">
    <w:name w:val="Стиль"/>
    <w:rsid w:val="00C149F6"/>
    <w:pPr>
      <w:widowControl w:val="0"/>
      <w:autoSpaceDE w:val="0"/>
      <w:autoSpaceDN w:val="0"/>
      <w:adjustRightInd w:val="0"/>
      <w:spacing w:after="0" w:line="360" w:lineRule="auto"/>
      <w:ind w:right="-142" w:firstLine="709"/>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C149F6"/>
    <w:pPr>
      <w:widowControl w:val="0"/>
      <w:autoSpaceDE w:val="0"/>
      <w:autoSpaceDN w:val="0"/>
      <w:adjustRightInd w:val="0"/>
      <w:spacing w:after="0" w:line="360" w:lineRule="auto"/>
      <w:ind w:right="-142" w:firstLine="720"/>
      <w:jc w:val="both"/>
    </w:pPr>
    <w:rPr>
      <w:rFonts w:ascii="Arial" w:eastAsia="Times New Roman" w:hAnsi="Arial" w:cs="Arial"/>
      <w:sz w:val="20"/>
      <w:szCs w:val="20"/>
      <w:lang w:eastAsia="ru-RU"/>
    </w:rPr>
  </w:style>
  <w:style w:type="paragraph" w:customStyle="1" w:styleId="26">
    <w:name w:val="Знак2"/>
    <w:basedOn w:val="a0"/>
    <w:rsid w:val="00C149F6"/>
    <w:pPr>
      <w:widowControl/>
      <w:spacing w:after="160" w:line="240" w:lineRule="exact"/>
      <w:ind w:right="-142" w:firstLine="709"/>
      <w:jc w:val="both"/>
    </w:pPr>
    <w:rPr>
      <w:rFonts w:ascii="Verdana" w:hAnsi="Verdana" w:cs="Times New Roman"/>
      <w:sz w:val="20"/>
      <w:szCs w:val="20"/>
      <w:lang w:val="en-US" w:eastAsia="en-US"/>
    </w:rPr>
  </w:style>
  <w:style w:type="paragraph" w:customStyle="1" w:styleId="Default">
    <w:name w:val="Default"/>
    <w:rsid w:val="00C149F6"/>
    <w:pPr>
      <w:autoSpaceDE w:val="0"/>
      <w:autoSpaceDN w:val="0"/>
      <w:adjustRightInd w:val="0"/>
      <w:spacing w:after="0" w:line="360" w:lineRule="auto"/>
      <w:ind w:right="-142" w:firstLine="709"/>
      <w:jc w:val="both"/>
    </w:pPr>
    <w:rPr>
      <w:rFonts w:ascii="Times New Roman" w:eastAsia="Times New Roman" w:hAnsi="Times New Roman" w:cs="Times New Roman"/>
      <w:color w:val="000000"/>
      <w:sz w:val="24"/>
      <w:szCs w:val="24"/>
      <w:lang w:eastAsia="ru-RU"/>
    </w:rPr>
  </w:style>
  <w:style w:type="character" w:customStyle="1" w:styleId="rcol">
    <w:name w:val="rcol"/>
    <w:rsid w:val="00C149F6"/>
  </w:style>
  <w:style w:type="paragraph" w:styleId="afa">
    <w:name w:val="Normal (Web)"/>
    <w:basedOn w:val="a0"/>
    <w:uiPriority w:val="99"/>
    <w:unhideWhenUsed/>
    <w:rsid w:val="00C149F6"/>
    <w:pPr>
      <w:widowControl/>
      <w:spacing w:before="100" w:beforeAutospacing="1" w:after="100" w:afterAutospacing="1" w:line="360" w:lineRule="auto"/>
      <w:ind w:right="-142" w:firstLine="709"/>
      <w:jc w:val="both"/>
    </w:pPr>
    <w:rPr>
      <w:rFonts w:ascii="Times New Roman" w:hAnsi="Times New Roman" w:cs="Times New Roman"/>
      <w:sz w:val="24"/>
      <w:szCs w:val="24"/>
    </w:rPr>
  </w:style>
  <w:style w:type="character" w:customStyle="1" w:styleId="apple-converted-space">
    <w:name w:val="apple-converted-space"/>
    <w:rsid w:val="00C149F6"/>
  </w:style>
  <w:style w:type="paragraph" w:customStyle="1" w:styleId="320">
    <w:name w:val="Основной текст 32"/>
    <w:basedOn w:val="a0"/>
    <w:rsid w:val="00C149F6"/>
    <w:pPr>
      <w:widowControl/>
      <w:suppressAutoHyphens/>
      <w:spacing w:line="360" w:lineRule="auto"/>
      <w:ind w:right="-142" w:firstLine="709"/>
      <w:jc w:val="both"/>
    </w:pPr>
    <w:rPr>
      <w:rFonts w:ascii="Times New Roman" w:hAnsi="Times New Roman" w:cs="Times New Roman"/>
      <w:sz w:val="24"/>
      <w:szCs w:val="20"/>
      <w:lang w:eastAsia="ar-SA"/>
    </w:rPr>
  </w:style>
  <w:style w:type="paragraph" w:customStyle="1" w:styleId="FORMATTEXT">
    <w:name w:val=".FORMATTEXT"/>
    <w:uiPriority w:val="99"/>
    <w:rsid w:val="00C149F6"/>
    <w:pPr>
      <w:widowControl w:val="0"/>
      <w:autoSpaceDE w:val="0"/>
      <w:autoSpaceDN w:val="0"/>
      <w:adjustRightInd w:val="0"/>
      <w:spacing w:after="0" w:line="360" w:lineRule="auto"/>
      <w:ind w:right="-142" w:firstLine="709"/>
      <w:jc w:val="both"/>
    </w:pPr>
    <w:rPr>
      <w:rFonts w:ascii="Times New Roman" w:eastAsia="Times New Roman" w:hAnsi="Times New Roman" w:cs="Times New Roman"/>
      <w:sz w:val="24"/>
      <w:szCs w:val="24"/>
      <w:lang w:eastAsia="ru-RU"/>
    </w:rPr>
  </w:style>
  <w:style w:type="paragraph" w:styleId="HTML">
    <w:name w:val="HTML Preformatted"/>
    <w:aliases w:val=" Знак Знак Знак Знак Знак Знак, Знак Знак Знак Знак Знак, Знак Знак Знак Знак Знак Знак Знак Знак, Знак Знак Знак Знак Знак Знак Знак,Стандартный HTML Знак1,Стандартный HTML Знак Знак, Знак1 Знак Знак1, Знак1 Знак1,Знак1 Знак1, Знак1 Зн"/>
    <w:basedOn w:val="a0"/>
    <w:link w:val="HTML0"/>
    <w:rsid w:val="00C149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42" w:firstLine="709"/>
      <w:jc w:val="both"/>
    </w:pPr>
    <w:rPr>
      <w:rFonts w:ascii="Courier New" w:hAnsi="Courier New" w:cs="Courier New"/>
      <w:sz w:val="20"/>
      <w:szCs w:val="20"/>
      <w:lang w:eastAsia="zh-CN"/>
    </w:rPr>
  </w:style>
  <w:style w:type="character" w:customStyle="1" w:styleId="HTML0">
    <w:name w:val="Стандартный HTML Знак"/>
    <w:aliases w:val=" Знак Знак Знак Знак Знак Знак Знак1, Знак Знак Знак Знак Знак Знак1, Знак Знак Знак Знак Знак Знак Знак Знак Знак, Знак Знак Знак Знак Знак Знак Знак Знак1,Стандартный HTML Знак1 Знак,Стандартный HTML Знак Знак Знак, Знак1 Зн Знак"/>
    <w:basedOn w:val="a1"/>
    <w:link w:val="HTML"/>
    <w:rsid w:val="00C149F6"/>
    <w:rPr>
      <w:rFonts w:ascii="Courier New" w:eastAsia="Times New Roman" w:hAnsi="Courier New" w:cs="Courier New"/>
      <w:sz w:val="20"/>
      <w:szCs w:val="20"/>
      <w:lang w:eastAsia="zh-CN"/>
    </w:rPr>
  </w:style>
  <w:style w:type="character" w:styleId="afb">
    <w:name w:val="Strong"/>
    <w:uiPriority w:val="22"/>
    <w:qFormat/>
    <w:rsid w:val="00C149F6"/>
    <w:rPr>
      <w:b/>
      <w:bCs/>
    </w:rPr>
  </w:style>
  <w:style w:type="paragraph" w:styleId="afc">
    <w:name w:val="List Paragraph"/>
    <w:basedOn w:val="a0"/>
    <w:qFormat/>
    <w:rsid w:val="00C149F6"/>
    <w:pPr>
      <w:widowControl/>
      <w:spacing w:after="200" w:line="276" w:lineRule="auto"/>
      <w:ind w:left="720" w:right="-142" w:firstLine="709"/>
      <w:contextualSpacing/>
      <w:jc w:val="both"/>
    </w:pPr>
    <w:rPr>
      <w:rFonts w:ascii="Calibri" w:eastAsia="Calibri" w:hAnsi="Calibri" w:cs="Times New Roman"/>
      <w:sz w:val="22"/>
      <w:szCs w:val="22"/>
      <w:lang w:eastAsia="en-US"/>
    </w:rPr>
  </w:style>
  <w:style w:type="paragraph" w:customStyle="1" w:styleId="ConsPlusNonformat">
    <w:name w:val="ConsPlusNonformat"/>
    <w:link w:val="ConsPlusNonformat0"/>
    <w:rsid w:val="00C149F6"/>
    <w:pPr>
      <w:widowControl w:val="0"/>
      <w:autoSpaceDE w:val="0"/>
      <w:autoSpaceDN w:val="0"/>
      <w:adjustRightInd w:val="0"/>
      <w:spacing w:after="0" w:line="360" w:lineRule="auto"/>
      <w:ind w:right="-142" w:firstLine="709"/>
      <w:jc w:val="both"/>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C149F6"/>
    <w:rPr>
      <w:rFonts w:ascii="Courier New" w:eastAsia="Times New Roman" w:hAnsi="Courier New" w:cs="Courier New"/>
      <w:sz w:val="20"/>
      <w:szCs w:val="20"/>
      <w:lang w:eastAsia="ru-RU"/>
    </w:rPr>
  </w:style>
  <w:style w:type="character" w:customStyle="1" w:styleId="CharacterStyle1">
    <w:name w:val="Character Style 1"/>
    <w:uiPriority w:val="99"/>
    <w:rsid w:val="00C149F6"/>
    <w:rPr>
      <w:rFonts w:ascii="Arial" w:hAnsi="Arial" w:cs="Arial" w:hint="default"/>
      <w:sz w:val="26"/>
    </w:rPr>
  </w:style>
  <w:style w:type="character" w:customStyle="1" w:styleId="27">
    <w:name w:val="Основной текст (2)_"/>
    <w:link w:val="28"/>
    <w:locked/>
    <w:rsid w:val="00C149F6"/>
    <w:rPr>
      <w:sz w:val="21"/>
      <w:shd w:val="clear" w:color="auto" w:fill="FFFFFF"/>
    </w:rPr>
  </w:style>
  <w:style w:type="paragraph" w:customStyle="1" w:styleId="28">
    <w:name w:val="Основной текст (2)"/>
    <w:basedOn w:val="a0"/>
    <w:link w:val="27"/>
    <w:rsid w:val="00C149F6"/>
    <w:pPr>
      <w:shd w:val="clear" w:color="auto" w:fill="FFFFFF"/>
      <w:spacing w:line="264" w:lineRule="exact"/>
      <w:ind w:right="-142" w:firstLine="709"/>
      <w:jc w:val="center"/>
    </w:pPr>
    <w:rPr>
      <w:rFonts w:asciiTheme="minorHAnsi" w:eastAsiaTheme="minorHAnsi" w:hAnsiTheme="minorHAnsi" w:cstheme="minorBidi"/>
      <w:sz w:val="21"/>
      <w:szCs w:val="22"/>
      <w:lang w:eastAsia="en-US"/>
    </w:rPr>
  </w:style>
  <w:style w:type="paragraph" w:customStyle="1" w:styleId="afd">
    <w:name w:val="."/>
    <w:uiPriority w:val="99"/>
    <w:rsid w:val="00C149F6"/>
    <w:pPr>
      <w:widowControl w:val="0"/>
      <w:autoSpaceDE w:val="0"/>
      <w:autoSpaceDN w:val="0"/>
      <w:adjustRightInd w:val="0"/>
      <w:spacing w:after="0" w:line="360" w:lineRule="auto"/>
      <w:ind w:right="-142" w:firstLine="709"/>
      <w:jc w:val="both"/>
    </w:pPr>
    <w:rPr>
      <w:rFonts w:ascii="Times New Roman" w:eastAsia="Times New Roman" w:hAnsi="Times New Roman" w:cs="Times New Roman"/>
      <w:sz w:val="24"/>
      <w:szCs w:val="24"/>
      <w:lang w:eastAsia="ru-RU"/>
    </w:rPr>
  </w:style>
  <w:style w:type="paragraph" w:customStyle="1" w:styleId="HEADERTEXT">
    <w:name w:val=".HEADERTEXT"/>
    <w:uiPriority w:val="99"/>
    <w:rsid w:val="00C149F6"/>
    <w:pPr>
      <w:widowControl w:val="0"/>
      <w:autoSpaceDE w:val="0"/>
      <w:autoSpaceDN w:val="0"/>
      <w:adjustRightInd w:val="0"/>
      <w:spacing w:after="0" w:line="360" w:lineRule="auto"/>
      <w:ind w:right="-142" w:firstLine="709"/>
      <w:jc w:val="both"/>
    </w:pPr>
    <w:rPr>
      <w:rFonts w:ascii="Arial" w:eastAsia="Times New Roman" w:hAnsi="Arial" w:cs="Arial"/>
      <w:color w:val="2B4279"/>
      <w:lang w:eastAsia="ru-RU"/>
    </w:rPr>
  </w:style>
  <w:style w:type="character" w:customStyle="1" w:styleId="rphighlightallclass">
    <w:name w:val="rphighlightallclass"/>
    <w:rsid w:val="00C149F6"/>
  </w:style>
  <w:style w:type="paragraph" w:customStyle="1" w:styleId="15">
    <w:name w:val="Знак Знак Знак Знак1 Знак Знак Знак"/>
    <w:basedOn w:val="a0"/>
    <w:rsid w:val="00C149F6"/>
    <w:pPr>
      <w:widowControl/>
      <w:spacing w:after="160" w:line="240" w:lineRule="exact"/>
    </w:pPr>
    <w:rPr>
      <w:rFonts w:ascii="Verdana" w:hAnsi="Verdana" w:cs="Verdana"/>
      <w:sz w:val="20"/>
      <w:szCs w:val="20"/>
      <w:lang w:val="en-US" w:eastAsia="en-US"/>
    </w:rPr>
  </w:style>
  <w:style w:type="character" w:customStyle="1" w:styleId="20">
    <w:name w:val="Заголовок 2 Знак"/>
    <w:basedOn w:val="a1"/>
    <w:link w:val="2"/>
    <w:rsid w:val="00A4688C"/>
    <w:rPr>
      <w:rFonts w:ascii="Cambria" w:eastAsia="Times New Roman" w:hAnsi="Cambria" w:cs="Times New Roman"/>
      <w:smallCaps/>
      <w:sz w:val="28"/>
      <w:szCs w:val="28"/>
      <w:lang w:val="x-none" w:eastAsia="zh-CN"/>
    </w:rPr>
  </w:style>
  <w:style w:type="character" w:customStyle="1" w:styleId="40">
    <w:name w:val="Заголовок 4 Знак"/>
    <w:basedOn w:val="a1"/>
    <w:link w:val="4"/>
    <w:rsid w:val="00A4688C"/>
    <w:rPr>
      <w:rFonts w:ascii="Cambria" w:eastAsia="Times New Roman" w:hAnsi="Cambria" w:cs="Times New Roman"/>
      <w:b/>
      <w:bCs/>
      <w:spacing w:val="5"/>
      <w:sz w:val="24"/>
      <w:szCs w:val="24"/>
      <w:lang w:val="x-none" w:eastAsia="zh-CN"/>
    </w:rPr>
  </w:style>
  <w:style w:type="character" w:customStyle="1" w:styleId="50">
    <w:name w:val="Заголовок 5 Знак"/>
    <w:basedOn w:val="a1"/>
    <w:link w:val="5"/>
    <w:rsid w:val="00A4688C"/>
    <w:rPr>
      <w:rFonts w:ascii="Cambria" w:eastAsia="Times New Roman" w:hAnsi="Cambria" w:cs="Times New Roman"/>
      <w:i/>
      <w:iCs/>
      <w:sz w:val="24"/>
      <w:szCs w:val="24"/>
      <w:lang w:val="x-none" w:eastAsia="zh-CN"/>
    </w:rPr>
  </w:style>
  <w:style w:type="character" w:customStyle="1" w:styleId="70">
    <w:name w:val="Заголовок 7 Знак"/>
    <w:basedOn w:val="a1"/>
    <w:link w:val="7"/>
    <w:rsid w:val="00A4688C"/>
    <w:rPr>
      <w:rFonts w:ascii="Cambria" w:eastAsia="Times New Roman" w:hAnsi="Cambria" w:cs="Times New Roman"/>
      <w:b/>
      <w:bCs/>
      <w:i/>
      <w:iCs/>
      <w:color w:val="5A5A5A"/>
      <w:sz w:val="20"/>
      <w:szCs w:val="20"/>
      <w:lang w:val="x-none" w:eastAsia="zh-CN"/>
    </w:rPr>
  </w:style>
  <w:style w:type="character" w:customStyle="1" w:styleId="80">
    <w:name w:val="Заголовок 8 Знак"/>
    <w:basedOn w:val="a1"/>
    <w:link w:val="8"/>
    <w:rsid w:val="00A4688C"/>
    <w:rPr>
      <w:rFonts w:ascii="Cambria" w:eastAsia="Times New Roman" w:hAnsi="Cambria" w:cs="Times New Roman"/>
      <w:b/>
      <w:bCs/>
      <w:color w:val="7F7F7F"/>
      <w:sz w:val="20"/>
      <w:szCs w:val="20"/>
      <w:lang w:val="x-none" w:eastAsia="zh-CN"/>
    </w:rPr>
  </w:style>
  <w:style w:type="character" w:customStyle="1" w:styleId="90">
    <w:name w:val="Заголовок 9 Знак"/>
    <w:basedOn w:val="a1"/>
    <w:link w:val="9"/>
    <w:rsid w:val="00A4688C"/>
    <w:rPr>
      <w:rFonts w:ascii="Cambria" w:eastAsia="Times New Roman" w:hAnsi="Cambria" w:cs="Times New Roman"/>
      <w:b/>
      <w:bCs/>
      <w:i/>
      <w:iCs/>
      <w:color w:val="7F7F7F"/>
      <w:sz w:val="18"/>
      <w:szCs w:val="18"/>
      <w:lang w:val="x-none" w:eastAsia="zh-CN"/>
    </w:rPr>
  </w:style>
  <w:style w:type="numbering" w:customStyle="1" w:styleId="29">
    <w:name w:val="Нет списка2"/>
    <w:next w:val="a3"/>
    <w:uiPriority w:val="99"/>
    <w:semiHidden/>
    <w:unhideWhenUsed/>
    <w:rsid w:val="00A4688C"/>
  </w:style>
  <w:style w:type="character" w:customStyle="1" w:styleId="WW8Num1z0">
    <w:name w:val="WW8Num1z0"/>
    <w:rsid w:val="00A4688C"/>
  </w:style>
  <w:style w:type="character" w:customStyle="1" w:styleId="WW8Num1z1">
    <w:name w:val="WW8Num1z1"/>
    <w:rsid w:val="00A4688C"/>
  </w:style>
  <w:style w:type="character" w:customStyle="1" w:styleId="WW8Num1z2">
    <w:name w:val="WW8Num1z2"/>
    <w:rsid w:val="00A4688C"/>
  </w:style>
  <w:style w:type="character" w:customStyle="1" w:styleId="WW8Num1z3">
    <w:name w:val="WW8Num1z3"/>
    <w:rsid w:val="00A4688C"/>
  </w:style>
  <w:style w:type="character" w:customStyle="1" w:styleId="WW8Num1z4">
    <w:name w:val="WW8Num1z4"/>
    <w:rsid w:val="00A4688C"/>
  </w:style>
  <w:style w:type="character" w:customStyle="1" w:styleId="WW8Num1z5">
    <w:name w:val="WW8Num1z5"/>
    <w:rsid w:val="00A4688C"/>
  </w:style>
  <w:style w:type="character" w:customStyle="1" w:styleId="WW8Num1z6">
    <w:name w:val="WW8Num1z6"/>
    <w:rsid w:val="00A4688C"/>
  </w:style>
  <w:style w:type="character" w:customStyle="1" w:styleId="WW8Num1z7">
    <w:name w:val="WW8Num1z7"/>
    <w:rsid w:val="00A4688C"/>
  </w:style>
  <w:style w:type="character" w:customStyle="1" w:styleId="WW8Num1z8">
    <w:name w:val="WW8Num1z8"/>
    <w:rsid w:val="00A4688C"/>
  </w:style>
  <w:style w:type="character" w:customStyle="1" w:styleId="WW8Num2z0">
    <w:name w:val="WW8Num2z0"/>
    <w:rsid w:val="00A4688C"/>
    <w:rPr>
      <w:rFonts w:hint="default"/>
    </w:rPr>
  </w:style>
  <w:style w:type="character" w:customStyle="1" w:styleId="WW8Num3z0">
    <w:name w:val="WW8Num3z0"/>
    <w:rsid w:val="00A4688C"/>
    <w:rPr>
      <w:rFonts w:ascii="Times New Roman" w:hAnsi="Times New Roman" w:cs="Times New Roman" w:hint="default"/>
      <w:sz w:val="28"/>
      <w:szCs w:val="28"/>
      <w:lang w:val="ru-RU"/>
    </w:rPr>
  </w:style>
  <w:style w:type="character" w:customStyle="1" w:styleId="WW8Num4z0">
    <w:name w:val="WW8Num4z0"/>
    <w:rsid w:val="00A4688C"/>
    <w:rPr>
      <w:rFonts w:hint="default"/>
    </w:rPr>
  </w:style>
  <w:style w:type="character" w:customStyle="1" w:styleId="WW8Num5z0">
    <w:name w:val="WW8Num5z0"/>
    <w:rsid w:val="00A4688C"/>
    <w:rPr>
      <w:rFonts w:ascii="Symbol" w:hAnsi="Symbol" w:cs="Symbol" w:hint="default"/>
    </w:rPr>
  </w:style>
  <w:style w:type="character" w:customStyle="1" w:styleId="WW8Num6z0">
    <w:name w:val="WW8Num6z0"/>
    <w:rsid w:val="00A4688C"/>
    <w:rPr>
      <w:rFonts w:ascii="Tempora LGC Uni" w:hAnsi="Tempora LGC Uni" w:cs="Times New Roman"/>
      <w:sz w:val="28"/>
      <w:szCs w:val="28"/>
    </w:rPr>
  </w:style>
  <w:style w:type="character" w:customStyle="1" w:styleId="WW8Num7z0">
    <w:name w:val="WW8Num7z0"/>
    <w:rsid w:val="00A4688C"/>
    <w:rPr>
      <w:rFonts w:hint="default"/>
    </w:rPr>
  </w:style>
  <w:style w:type="character" w:customStyle="1" w:styleId="WW8Num8z0">
    <w:name w:val="WW8Num8z0"/>
    <w:rsid w:val="00A4688C"/>
    <w:rPr>
      <w:rFonts w:hint="default"/>
    </w:rPr>
  </w:style>
  <w:style w:type="character" w:customStyle="1" w:styleId="WW8Num9z0">
    <w:name w:val="WW8Num9z0"/>
    <w:rsid w:val="00A4688C"/>
    <w:rPr>
      <w:rFonts w:hint="default"/>
    </w:rPr>
  </w:style>
  <w:style w:type="character" w:customStyle="1" w:styleId="WW8Num10z0">
    <w:name w:val="WW8Num10z0"/>
    <w:rsid w:val="00A4688C"/>
    <w:rPr>
      <w:rFonts w:hint="default"/>
    </w:rPr>
  </w:style>
  <w:style w:type="character" w:customStyle="1" w:styleId="WW8Num11z0">
    <w:name w:val="WW8Num11z0"/>
    <w:rsid w:val="00A4688C"/>
    <w:rPr>
      <w:rFonts w:ascii="Times New Roman" w:hAnsi="Times New Roman" w:cs="Times New Roman" w:hint="default"/>
      <w:sz w:val="26"/>
      <w:szCs w:val="26"/>
      <w:lang w:val="ru-RU" w:eastAsia="ru-RU" w:bidi="ar-SA"/>
    </w:rPr>
  </w:style>
  <w:style w:type="character" w:customStyle="1" w:styleId="WW8Num12z0">
    <w:name w:val="WW8Num12z0"/>
    <w:rsid w:val="00A4688C"/>
    <w:rPr>
      <w:rFonts w:ascii="Symbol" w:hAnsi="Symbol" w:cs="Symbol" w:hint="default"/>
      <w:lang w:val="ru-RU"/>
    </w:rPr>
  </w:style>
  <w:style w:type="character" w:customStyle="1" w:styleId="WW8Num13z0">
    <w:name w:val="WW8Num13z0"/>
    <w:rsid w:val="00A4688C"/>
    <w:rPr>
      <w:rFonts w:ascii="Symbol" w:hAnsi="Symbol" w:cs="Symbol" w:hint="default"/>
      <w:sz w:val="28"/>
      <w:szCs w:val="28"/>
    </w:rPr>
  </w:style>
  <w:style w:type="character" w:customStyle="1" w:styleId="WW8Num14z0">
    <w:name w:val="WW8Num14z0"/>
    <w:rsid w:val="00A4688C"/>
    <w:rPr>
      <w:rFonts w:hint="default"/>
    </w:rPr>
  </w:style>
  <w:style w:type="character" w:customStyle="1" w:styleId="WW8Num15z0">
    <w:name w:val="WW8Num15z0"/>
    <w:rsid w:val="00A4688C"/>
    <w:rPr>
      <w:rFonts w:ascii="Times New Roman" w:hAnsi="Times New Roman" w:cs="Times New Roman" w:hint="default"/>
      <w:sz w:val="28"/>
      <w:szCs w:val="28"/>
      <w:lang w:val="ru-RU"/>
    </w:rPr>
  </w:style>
  <w:style w:type="character" w:customStyle="1" w:styleId="WW8Num15z1">
    <w:name w:val="WW8Num15z1"/>
    <w:rsid w:val="00A4688C"/>
    <w:rPr>
      <w:rFonts w:ascii="Wingdings" w:hAnsi="Wingdings" w:cs="Wingdings" w:hint="default"/>
    </w:rPr>
  </w:style>
  <w:style w:type="character" w:customStyle="1" w:styleId="WW8Num15z2">
    <w:name w:val="WW8Num15z2"/>
    <w:rsid w:val="00A4688C"/>
  </w:style>
  <w:style w:type="character" w:customStyle="1" w:styleId="WW8Num15z3">
    <w:name w:val="WW8Num15z3"/>
    <w:rsid w:val="00A4688C"/>
  </w:style>
  <w:style w:type="character" w:customStyle="1" w:styleId="WW8Num15z4">
    <w:name w:val="WW8Num15z4"/>
    <w:rsid w:val="00A4688C"/>
  </w:style>
  <w:style w:type="character" w:customStyle="1" w:styleId="WW8Num15z5">
    <w:name w:val="WW8Num15z5"/>
    <w:rsid w:val="00A4688C"/>
  </w:style>
  <w:style w:type="character" w:customStyle="1" w:styleId="WW8Num15z6">
    <w:name w:val="WW8Num15z6"/>
    <w:rsid w:val="00A4688C"/>
  </w:style>
  <w:style w:type="character" w:customStyle="1" w:styleId="WW8Num15z7">
    <w:name w:val="WW8Num15z7"/>
    <w:rsid w:val="00A4688C"/>
  </w:style>
  <w:style w:type="character" w:customStyle="1" w:styleId="WW8Num15z8">
    <w:name w:val="WW8Num15z8"/>
    <w:rsid w:val="00A4688C"/>
  </w:style>
  <w:style w:type="character" w:customStyle="1" w:styleId="WW8Num2z1">
    <w:name w:val="WW8Num2z1"/>
    <w:rsid w:val="00A4688C"/>
    <w:rPr>
      <w:rFonts w:hint="default"/>
      <w:b/>
    </w:rPr>
  </w:style>
  <w:style w:type="character" w:customStyle="1" w:styleId="WW8Num3z1">
    <w:name w:val="WW8Num3z1"/>
    <w:rsid w:val="00A4688C"/>
  </w:style>
  <w:style w:type="character" w:customStyle="1" w:styleId="WW8Num3z2">
    <w:name w:val="WW8Num3z2"/>
    <w:rsid w:val="00A4688C"/>
  </w:style>
  <w:style w:type="character" w:customStyle="1" w:styleId="WW8Num3z3">
    <w:name w:val="WW8Num3z3"/>
    <w:rsid w:val="00A4688C"/>
  </w:style>
  <w:style w:type="character" w:customStyle="1" w:styleId="WW8Num3z4">
    <w:name w:val="WW8Num3z4"/>
    <w:rsid w:val="00A4688C"/>
  </w:style>
  <w:style w:type="character" w:customStyle="1" w:styleId="WW8Num3z5">
    <w:name w:val="WW8Num3z5"/>
    <w:rsid w:val="00A4688C"/>
  </w:style>
  <w:style w:type="character" w:customStyle="1" w:styleId="WW8Num3z6">
    <w:name w:val="WW8Num3z6"/>
    <w:rsid w:val="00A4688C"/>
  </w:style>
  <w:style w:type="character" w:customStyle="1" w:styleId="WW8Num3z7">
    <w:name w:val="WW8Num3z7"/>
    <w:rsid w:val="00A4688C"/>
  </w:style>
  <w:style w:type="character" w:customStyle="1" w:styleId="WW8Num3z8">
    <w:name w:val="WW8Num3z8"/>
    <w:rsid w:val="00A4688C"/>
  </w:style>
  <w:style w:type="character" w:customStyle="1" w:styleId="WW8Num5z1">
    <w:name w:val="WW8Num5z1"/>
    <w:rsid w:val="00A4688C"/>
    <w:rPr>
      <w:rFonts w:ascii="Wingdings" w:hAnsi="Wingdings" w:cs="Wingdings" w:hint="default"/>
    </w:rPr>
  </w:style>
  <w:style w:type="character" w:customStyle="1" w:styleId="WW8Num5z2">
    <w:name w:val="WW8Num5z2"/>
    <w:rsid w:val="00A4688C"/>
  </w:style>
  <w:style w:type="character" w:customStyle="1" w:styleId="WW8Num5z3">
    <w:name w:val="WW8Num5z3"/>
    <w:rsid w:val="00A4688C"/>
  </w:style>
  <w:style w:type="character" w:customStyle="1" w:styleId="WW8Num5z4">
    <w:name w:val="WW8Num5z4"/>
    <w:rsid w:val="00A4688C"/>
  </w:style>
  <w:style w:type="character" w:customStyle="1" w:styleId="WW8Num5z5">
    <w:name w:val="WW8Num5z5"/>
    <w:rsid w:val="00A4688C"/>
  </w:style>
  <w:style w:type="character" w:customStyle="1" w:styleId="WW8Num5z6">
    <w:name w:val="WW8Num5z6"/>
    <w:rsid w:val="00A4688C"/>
  </w:style>
  <w:style w:type="character" w:customStyle="1" w:styleId="WW8Num5z7">
    <w:name w:val="WW8Num5z7"/>
    <w:rsid w:val="00A4688C"/>
  </w:style>
  <w:style w:type="character" w:customStyle="1" w:styleId="WW8Num5z8">
    <w:name w:val="WW8Num5z8"/>
    <w:rsid w:val="00A4688C"/>
  </w:style>
  <w:style w:type="character" w:customStyle="1" w:styleId="WW8Num6z1">
    <w:name w:val="WW8Num6z1"/>
    <w:rsid w:val="00A4688C"/>
    <w:rPr>
      <w:rFonts w:ascii="Courier New" w:hAnsi="Courier New" w:cs="Courier New" w:hint="default"/>
    </w:rPr>
  </w:style>
  <w:style w:type="character" w:customStyle="1" w:styleId="WW8Num6z2">
    <w:name w:val="WW8Num6z2"/>
    <w:rsid w:val="00A4688C"/>
    <w:rPr>
      <w:rFonts w:ascii="Wingdings" w:hAnsi="Wingdings" w:cs="Wingdings" w:hint="default"/>
    </w:rPr>
  </w:style>
  <w:style w:type="character" w:customStyle="1" w:styleId="WW8Num6z3">
    <w:name w:val="WW8Num6z3"/>
    <w:rsid w:val="00A4688C"/>
    <w:rPr>
      <w:rFonts w:ascii="Symbol" w:hAnsi="Symbol" w:cs="Symbol" w:hint="default"/>
    </w:rPr>
  </w:style>
  <w:style w:type="character" w:customStyle="1" w:styleId="WW8Num7z1">
    <w:name w:val="WW8Num7z1"/>
    <w:rsid w:val="00A4688C"/>
    <w:rPr>
      <w:rFonts w:ascii="Courier New" w:hAnsi="Courier New" w:cs="Courier New" w:hint="default"/>
    </w:rPr>
  </w:style>
  <w:style w:type="character" w:customStyle="1" w:styleId="WW8Num7z2">
    <w:name w:val="WW8Num7z2"/>
    <w:rsid w:val="00A4688C"/>
    <w:rPr>
      <w:rFonts w:ascii="Wingdings" w:hAnsi="Wingdings" w:cs="Wingdings" w:hint="default"/>
    </w:rPr>
  </w:style>
  <w:style w:type="character" w:customStyle="1" w:styleId="WW8Num12z1">
    <w:name w:val="WW8Num12z1"/>
    <w:rsid w:val="00A4688C"/>
    <w:rPr>
      <w:rFonts w:ascii="Courier New" w:hAnsi="Courier New" w:cs="Courier New" w:hint="default"/>
    </w:rPr>
  </w:style>
  <w:style w:type="character" w:customStyle="1" w:styleId="WW8Num12z2">
    <w:name w:val="WW8Num12z2"/>
    <w:rsid w:val="00A4688C"/>
    <w:rPr>
      <w:rFonts w:ascii="Wingdings" w:hAnsi="Wingdings" w:cs="Wingdings" w:hint="default"/>
    </w:rPr>
  </w:style>
  <w:style w:type="character" w:customStyle="1" w:styleId="WW8Num13z1">
    <w:name w:val="WW8Num13z1"/>
    <w:rsid w:val="00A4688C"/>
  </w:style>
  <w:style w:type="character" w:customStyle="1" w:styleId="WW8Num13z2">
    <w:name w:val="WW8Num13z2"/>
    <w:rsid w:val="00A4688C"/>
  </w:style>
  <w:style w:type="character" w:customStyle="1" w:styleId="WW8Num13z3">
    <w:name w:val="WW8Num13z3"/>
    <w:rsid w:val="00A4688C"/>
  </w:style>
  <w:style w:type="character" w:customStyle="1" w:styleId="WW8Num13z4">
    <w:name w:val="WW8Num13z4"/>
    <w:rsid w:val="00A4688C"/>
  </w:style>
  <w:style w:type="character" w:customStyle="1" w:styleId="WW8Num13z5">
    <w:name w:val="WW8Num13z5"/>
    <w:rsid w:val="00A4688C"/>
  </w:style>
  <w:style w:type="character" w:customStyle="1" w:styleId="WW8Num13z6">
    <w:name w:val="WW8Num13z6"/>
    <w:rsid w:val="00A4688C"/>
  </w:style>
  <w:style w:type="character" w:customStyle="1" w:styleId="WW8Num13z7">
    <w:name w:val="WW8Num13z7"/>
    <w:rsid w:val="00A4688C"/>
  </w:style>
  <w:style w:type="character" w:customStyle="1" w:styleId="WW8Num13z8">
    <w:name w:val="WW8Num13z8"/>
    <w:rsid w:val="00A4688C"/>
  </w:style>
  <w:style w:type="character" w:customStyle="1" w:styleId="WW8Num14z1">
    <w:name w:val="WW8Num14z1"/>
    <w:rsid w:val="00A4688C"/>
  </w:style>
  <w:style w:type="character" w:customStyle="1" w:styleId="WW8Num14z2">
    <w:name w:val="WW8Num14z2"/>
    <w:rsid w:val="00A4688C"/>
  </w:style>
  <w:style w:type="character" w:customStyle="1" w:styleId="WW8Num14z3">
    <w:name w:val="WW8Num14z3"/>
    <w:rsid w:val="00A4688C"/>
  </w:style>
  <w:style w:type="character" w:customStyle="1" w:styleId="WW8Num14z4">
    <w:name w:val="WW8Num14z4"/>
    <w:rsid w:val="00A4688C"/>
  </w:style>
  <w:style w:type="character" w:customStyle="1" w:styleId="WW8Num14z5">
    <w:name w:val="WW8Num14z5"/>
    <w:rsid w:val="00A4688C"/>
  </w:style>
  <w:style w:type="character" w:customStyle="1" w:styleId="WW8Num14z6">
    <w:name w:val="WW8Num14z6"/>
    <w:rsid w:val="00A4688C"/>
  </w:style>
  <w:style w:type="character" w:customStyle="1" w:styleId="WW8Num14z7">
    <w:name w:val="WW8Num14z7"/>
    <w:rsid w:val="00A4688C"/>
  </w:style>
  <w:style w:type="character" w:customStyle="1" w:styleId="WW8Num14z8">
    <w:name w:val="WW8Num14z8"/>
    <w:rsid w:val="00A4688C"/>
  </w:style>
  <w:style w:type="character" w:customStyle="1" w:styleId="WW8Num16z0">
    <w:name w:val="WW8Num16z0"/>
    <w:rsid w:val="00A4688C"/>
    <w:rPr>
      <w:rFonts w:hint="default"/>
    </w:rPr>
  </w:style>
  <w:style w:type="character" w:customStyle="1" w:styleId="WW8Num17z0">
    <w:name w:val="WW8Num17z0"/>
    <w:rsid w:val="00A4688C"/>
    <w:rPr>
      <w:rFonts w:hint="default"/>
    </w:rPr>
  </w:style>
  <w:style w:type="character" w:customStyle="1" w:styleId="WW8Num18z0">
    <w:name w:val="WW8Num18z0"/>
    <w:rsid w:val="00A4688C"/>
    <w:rPr>
      <w:rFonts w:hint="default"/>
    </w:rPr>
  </w:style>
  <w:style w:type="character" w:customStyle="1" w:styleId="WW8Num19z0">
    <w:name w:val="WW8Num19z0"/>
    <w:rsid w:val="00A4688C"/>
    <w:rPr>
      <w:rFonts w:hint="default"/>
    </w:rPr>
  </w:style>
  <w:style w:type="character" w:customStyle="1" w:styleId="WW8Num19z1">
    <w:name w:val="WW8Num19z1"/>
    <w:rsid w:val="00A4688C"/>
    <w:rPr>
      <w:rFonts w:hint="default"/>
      <w:b/>
    </w:rPr>
  </w:style>
  <w:style w:type="character" w:customStyle="1" w:styleId="WW8Num20z0">
    <w:name w:val="WW8Num20z0"/>
    <w:rsid w:val="00A4688C"/>
    <w:rPr>
      <w:rFonts w:hint="default"/>
    </w:rPr>
  </w:style>
  <w:style w:type="character" w:customStyle="1" w:styleId="WW8Num21z0">
    <w:name w:val="WW8Num21z0"/>
    <w:rsid w:val="00A4688C"/>
    <w:rPr>
      <w:rFonts w:hint="default"/>
    </w:rPr>
  </w:style>
  <w:style w:type="character" w:customStyle="1" w:styleId="WW8Num22z0">
    <w:name w:val="WW8Num22z0"/>
    <w:rsid w:val="00A4688C"/>
    <w:rPr>
      <w:rFonts w:hint="default"/>
    </w:rPr>
  </w:style>
  <w:style w:type="character" w:customStyle="1" w:styleId="WW8Num23z0">
    <w:name w:val="WW8Num23z0"/>
    <w:rsid w:val="00A4688C"/>
    <w:rPr>
      <w:rFonts w:ascii="Times New Roman" w:hAnsi="Times New Roman" w:cs="Times New Roman" w:hint="default"/>
      <w:sz w:val="26"/>
      <w:szCs w:val="26"/>
      <w:lang w:val="ru-RU" w:eastAsia="ru-RU" w:bidi="ar-SA"/>
    </w:rPr>
  </w:style>
  <w:style w:type="character" w:customStyle="1" w:styleId="WW8Num24z0">
    <w:name w:val="WW8Num24z0"/>
    <w:rsid w:val="00A4688C"/>
    <w:rPr>
      <w:rFonts w:ascii="Times New Roman" w:eastAsia="Times New Roman" w:hAnsi="Times New Roman" w:cs="Times New Roman" w:hint="default"/>
    </w:rPr>
  </w:style>
  <w:style w:type="character" w:customStyle="1" w:styleId="WW8Num24z1">
    <w:name w:val="WW8Num24z1"/>
    <w:rsid w:val="00A4688C"/>
    <w:rPr>
      <w:rFonts w:ascii="Courier New" w:hAnsi="Courier New" w:cs="Courier New" w:hint="default"/>
    </w:rPr>
  </w:style>
  <w:style w:type="character" w:customStyle="1" w:styleId="WW8Num24z2">
    <w:name w:val="WW8Num24z2"/>
    <w:rsid w:val="00A4688C"/>
    <w:rPr>
      <w:rFonts w:ascii="Wingdings" w:hAnsi="Wingdings" w:cs="Wingdings" w:hint="default"/>
    </w:rPr>
  </w:style>
  <w:style w:type="character" w:customStyle="1" w:styleId="WW8Num24z3">
    <w:name w:val="WW8Num24z3"/>
    <w:rsid w:val="00A4688C"/>
    <w:rPr>
      <w:rFonts w:ascii="Symbol" w:hAnsi="Symbol" w:cs="Symbol" w:hint="default"/>
    </w:rPr>
  </w:style>
  <w:style w:type="character" w:customStyle="1" w:styleId="WW8Num25z0">
    <w:name w:val="WW8Num25z0"/>
    <w:rsid w:val="00A4688C"/>
    <w:rPr>
      <w:rFonts w:ascii="Symbol" w:hAnsi="Symbol" w:cs="Symbol" w:hint="default"/>
      <w:lang w:val="ru-RU"/>
    </w:rPr>
  </w:style>
  <w:style w:type="character" w:customStyle="1" w:styleId="WW8Num25z1">
    <w:name w:val="WW8Num25z1"/>
    <w:rsid w:val="00A4688C"/>
    <w:rPr>
      <w:rFonts w:ascii="Courier New" w:hAnsi="Courier New" w:cs="Courier New" w:hint="default"/>
    </w:rPr>
  </w:style>
  <w:style w:type="character" w:customStyle="1" w:styleId="WW8Num25z2">
    <w:name w:val="WW8Num25z2"/>
    <w:rsid w:val="00A4688C"/>
    <w:rPr>
      <w:rFonts w:ascii="Wingdings" w:hAnsi="Wingdings" w:cs="Wingdings" w:hint="default"/>
    </w:rPr>
  </w:style>
  <w:style w:type="character" w:customStyle="1" w:styleId="WW8Num26z0">
    <w:name w:val="WW8Num26z0"/>
    <w:rsid w:val="00A4688C"/>
    <w:rPr>
      <w:rFonts w:hint="default"/>
    </w:rPr>
  </w:style>
  <w:style w:type="character" w:customStyle="1" w:styleId="WW8Num26z1">
    <w:name w:val="WW8Num26z1"/>
    <w:rsid w:val="00A4688C"/>
  </w:style>
  <w:style w:type="character" w:customStyle="1" w:styleId="WW8Num26z2">
    <w:name w:val="WW8Num26z2"/>
    <w:rsid w:val="00A4688C"/>
  </w:style>
  <w:style w:type="character" w:customStyle="1" w:styleId="WW8Num26z3">
    <w:name w:val="WW8Num26z3"/>
    <w:rsid w:val="00A4688C"/>
  </w:style>
  <w:style w:type="character" w:customStyle="1" w:styleId="WW8Num26z4">
    <w:name w:val="WW8Num26z4"/>
    <w:rsid w:val="00A4688C"/>
  </w:style>
  <w:style w:type="character" w:customStyle="1" w:styleId="WW8Num26z5">
    <w:name w:val="WW8Num26z5"/>
    <w:rsid w:val="00A4688C"/>
  </w:style>
  <w:style w:type="character" w:customStyle="1" w:styleId="WW8Num26z6">
    <w:name w:val="WW8Num26z6"/>
    <w:rsid w:val="00A4688C"/>
  </w:style>
  <w:style w:type="character" w:customStyle="1" w:styleId="WW8Num26z7">
    <w:name w:val="WW8Num26z7"/>
    <w:rsid w:val="00A4688C"/>
  </w:style>
  <w:style w:type="character" w:customStyle="1" w:styleId="WW8Num26z8">
    <w:name w:val="WW8Num26z8"/>
    <w:rsid w:val="00A4688C"/>
  </w:style>
  <w:style w:type="character" w:customStyle="1" w:styleId="WW8Num27z0">
    <w:name w:val="WW8Num27z0"/>
    <w:rsid w:val="00A4688C"/>
    <w:rPr>
      <w:rFonts w:hint="default"/>
    </w:rPr>
  </w:style>
  <w:style w:type="character" w:customStyle="1" w:styleId="WW8Num28z0">
    <w:name w:val="WW8Num28z0"/>
    <w:rsid w:val="00A4688C"/>
    <w:rPr>
      <w:rFonts w:hint="default"/>
    </w:rPr>
  </w:style>
  <w:style w:type="character" w:customStyle="1" w:styleId="WW8Num29z0">
    <w:name w:val="WW8Num29z0"/>
    <w:rsid w:val="00A4688C"/>
    <w:rPr>
      <w:rFonts w:ascii="Symbol" w:hAnsi="Symbol" w:cs="Symbol" w:hint="default"/>
    </w:rPr>
  </w:style>
  <w:style w:type="character" w:customStyle="1" w:styleId="WW8Num29z1">
    <w:name w:val="WW8Num29z1"/>
    <w:rsid w:val="00A4688C"/>
    <w:rPr>
      <w:rFonts w:ascii="Courier New" w:hAnsi="Courier New" w:cs="Courier New" w:hint="default"/>
    </w:rPr>
  </w:style>
  <w:style w:type="character" w:customStyle="1" w:styleId="WW8Num29z2">
    <w:name w:val="WW8Num29z2"/>
    <w:rsid w:val="00A4688C"/>
    <w:rPr>
      <w:rFonts w:ascii="Wingdings" w:hAnsi="Wingdings" w:cs="Wingdings" w:hint="default"/>
    </w:rPr>
  </w:style>
  <w:style w:type="character" w:customStyle="1" w:styleId="WW8Num30z0">
    <w:name w:val="WW8Num30z0"/>
    <w:rsid w:val="00A4688C"/>
    <w:rPr>
      <w:rFonts w:ascii="Symbol" w:hAnsi="Symbol" w:cs="Symbol" w:hint="default"/>
      <w:sz w:val="28"/>
      <w:szCs w:val="28"/>
    </w:rPr>
  </w:style>
  <w:style w:type="character" w:customStyle="1" w:styleId="WW8Num30z1">
    <w:name w:val="WW8Num30z1"/>
    <w:rsid w:val="00A4688C"/>
  </w:style>
  <w:style w:type="character" w:customStyle="1" w:styleId="WW8Num30z2">
    <w:name w:val="WW8Num30z2"/>
    <w:rsid w:val="00A4688C"/>
  </w:style>
  <w:style w:type="character" w:customStyle="1" w:styleId="WW8Num30z3">
    <w:name w:val="WW8Num30z3"/>
    <w:rsid w:val="00A4688C"/>
  </w:style>
  <w:style w:type="character" w:customStyle="1" w:styleId="WW8Num30z4">
    <w:name w:val="WW8Num30z4"/>
    <w:rsid w:val="00A4688C"/>
  </w:style>
  <w:style w:type="character" w:customStyle="1" w:styleId="WW8Num30z5">
    <w:name w:val="WW8Num30z5"/>
    <w:rsid w:val="00A4688C"/>
  </w:style>
  <w:style w:type="character" w:customStyle="1" w:styleId="WW8Num30z6">
    <w:name w:val="WW8Num30z6"/>
    <w:rsid w:val="00A4688C"/>
  </w:style>
  <w:style w:type="character" w:customStyle="1" w:styleId="WW8Num30z7">
    <w:name w:val="WW8Num30z7"/>
    <w:rsid w:val="00A4688C"/>
  </w:style>
  <w:style w:type="character" w:customStyle="1" w:styleId="WW8Num30z8">
    <w:name w:val="WW8Num30z8"/>
    <w:rsid w:val="00A4688C"/>
  </w:style>
  <w:style w:type="character" w:customStyle="1" w:styleId="WW8Num31z0">
    <w:name w:val="WW8Num31z0"/>
    <w:rsid w:val="00A4688C"/>
    <w:rPr>
      <w:rFonts w:hint="default"/>
    </w:rPr>
  </w:style>
  <w:style w:type="character" w:customStyle="1" w:styleId="WW8Num31z1">
    <w:name w:val="WW8Num31z1"/>
    <w:rsid w:val="00A4688C"/>
  </w:style>
  <w:style w:type="character" w:customStyle="1" w:styleId="WW8Num31z2">
    <w:name w:val="WW8Num31z2"/>
    <w:rsid w:val="00A4688C"/>
  </w:style>
  <w:style w:type="character" w:customStyle="1" w:styleId="WW8Num31z3">
    <w:name w:val="WW8Num31z3"/>
    <w:rsid w:val="00A4688C"/>
  </w:style>
  <w:style w:type="character" w:customStyle="1" w:styleId="WW8Num31z4">
    <w:name w:val="WW8Num31z4"/>
    <w:rsid w:val="00A4688C"/>
  </w:style>
  <w:style w:type="character" w:customStyle="1" w:styleId="WW8Num31z5">
    <w:name w:val="WW8Num31z5"/>
    <w:rsid w:val="00A4688C"/>
  </w:style>
  <w:style w:type="character" w:customStyle="1" w:styleId="WW8Num31z6">
    <w:name w:val="WW8Num31z6"/>
    <w:rsid w:val="00A4688C"/>
  </w:style>
  <w:style w:type="character" w:customStyle="1" w:styleId="WW8Num31z7">
    <w:name w:val="WW8Num31z7"/>
    <w:rsid w:val="00A4688C"/>
  </w:style>
  <w:style w:type="character" w:customStyle="1" w:styleId="WW8Num31z8">
    <w:name w:val="WW8Num31z8"/>
    <w:rsid w:val="00A4688C"/>
  </w:style>
  <w:style w:type="character" w:customStyle="1" w:styleId="WW8Num32z0">
    <w:name w:val="WW8Num32z0"/>
    <w:rsid w:val="00A4688C"/>
    <w:rPr>
      <w:rFonts w:ascii="Symbol" w:hAnsi="Symbol" w:cs="Symbol" w:hint="default"/>
    </w:rPr>
  </w:style>
  <w:style w:type="character" w:customStyle="1" w:styleId="WW8Num32z1">
    <w:name w:val="WW8Num32z1"/>
    <w:rsid w:val="00A4688C"/>
    <w:rPr>
      <w:rFonts w:ascii="Courier New" w:hAnsi="Courier New" w:cs="Courier New" w:hint="default"/>
    </w:rPr>
  </w:style>
  <w:style w:type="character" w:customStyle="1" w:styleId="WW8Num32z2">
    <w:name w:val="WW8Num32z2"/>
    <w:rsid w:val="00A4688C"/>
    <w:rPr>
      <w:rFonts w:ascii="Wingdings" w:hAnsi="Wingdings" w:cs="Wingdings" w:hint="default"/>
    </w:rPr>
  </w:style>
  <w:style w:type="character" w:customStyle="1" w:styleId="WW8Num33z0">
    <w:name w:val="WW8Num33z0"/>
    <w:rsid w:val="00A4688C"/>
    <w:rPr>
      <w:rFonts w:ascii="Times New Roman" w:eastAsia="Times New Roman" w:hAnsi="Times New Roman" w:cs="Times New Roman" w:hint="default"/>
    </w:rPr>
  </w:style>
  <w:style w:type="character" w:customStyle="1" w:styleId="WW8Num33z1">
    <w:name w:val="WW8Num33z1"/>
    <w:rsid w:val="00A4688C"/>
    <w:rPr>
      <w:rFonts w:ascii="Courier New" w:hAnsi="Courier New" w:cs="Courier New" w:hint="default"/>
    </w:rPr>
  </w:style>
  <w:style w:type="character" w:customStyle="1" w:styleId="WW8Num33z2">
    <w:name w:val="WW8Num33z2"/>
    <w:rsid w:val="00A4688C"/>
    <w:rPr>
      <w:rFonts w:ascii="Wingdings" w:hAnsi="Wingdings" w:cs="Wingdings" w:hint="default"/>
    </w:rPr>
  </w:style>
  <w:style w:type="character" w:customStyle="1" w:styleId="WW8Num33z3">
    <w:name w:val="WW8Num33z3"/>
    <w:rsid w:val="00A4688C"/>
    <w:rPr>
      <w:rFonts w:ascii="Symbol" w:hAnsi="Symbol" w:cs="Symbol" w:hint="default"/>
    </w:rPr>
  </w:style>
  <w:style w:type="character" w:customStyle="1" w:styleId="WW8Num34z0">
    <w:name w:val="WW8Num34z0"/>
    <w:rsid w:val="00A4688C"/>
    <w:rPr>
      <w:rFonts w:hint="default"/>
    </w:rPr>
  </w:style>
  <w:style w:type="character" w:customStyle="1" w:styleId="WW8Num35z0">
    <w:name w:val="WW8Num35z0"/>
    <w:rsid w:val="00A4688C"/>
    <w:rPr>
      <w:rFonts w:hint="default"/>
    </w:rPr>
  </w:style>
  <w:style w:type="character" w:customStyle="1" w:styleId="WW8Num36z0">
    <w:name w:val="WW8Num36z0"/>
    <w:rsid w:val="00A4688C"/>
    <w:rPr>
      <w:rFonts w:hint="default"/>
    </w:rPr>
  </w:style>
  <w:style w:type="character" w:customStyle="1" w:styleId="16">
    <w:name w:val="Основной шрифт абзаца1"/>
    <w:rsid w:val="00A4688C"/>
  </w:style>
  <w:style w:type="character" w:customStyle="1" w:styleId="afe">
    <w:name w:val="Текст Знак"/>
    <w:link w:val="aff"/>
    <w:rsid w:val="00A4688C"/>
    <w:rPr>
      <w:rFonts w:ascii="Courier New" w:hAnsi="Courier New" w:cs="Courier New"/>
    </w:rPr>
  </w:style>
  <w:style w:type="character" w:customStyle="1" w:styleId="aff0">
    <w:name w:val="Подзаголовок Знак"/>
    <w:rsid w:val="00A4688C"/>
    <w:rPr>
      <w:i/>
      <w:iCs/>
      <w:smallCaps/>
      <w:spacing w:val="10"/>
      <w:sz w:val="28"/>
      <w:szCs w:val="28"/>
    </w:rPr>
  </w:style>
  <w:style w:type="character" w:styleId="aff1">
    <w:name w:val="Emphasis"/>
    <w:uiPriority w:val="20"/>
    <w:qFormat/>
    <w:rsid w:val="00A4688C"/>
    <w:rPr>
      <w:b/>
      <w:bCs/>
      <w:i/>
      <w:iCs/>
      <w:spacing w:val="10"/>
    </w:rPr>
  </w:style>
  <w:style w:type="character" w:customStyle="1" w:styleId="2a">
    <w:name w:val="Цитата 2 Знак"/>
    <w:rsid w:val="00A4688C"/>
    <w:rPr>
      <w:i/>
      <w:iCs/>
    </w:rPr>
  </w:style>
  <w:style w:type="character" w:customStyle="1" w:styleId="aff2">
    <w:name w:val="Выделенная цитата Знак"/>
    <w:rsid w:val="00A4688C"/>
    <w:rPr>
      <w:i/>
      <w:iCs/>
    </w:rPr>
  </w:style>
  <w:style w:type="character" w:styleId="aff3">
    <w:name w:val="Subtle Emphasis"/>
    <w:qFormat/>
    <w:rsid w:val="00A4688C"/>
    <w:rPr>
      <w:i/>
      <w:iCs/>
    </w:rPr>
  </w:style>
  <w:style w:type="character" w:styleId="aff4">
    <w:name w:val="Intense Emphasis"/>
    <w:qFormat/>
    <w:rsid w:val="00A4688C"/>
    <w:rPr>
      <w:b/>
      <w:bCs/>
      <w:i/>
      <w:iCs/>
    </w:rPr>
  </w:style>
  <w:style w:type="character" w:styleId="aff5">
    <w:name w:val="Subtle Reference"/>
    <w:qFormat/>
    <w:rsid w:val="00A4688C"/>
    <w:rPr>
      <w:smallCaps/>
    </w:rPr>
  </w:style>
  <w:style w:type="character" w:styleId="aff6">
    <w:name w:val="Intense Reference"/>
    <w:qFormat/>
    <w:rsid w:val="00A4688C"/>
    <w:rPr>
      <w:b/>
      <w:bCs/>
      <w:smallCaps/>
    </w:rPr>
  </w:style>
  <w:style w:type="character" w:styleId="aff7">
    <w:name w:val="Book Title"/>
    <w:qFormat/>
    <w:rsid w:val="00A4688C"/>
    <w:rPr>
      <w:i/>
      <w:iCs/>
      <w:smallCaps/>
      <w:spacing w:val="5"/>
    </w:rPr>
  </w:style>
  <w:style w:type="paragraph" w:customStyle="1" w:styleId="aff8">
    <w:name w:val="Заголовок"/>
    <w:basedOn w:val="a0"/>
    <w:next w:val="a0"/>
    <w:rsid w:val="00A4688C"/>
    <w:pPr>
      <w:widowControl/>
      <w:suppressAutoHyphens/>
      <w:spacing w:after="300"/>
      <w:contextualSpacing/>
    </w:pPr>
    <w:rPr>
      <w:rFonts w:ascii="Cambria" w:hAnsi="Cambria" w:cs="Times New Roman"/>
      <w:smallCaps/>
      <w:sz w:val="52"/>
      <w:szCs w:val="52"/>
      <w:lang w:val="x-none" w:eastAsia="zh-CN"/>
    </w:rPr>
  </w:style>
  <w:style w:type="paragraph" w:styleId="aff9">
    <w:name w:val="List"/>
    <w:basedOn w:val="a6"/>
    <w:rsid w:val="00A4688C"/>
    <w:pPr>
      <w:suppressAutoHyphens/>
      <w:spacing w:after="120" w:line="276" w:lineRule="auto"/>
      <w:ind w:right="0" w:firstLine="0"/>
      <w:jc w:val="left"/>
    </w:pPr>
    <w:rPr>
      <w:rFonts w:ascii="Cambria" w:hAnsi="Cambria" w:cs="Lohit Devanagari"/>
      <w:sz w:val="22"/>
      <w:szCs w:val="22"/>
      <w:lang w:val="en-US" w:eastAsia="zh-CN" w:bidi="en-US"/>
    </w:rPr>
  </w:style>
  <w:style w:type="paragraph" w:styleId="affa">
    <w:name w:val="caption"/>
    <w:basedOn w:val="a0"/>
    <w:qFormat/>
    <w:rsid w:val="00A4688C"/>
    <w:pPr>
      <w:widowControl/>
      <w:suppressLineNumbers/>
      <w:suppressAutoHyphens/>
      <w:spacing w:before="120" w:after="120" w:line="276" w:lineRule="auto"/>
    </w:pPr>
    <w:rPr>
      <w:rFonts w:ascii="Cambria" w:hAnsi="Cambria" w:cs="Lohit Devanagari"/>
      <w:i/>
      <w:iCs/>
      <w:sz w:val="24"/>
      <w:szCs w:val="24"/>
      <w:lang w:val="en-US" w:eastAsia="zh-CN" w:bidi="en-US"/>
    </w:rPr>
  </w:style>
  <w:style w:type="paragraph" w:customStyle="1" w:styleId="17">
    <w:name w:val="Указатель1"/>
    <w:basedOn w:val="a0"/>
    <w:rsid w:val="00A4688C"/>
    <w:pPr>
      <w:widowControl/>
      <w:suppressLineNumbers/>
      <w:suppressAutoHyphens/>
      <w:spacing w:after="200" w:line="276" w:lineRule="auto"/>
    </w:pPr>
    <w:rPr>
      <w:rFonts w:ascii="Cambria" w:hAnsi="Cambria" w:cs="Times New Roman"/>
      <w:sz w:val="22"/>
      <w:szCs w:val="22"/>
    </w:rPr>
  </w:style>
  <w:style w:type="paragraph" w:customStyle="1" w:styleId="210">
    <w:name w:val="Основной текст 21"/>
    <w:basedOn w:val="a0"/>
    <w:rsid w:val="00A4688C"/>
    <w:pPr>
      <w:widowControl/>
      <w:suppressAutoHyphens/>
      <w:spacing w:after="200" w:line="276" w:lineRule="auto"/>
    </w:pPr>
    <w:rPr>
      <w:rFonts w:ascii="Cambria" w:hAnsi="Cambria" w:cs="Times New Roman"/>
      <w:sz w:val="28"/>
      <w:szCs w:val="22"/>
      <w:lang w:val="en-US" w:eastAsia="zh-CN" w:bidi="en-US"/>
    </w:rPr>
  </w:style>
  <w:style w:type="paragraph" w:customStyle="1" w:styleId="211">
    <w:name w:val="Основной текст с отступом 21"/>
    <w:basedOn w:val="a0"/>
    <w:rsid w:val="00A4688C"/>
    <w:pPr>
      <w:widowControl/>
      <w:suppressAutoHyphens/>
      <w:spacing w:after="120" w:line="480" w:lineRule="auto"/>
      <w:ind w:left="283"/>
    </w:pPr>
    <w:rPr>
      <w:rFonts w:ascii="Cambria" w:hAnsi="Cambria" w:cs="Times New Roman"/>
      <w:sz w:val="22"/>
      <w:szCs w:val="22"/>
      <w:lang w:val="en-US" w:eastAsia="zh-CN" w:bidi="en-US"/>
    </w:rPr>
  </w:style>
  <w:style w:type="paragraph" w:customStyle="1" w:styleId="affb">
    <w:name w:val="Знак Знак Знак Знак Знак Знак Знак"/>
    <w:basedOn w:val="a0"/>
    <w:rsid w:val="00A4688C"/>
    <w:pPr>
      <w:suppressAutoHyphens/>
      <w:spacing w:after="160" w:line="240" w:lineRule="exact"/>
      <w:jc w:val="right"/>
    </w:pPr>
    <w:rPr>
      <w:rFonts w:ascii="Cambria" w:hAnsi="Cambria" w:cs="Times New Roman"/>
      <w:sz w:val="22"/>
      <w:szCs w:val="22"/>
      <w:lang w:val="en-GB" w:eastAsia="zh-CN" w:bidi="en-US"/>
    </w:rPr>
  </w:style>
  <w:style w:type="paragraph" w:customStyle="1" w:styleId="affc">
    <w:name w:val="Колонтитул"/>
    <w:basedOn w:val="a0"/>
    <w:rsid w:val="00A4688C"/>
    <w:pPr>
      <w:widowControl/>
      <w:suppressLineNumbers/>
      <w:tabs>
        <w:tab w:val="center" w:pos="4819"/>
        <w:tab w:val="right" w:pos="9638"/>
      </w:tabs>
      <w:suppressAutoHyphens/>
      <w:spacing w:after="200" w:line="276" w:lineRule="auto"/>
    </w:pPr>
    <w:rPr>
      <w:rFonts w:ascii="Cambria" w:hAnsi="Cambria" w:cs="Times New Roman"/>
      <w:sz w:val="22"/>
      <w:szCs w:val="22"/>
      <w:lang w:val="en-US" w:eastAsia="zh-CN" w:bidi="en-US"/>
    </w:rPr>
  </w:style>
  <w:style w:type="paragraph" w:customStyle="1" w:styleId="18">
    <w:name w:val="Цитата1"/>
    <w:basedOn w:val="a0"/>
    <w:rsid w:val="00A4688C"/>
    <w:pPr>
      <w:widowControl/>
      <w:suppressAutoHyphens/>
      <w:spacing w:after="200" w:line="276" w:lineRule="auto"/>
      <w:ind w:left="360" w:right="-99"/>
    </w:pPr>
    <w:rPr>
      <w:rFonts w:ascii="Cambria" w:hAnsi="Cambria" w:cs="Times New Roman"/>
      <w:sz w:val="28"/>
      <w:szCs w:val="22"/>
      <w:lang w:val="en-US" w:eastAsia="zh-CN" w:bidi="en-US"/>
    </w:rPr>
  </w:style>
  <w:style w:type="paragraph" w:customStyle="1" w:styleId="311">
    <w:name w:val="Основной текст с отступом 31"/>
    <w:basedOn w:val="a0"/>
    <w:rsid w:val="00A4688C"/>
    <w:pPr>
      <w:widowControl/>
      <w:suppressAutoHyphens/>
      <w:spacing w:after="120" w:line="276" w:lineRule="auto"/>
      <w:ind w:left="283"/>
    </w:pPr>
    <w:rPr>
      <w:rFonts w:ascii="Cambria" w:hAnsi="Cambria" w:cs="Times New Roman"/>
      <w:sz w:val="16"/>
      <w:szCs w:val="16"/>
      <w:lang w:eastAsia="zh-CN"/>
    </w:rPr>
  </w:style>
  <w:style w:type="paragraph" w:styleId="affd">
    <w:name w:val="No Spacing"/>
    <w:basedOn w:val="a0"/>
    <w:qFormat/>
    <w:rsid w:val="00A4688C"/>
    <w:pPr>
      <w:widowControl/>
      <w:suppressAutoHyphens/>
    </w:pPr>
    <w:rPr>
      <w:rFonts w:ascii="Cambria" w:hAnsi="Cambria" w:cs="Times New Roman"/>
      <w:sz w:val="22"/>
      <w:szCs w:val="22"/>
      <w:lang w:val="en-US" w:eastAsia="zh-CN" w:bidi="en-US"/>
    </w:rPr>
  </w:style>
  <w:style w:type="paragraph" w:customStyle="1" w:styleId="19">
    <w:name w:val="Текст1"/>
    <w:basedOn w:val="a0"/>
    <w:rsid w:val="00A4688C"/>
    <w:pPr>
      <w:widowControl/>
      <w:suppressAutoHyphens/>
      <w:spacing w:after="200" w:line="276" w:lineRule="auto"/>
    </w:pPr>
    <w:rPr>
      <w:rFonts w:ascii="Courier New" w:hAnsi="Courier New" w:cs="Courier New"/>
      <w:sz w:val="20"/>
      <w:szCs w:val="20"/>
      <w:lang w:val="x-none" w:eastAsia="zh-CN"/>
    </w:rPr>
  </w:style>
  <w:style w:type="paragraph" w:styleId="affe">
    <w:name w:val="Subtitle"/>
    <w:basedOn w:val="a0"/>
    <w:next w:val="a0"/>
    <w:link w:val="1a"/>
    <w:qFormat/>
    <w:rsid w:val="00A4688C"/>
    <w:pPr>
      <w:widowControl/>
      <w:suppressAutoHyphens/>
      <w:spacing w:after="200" w:line="276" w:lineRule="auto"/>
    </w:pPr>
    <w:rPr>
      <w:rFonts w:ascii="Cambria" w:hAnsi="Cambria" w:cs="Times New Roman"/>
      <w:i/>
      <w:iCs/>
      <w:smallCaps/>
      <w:spacing w:val="10"/>
      <w:sz w:val="28"/>
      <w:szCs w:val="28"/>
      <w:lang w:val="x-none" w:eastAsia="zh-CN"/>
    </w:rPr>
  </w:style>
  <w:style w:type="character" w:customStyle="1" w:styleId="1a">
    <w:name w:val="Подзаголовок Знак1"/>
    <w:basedOn w:val="a1"/>
    <w:link w:val="affe"/>
    <w:rsid w:val="00A4688C"/>
    <w:rPr>
      <w:rFonts w:ascii="Cambria" w:eastAsia="Times New Roman" w:hAnsi="Cambria" w:cs="Times New Roman"/>
      <w:i/>
      <w:iCs/>
      <w:smallCaps/>
      <w:spacing w:val="10"/>
      <w:sz w:val="28"/>
      <w:szCs w:val="28"/>
      <w:lang w:val="x-none" w:eastAsia="zh-CN"/>
    </w:rPr>
  </w:style>
  <w:style w:type="paragraph" w:styleId="2b">
    <w:name w:val="Quote"/>
    <w:basedOn w:val="a0"/>
    <w:next w:val="a0"/>
    <w:link w:val="212"/>
    <w:qFormat/>
    <w:rsid w:val="00A4688C"/>
    <w:pPr>
      <w:widowControl/>
      <w:suppressAutoHyphens/>
      <w:spacing w:after="200" w:line="276" w:lineRule="auto"/>
    </w:pPr>
    <w:rPr>
      <w:rFonts w:ascii="Cambria" w:hAnsi="Cambria" w:cs="Times New Roman"/>
      <w:i/>
      <w:iCs/>
      <w:sz w:val="20"/>
      <w:szCs w:val="20"/>
      <w:lang w:val="x-none" w:eastAsia="zh-CN"/>
    </w:rPr>
  </w:style>
  <w:style w:type="character" w:customStyle="1" w:styleId="212">
    <w:name w:val="Цитата 2 Знак1"/>
    <w:basedOn w:val="a1"/>
    <w:link w:val="2b"/>
    <w:rsid w:val="00A4688C"/>
    <w:rPr>
      <w:rFonts w:ascii="Cambria" w:eastAsia="Times New Roman" w:hAnsi="Cambria" w:cs="Times New Roman"/>
      <w:i/>
      <w:iCs/>
      <w:sz w:val="20"/>
      <w:szCs w:val="20"/>
      <w:lang w:val="x-none" w:eastAsia="zh-CN"/>
    </w:rPr>
  </w:style>
  <w:style w:type="paragraph" w:styleId="afff">
    <w:name w:val="Intense Quote"/>
    <w:basedOn w:val="a0"/>
    <w:next w:val="a0"/>
    <w:link w:val="1b"/>
    <w:qFormat/>
    <w:rsid w:val="00A4688C"/>
    <w:pPr>
      <w:widowControl/>
      <w:pBdr>
        <w:top w:val="single" w:sz="4" w:space="10" w:color="000000"/>
        <w:left w:val="none" w:sz="0" w:space="0" w:color="000000"/>
        <w:bottom w:val="single" w:sz="4" w:space="10" w:color="000000"/>
        <w:right w:val="none" w:sz="0" w:space="0" w:color="000000"/>
      </w:pBdr>
      <w:suppressAutoHyphens/>
      <w:spacing w:before="240" w:after="240" w:line="300" w:lineRule="auto"/>
      <w:ind w:left="1152" w:right="1152"/>
      <w:jc w:val="both"/>
    </w:pPr>
    <w:rPr>
      <w:rFonts w:ascii="Cambria" w:hAnsi="Cambria" w:cs="Times New Roman"/>
      <w:i/>
      <w:iCs/>
      <w:sz w:val="20"/>
      <w:szCs w:val="20"/>
      <w:lang w:val="x-none" w:eastAsia="zh-CN"/>
    </w:rPr>
  </w:style>
  <w:style w:type="character" w:customStyle="1" w:styleId="1b">
    <w:name w:val="Выделенная цитата Знак1"/>
    <w:basedOn w:val="a1"/>
    <w:link w:val="afff"/>
    <w:rsid w:val="00A4688C"/>
    <w:rPr>
      <w:rFonts w:ascii="Cambria" w:eastAsia="Times New Roman" w:hAnsi="Cambria" w:cs="Times New Roman"/>
      <w:i/>
      <w:iCs/>
      <w:sz w:val="20"/>
      <w:szCs w:val="20"/>
      <w:lang w:val="x-none" w:eastAsia="zh-CN"/>
    </w:rPr>
  </w:style>
  <w:style w:type="paragraph" w:styleId="1c">
    <w:name w:val="index 1"/>
    <w:basedOn w:val="a0"/>
    <w:next w:val="a0"/>
    <w:autoRedefine/>
    <w:uiPriority w:val="99"/>
    <w:semiHidden/>
    <w:unhideWhenUsed/>
    <w:rsid w:val="00A4688C"/>
    <w:pPr>
      <w:ind w:left="180" w:hanging="180"/>
    </w:pPr>
  </w:style>
  <w:style w:type="paragraph" w:styleId="afff0">
    <w:name w:val="index heading"/>
    <w:basedOn w:val="aff8"/>
    <w:rsid w:val="00A4688C"/>
    <w:pPr>
      <w:suppressLineNumbers/>
    </w:pPr>
    <w:rPr>
      <w:b/>
      <w:bCs/>
      <w:sz w:val="32"/>
      <w:szCs w:val="32"/>
    </w:rPr>
  </w:style>
  <w:style w:type="paragraph" w:styleId="afff1">
    <w:name w:val="toa heading"/>
    <w:basedOn w:val="1"/>
    <w:next w:val="a0"/>
    <w:rsid w:val="00A4688C"/>
    <w:pPr>
      <w:keepNext w:val="0"/>
      <w:suppressAutoHyphens/>
      <w:spacing w:before="480" w:line="276" w:lineRule="auto"/>
      <w:ind w:right="0" w:firstLine="0"/>
      <w:contextualSpacing/>
      <w:jc w:val="left"/>
      <w:outlineLvl w:val="9"/>
    </w:pPr>
    <w:rPr>
      <w:rFonts w:ascii="Cambria" w:hAnsi="Cambria"/>
      <w:b w:val="0"/>
      <w:smallCaps/>
      <w:spacing w:val="5"/>
      <w:sz w:val="36"/>
      <w:szCs w:val="36"/>
      <w:lang w:val="x-none" w:eastAsia="zh-CN"/>
    </w:rPr>
  </w:style>
  <w:style w:type="paragraph" w:customStyle="1" w:styleId="formattext0">
    <w:name w:val="formattext"/>
    <w:basedOn w:val="a0"/>
    <w:rsid w:val="00A4688C"/>
    <w:pPr>
      <w:widowControl/>
      <w:suppressAutoHyphens/>
      <w:spacing w:before="280" w:after="280"/>
    </w:pPr>
    <w:rPr>
      <w:rFonts w:ascii="Times New Roman" w:hAnsi="Times New Roman" w:cs="Times New Roman"/>
      <w:sz w:val="24"/>
      <w:szCs w:val="24"/>
      <w:lang w:eastAsia="zh-CN"/>
    </w:rPr>
  </w:style>
  <w:style w:type="paragraph" w:customStyle="1" w:styleId="headertext0">
    <w:name w:val="headertext"/>
    <w:basedOn w:val="a0"/>
    <w:rsid w:val="00A4688C"/>
    <w:pPr>
      <w:widowControl/>
      <w:suppressAutoHyphens/>
      <w:spacing w:before="280" w:after="280"/>
    </w:pPr>
    <w:rPr>
      <w:rFonts w:ascii="Times New Roman" w:hAnsi="Times New Roman" w:cs="Times New Roman"/>
      <w:sz w:val="24"/>
      <w:szCs w:val="24"/>
      <w:lang w:eastAsia="zh-CN"/>
    </w:rPr>
  </w:style>
  <w:style w:type="paragraph" w:customStyle="1" w:styleId="afff2">
    <w:name w:val="Содержимое таблицы"/>
    <w:basedOn w:val="a0"/>
    <w:rsid w:val="00A4688C"/>
    <w:pPr>
      <w:suppressLineNumbers/>
      <w:suppressAutoHyphens/>
      <w:spacing w:after="200" w:line="276" w:lineRule="auto"/>
    </w:pPr>
    <w:rPr>
      <w:rFonts w:ascii="Cambria" w:hAnsi="Cambria" w:cs="Times New Roman"/>
      <w:sz w:val="22"/>
      <w:szCs w:val="22"/>
      <w:lang w:val="en-US" w:eastAsia="zh-CN" w:bidi="en-US"/>
    </w:rPr>
  </w:style>
  <w:style w:type="paragraph" w:customStyle="1" w:styleId="afff3">
    <w:name w:val="Заголовок таблицы"/>
    <w:basedOn w:val="afff2"/>
    <w:rsid w:val="00A4688C"/>
    <w:pPr>
      <w:jc w:val="center"/>
    </w:pPr>
    <w:rPr>
      <w:b/>
      <w:bCs/>
    </w:rPr>
  </w:style>
  <w:style w:type="character" w:customStyle="1" w:styleId="312">
    <w:name w:val="Основной текст с отступом 3 Знак1"/>
    <w:uiPriority w:val="99"/>
    <w:semiHidden/>
    <w:rsid w:val="00A4688C"/>
    <w:rPr>
      <w:rFonts w:ascii="Cambria" w:hAnsi="Cambria"/>
      <w:sz w:val="16"/>
      <w:szCs w:val="16"/>
      <w:lang w:val="en-US" w:eastAsia="zh-CN" w:bidi="en-US"/>
    </w:rPr>
  </w:style>
  <w:style w:type="numbering" w:customStyle="1" w:styleId="36">
    <w:name w:val="Нет списка3"/>
    <w:next w:val="a3"/>
    <w:semiHidden/>
    <w:rsid w:val="00FB4633"/>
  </w:style>
  <w:style w:type="paragraph" w:styleId="a">
    <w:name w:val="List Number"/>
    <w:basedOn w:val="a0"/>
    <w:rsid w:val="00FB4633"/>
    <w:pPr>
      <w:widowControl/>
      <w:numPr>
        <w:numId w:val="7"/>
      </w:numPr>
    </w:pPr>
    <w:rPr>
      <w:sz w:val="28"/>
      <w:szCs w:val="28"/>
    </w:rPr>
  </w:style>
  <w:style w:type="paragraph" w:customStyle="1" w:styleId="1d">
    <w:name w:val="Знак Знак1 Знак"/>
    <w:basedOn w:val="a0"/>
    <w:rsid w:val="00FB4633"/>
    <w:pPr>
      <w:widowControl/>
      <w:spacing w:after="160" w:line="240" w:lineRule="exact"/>
    </w:pPr>
    <w:rPr>
      <w:rFonts w:ascii="Verdana" w:hAnsi="Verdana" w:cs="Verdana"/>
      <w:sz w:val="20"/>
      <w:szCs w:val="20"/>
      <w:lang w:val="en-US" w:eastAsia="en-US"/>
    </w:rPr>
  </w:style>
  <w:style w:type="paragraph" w:styleId="afff4">
    <w:name w:val="endnote text"/>
    <w:basedOn w:val="a0"/>
    <w:link w:val="afff5"/>
    <w:semiHidden/>
    <w:rsid w:val="00FB4633"/>
    <w:pPr>
      <w:widowControl/>
    </w:pPr>
    <w:rPr>
      <w:sz w:val="20"/>
      <w:szCs w:val="20"/>
    </w:rPr>
  </w:style>
  <w:style w:type="character" w:customStyle="1" w:styleId="afff5">
    <w:name w:val="Текст концевой сноски Знак"/>
    <w:basedOn w:val="a1"/>
    <w:link w:val="afff4"/>
    <w:semiHidden/>
    <w:rsid w:val="00FB4633"/>
    <w:rPr>
      <w:rFonts w:ascii="Arial" w:eastAsia="Times New Roman" w:hAnsi="Arial" w:cs="Arial"/>
      <w:sz w:val="20"/>
      <w:szCs w:val="20"/>
      <w:lang w:eastAsia="ru-RU"/>
    </w:rPr>
  </w:style>
  <w:style w:type="paragraph" w:styleId="aff">
    <w:name w:val="Plain Text"/>
    <w:basedOn w:val="a0"/>
    <w:link w:val="afe"/>
    <w:rsid w:val="00FB4633"/>
    <w:pPr>
      <w:widowControl/>
    </w:pPr>
    <w:rPr>
      <w:rFonts w:ascii="Courier New" w:eastAsiaTheme="minorHAnsi" w:hAnsi="Courier New" w:cs="Courier New"/>
      <w:sz w:val="22"/>
      <w:szCs w:val="22"/>
      <w:lang w:eastAsia="en-US"/>
    </w:rPr>
  </w:style>
  <w:style w:type="character" w:customStyle="1" w:styleId="1e">
    <w:name w:val="Текст Знак1"/>
    <w:basedOn w:val="a1"/>
    <w:uiPriority w:val="99"/>
    <w:semiHidden/>
    <w:rsid w:val="00FB4633"/>
    <w:rPr>
      <w:rFonts w:ascii="Consolas" w:eastAsia="Times New Roman" w:hAnsi="Consolas" w:cs="Arial"/>
      <w:sz w:val="21"/>
      <w:szCs w:val="21"/>
      <w:lang w:eastAsia="ru-RU"/>
    </w:rPr>
  </w:style>
  <w:style w:type="character" w:customStyle="1" w:styleId="blk">
    <w:name w:val="blk"/>
    <w:rsid w:val="00FB4633"/>
  </w:style>
  <w:style w:type="table" w:customStyle="1" w:styleId="2c">
    <w:name w:val="Сетка таблицы2"/>
    <w:basedOn w:val="a2"/>
    <w:next w:val="a4"/>
    <w:uiPriority w:val="59"/>
    <w:rsid w:val="00FB46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rsid w:val="00FB4633"/>
  </w:style>
  <w:style w:type="table" w:customStyle="1" w:styleId="110">
    <w:name w:val="Сетка таблицы11"/>
    <w:basedOn w:val="a2"/>
    <w:next w:val="a4"/>
    <w:uiPriority w:val="39"/>
    <w:rsid w:val="00FB4633"/>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4"/>
    <w:uiPriority w:val="59"/>
    <w:rsid w:val="00BE165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406B7C"/>
  </w:style>
  <w:style w:type="paragraph" w:customStyle="1" w:styleId="afff6">
    <w:name w:val="Знак Знак Знак Знак"/>
    <w:basedOn w:val="a0"/>
    <w:rsid w:val="00406B7C"/>
    <w:pPr>
      <w:widowControl/>
      <w:spacing w:after="160" w:line="240" w:lineRule="exact"/>
    </w:pPr>
    <w:rPr>
      <w:rFonts w:ascii="Verdana" w:hAnsi="Verdana" w:cs="Verdana"/>
      <w:sz w:val="20"/>
      <w:szCs w:val="20"/>
      <w:lang w:val="en-US" w:eastAsia="en-US"/>
    </w:rPr>
  </w:style>
  <w:style w:type="paragraph" w:customStyle="1" w:styleId="afff7">
    <w:name w:val="Знак"/>
    <w:basedOn w:val="a0"/>
    <w:rsid w:val="00406B7C"/>
    <w:pPr>
      <w:widowControl/>
      <w:spacing w:after="160" w:line="240" w:lineRule="exact"/>
    </w:pPr>
    <w:rPr>
      <w:rFonts w:ascii="Verdana" w:hAnsi="Verdana" w:cs="Verdana"/>
      <w:sz w:val="20"/>
      <w:szCs w:val="20"/>
      <w:lang w:val="en-US" w:eastAsia="en-US"/>
    </w:rPr>
  </w:style>
  <w:style w:type="paragraph" w:customStyle="1" w:styleId="afff8">
    <w:name w:val="Знак Знак Знак Знак"/>
    <w:basedOn w:val="a0"/>
    <w:rsid w:val="00406B7C"/>
    <w:pPr>
      <w:widowControl/>
      <w:spacing w:after="160" w:line="240" w:lineRule="exact"/>
    </w:pPr>
    <w:rPr>
      <w:rFonts w:ascii="Verdana" w:hAnsi="Verdana" w:cs="Verdana"/>
      <w:sz w:val="20"/>
      <w:szCs w:val="20"/>
      <w:lang w:val="en-US" w:eastAsia="en-US"/>
    </w:rPr>
  </w:style>
  <w:style w:type="paragraph" w:customStyle="1" w:styleId="1f">
    <w:name w:val="Знак1"/>
    <w:basedOn w:val="a0"/>
    <w:rsid w:val="00406B7C"/>
    <w:pPr>
      <w:widowControl/>
      <w:spacing w:after="160" w:line="240" w:lineRule="exact"/>
    </w:pPr>
    <w:rPr>
      <w:rFonts w:ascii="Verdana" w:hAnsi="Verdana" w:cs="Times New Roman"/>
      <w:sz w:val="20"/>
      <w:szCs w:val="20"/>
      <w:lang w:val="en-US" w:eastAsia="en-US"/>
    </w:rPr>
  </w:style>
  <w:style w:type="paragraph" w:customStyle="1" w:styleId="afff9">
    <w:name w:val="Знак Знак"/>
    <w:basedOn w:val="a0"/>
    <w:rsid w:val="00406B7C"/>
    <w:pPr>
      <w:widowControl/>
      <w:spacing w:after="160" w:line="240" w:lineRule="exact"/>
    </w:pPr>
    <w:rPr>
      <w:rFonts w:ascii="Verdana" w:hAnsi="Verdana" w:cs="Verdana"/>
      <w:sz w:val="20"/>
      <w:szCs w:val="20"/>
      <w:lang w:val="en-US" w:eastAsia="en-US"/>
    </w:rPr>
  </w:style>
  <w:style w:type="paragraph" w:customStyle="1" w:styleId="CharChar11">
    <w:name w:val="Char Char1 Знак Знак Знак Знак Знак Знак Знак Знак Знак Знак Знак Знак"/>
    <w:basedOn w:val="a0"/>
    <w:rsid w:val="00406B7C"/>
    <w:pPr>
      <w:widowControl/>
      <w:spacing w:after="160" w:line="240" w:lineRule="exact"/>
    </w:pPr>
    <w:rPr>
      <w:rFonts w:ascii="Verdana" w:hAnsi="Verdana" w:cs="Times New Roman"/>
      <w:sz w:val="24"/>
      <w:szCs w:val="24"/>
      <w:lang w:val="en-US" w:eastAsia="en-US"/>
    </w:rPr>
  </w:style>
  <w:style w:type="paragraph" w:customStyle="1" w:styleId="ConsPlusTitle">
    <w:name w:val="ConsPlusTitle"/>
    <w:rsid w:val="00406B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2">
    <w:name w:val="Font Style22"/>
    <w:rsid w:val="00406B7C"/>
    <w:rPr>
      <w:rFonts w:ascii="Times New Roman" w:hAnsi="Times New Roman" w:cs="Times New Roman"/>
      <w:i/>
      <w:iCs/>
      <w:sz w:val="22"/>
      <w:szCs w:val="22"/>
    </w:rPr>
  </w:style>
  <w:style w:type="character" w:customStyle="1" w:styleId="FontStyle25">
    <w:name w:val="Font Style25"/>
    <w:rsid w:val="00406B7C"/>
    <w:rPr>
      <w:rFonts w:ascii="Times New Roman" w:hAnsi="Times New Roman" w:cs="Times New Roman"/>
      <w:sz w:val="22"/>
      <w:szCs w:val="22"/>
    </w:rPr>
  </w:style>
  <w:style w:type="paragraph" w:customStyle="1" w:styleId="TableParagraph">
    <w:name w:val="Table Paragraph"/>
    <w:basedOn w:val="a0"/>
    <w:uiPriority w:val="1"/>
    <w:qFormat/>
    <w:rsid w:val="00406B7C"/>
    <w:pPr>
      <w:autoSpaceDE w:val="0"/>
      <w:autoSpaceDN w:val="0"/>
    </w:pPr>
    <w:rPr>
      <w:rFonts w:ascii="Times New Roman" w:hAnsi="Times New Roman" w:cs="Times New Roman"/>
      <w:sz w:val="22"/>
      <w:szCs w:val="22"/>
      <w:lang w:eastAsia="en-US"/>
    </w:rPr>
  </w:style>
  <w:style w:type="numbering" w:customStyle="1" w:styleId="52">
    <w:name w:val="Нет списка5"/>
    <w:next w:val="a3"/>
    <w:semiHidden/>
    <w:rsid w:val="000A4194"/>
  </w:style>
  <w:style w:type="paragraph" w:customStyle="1" w:styleId="afffa">
    <w:name w:val="Знак Знак Знак Знак"/>
    <w:basedOn w:val="a0"/>
    <w:rsid w:val="000A4194"/>
    <w:pPr>
      <w:widowControl/>
      <w:spacing w:after="160" w:line="240" w:lineRule="exact"/>
    </w:pPr>
    <w:rPr>
      <w:rFonts w:ascii="Verdana" w:hAnsi="Verdana" w:cs="Verdana"/>
      <w:sz w:val="20"/>
      <w:szCs w:val="20"/>
      <w:lang w:val="en-US" w:eastAsia="en-US"/>
    </w:rPr>
  </w:style>
  <w:style w:type="paragraph" w:customStyle="1" w:styleId="afffb">
    <w:name w:val="Знак"/>
    <w:basedOn w:val="a0"/>
    <w:rsid w:val="000A4194"/>
    <w:pPr>
      <w:widowControl/>
      <w:spacing w:after="160" w:line="240" w:lineRule="exact"/>
    </w:pPr>
    <w:rPr>
      <w:rFonts w:ascii="Verdana" w:hAnsi="Verdana" w:cs="Verdana"/>
      <w:sz w:val="20"/>
      <w:szCs w:val="20"/>
      <w:lang w:val="en-US" w:eastAsia="en-US"/>
    </w:rPr>
  </w:style>
  <w:style w:type="paragraph" w:customStyle="1" w:styleId="1f0">
    <w:name w:val="Знак1"/>
    <w:basedOn w:val="a0"/>
    <w:rsid w:val="000A4194"/>
    <w:pPr>
      <w:widowControl/>
      <w:spacing w:after="160" w:line="240" w:lineRule="exact"/>
    </w:pPr>
    <w:rPr>
      <w:rFonts w:ascii="Verdana" w:hAnsi="Verdana" w:cs="Times New Roman"/>
      <w:sz w:val="20"/>
      <w:szCs w:val="20"/>
      <w:lang w:val="en-US" w:eastAsia="en-US"/>
    </w:rPr>
  </w:style>
  <w:style w:type="paragraph" w:customStyle="1" w:styleId="CharChar12">
    <w:name w:val="Char Char1 Знак Знак Знак Знак Знак Знак Знак Знак Знак Знак Знак Знак"/>
    <w:basedOn w:val="a0"/>
    <w:rsid w:val="000A4194"/>
    <w:pPr>
      <w:widowControl/>
      <w:spacing w:after="160" w:line="240" w:lineRule="exact"/>
    </w:pPr>
    <w:rPr>
      <w:rFonts w:ascii="Verdana"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6840">
      <w:bodyDiv w:val="1"/>
      <w:marLeft w:val="0"/>
      <w:marRight w:val="0"/>
      <w:marTop w:val="0"/>
      <w:marBottom w:val="0"/>
      <w:divBdr>
        <w:top w:val="none" w:sz="0" w:space="0" w:color="auto"/>
        <w:left w:val="none" w:sz="0" w:space="0" w:color="auto"/>
        <w:bottom w:val="none" w:sz="0" w:space="0" w:color="auto"/>
        <w:right w:val="none" w:sz="0" w:space="0" w:color="auto"/>
      </w:divBdr>
    </w:div>
    <w:div w:id="1234504779">
      <w:bodyDiv w:val="1"/>
      <w:marLeft w:val="0"/>
      <w:marRight w:val="0"/>
      <w:marTop w:val="0"/>
      <w:marBottom w:val="0"/>
      <w:divBdr>
        <w:top w:val="none" w:sz="0" w:space="0" w:color="auto"/>
        <w:left w:val="none" w:sz="0" w:space="0" w:color="auto"/>
        <w:bottom w:val="none" w:sz="0" w:space="0" w:color="auto"/>
        <w:right w:val="none" w:sz="0" w:space="0" w:color="auto"/>
      </w:divBdr>
    </w:div>
    <w:div w:id="18241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5E4B-668A-4EAE-9979-EEEB2978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43</Pages>
  <Words>17253</Words>
  <Characters>98347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Мельчакова Валентина Фёдоровна</dc:creator>
  <cp:lastModifiedBy>Мельчакова Валентина Фёдоровна</cp:lastModifiedBy>
  <cp:revision>74</cp:revision>
  <cp:lastPrinted>2024-01-19T08:04:00Z</cp:lastPrinted>
  <dcterms:created xsi:type="dcterms:W3CDTF">2024-01-16T08:55:00Z</dcterms:created>
  <dcterms:modified xsi:type="dcterms:W3CDTF">2024-01-31T06:44:00Z</dcterms:modified>
</cp:coreProperties>
</file>