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0D" w:rsidRDefault="00AB5B0D" w:rsidP="00EE4E25">
      <w:pPr>
        <w:keepNext/>
        <w:widowControl/>
        <w:spacing w:before="240" w:line="240" w:lineRule="atLeast"/>
        <w:jc w:val="center"/>
        <w:outlineLvl w:val="0"/>
        <w:rPr>
          <w:rFonts w:ascii="Times New Roman" w:hAnsi="Times New Roman" w:cs="Times New Roman"/>
          <w:b/>
          <w:bCs/>
          <w:sz w:val="24"/>
          <w:szCs w:val="22"/>
        </w:rPr>
      </w:pPr>
      <w:bookmarkStart w:id="0" w:name="_Toc131070062"/>
    </w:p>
    <w:p w:rsidR="00AB5B0D" w:rsidRDefault="00AB5B0D" w:rsidP="00EE4E25">
      <w:pPr>
        <w:keepNext/>
        <w:widowControl/>
        <w:spacing w:before="240" w:line="240" w:lineRule="atLeast"/>
        <w:jc w:val="center"/>
        <w:outlineLvl w:val="0"/>
        <w:rPr>
          <w:rFonts w:ascii="Times New Roman" w:hAnsi="Times New Roman" w:cs="Times New Roman"/>
          <w:b/>
          <w:bCs/>
          <w:sz w:val="24"/>
          <w:szCs w:val="22"/>
        </w:rPr>
      </w:pPr>
    </w:p>
    <w:p w:rsidR="00AB5B0D" w:rsidRDefault="00AB5B0D" w:rsidP="00EE4E25">
      <w:pPr>
        <w:keepNext/>
        <w:widowControl/>
        <w:spacing w:before="240" w:line="240" w:lineRule="atLeast"/>
        <w:jc w:val="center"/>
        <w:outlineLvl w:val="0"/>
        <w:rPr>
          <w:rFonts w:ascii="Times New Roman" w:hAnsi="Times New Roman" w:cs="Times New Roman"/>
          <w:b/>
          <w:bCs/>
          <w:sz w:val="24"/>
          <w:szCs w:val="22"/>
        </w:rPr>
      </w:pPr>
    </w:p>
    <w:p w:rsidR="00AB5B0D" w:rsidRDefault="00AB5B0D" w:rsidP="00EE4E25">
      <w:pPr>
        <w:keepNext/>
        <w:widowControl/>
        <w:spacing w:before="240" w:line="240" w:lineRule="atLeast"/>
        <w:jc w:val="center"/>
        <w:outlineLvl w:val="0"/>
        <w:rPr>
          <w:rFonts w:ascii="Times New Roman" w:hAnsi="Times New Roman" w:cs="Times New Roman"/>
          <w:b/>
          <w:bCs/>
          <w:sz w:val="24"/>
          <w:szCs w:val="22"/>
        </w:rPr>
      </w:pPr>
    </w:p>
    <w:p w:rsidR="00AB5B0D" w:rsidRDefault="00AB5B0D" w:rsidP="00EE4E25">
      <w:pPr>
        <w:keepNext/>
        <w:widowControl/>
        <w:spacing w:before="240" w:line="240" w:lineRule="atLeast"/>
        <w:jc w:val="center"/>
        <w:outlineLvl w:val="0"/>
        <w:rPr>
          <w:rFonts w:ascii="Times New Roman" w:hAnsi="Times New Roman" w:cs="Times New Roman"/>
          <w:b/>
          <w:bCs/>
          <w:sz w:val="24"/>
          <w:szCs w:val="22"/>
        </w:rPr>
      </w:pPr>
    </w:p>
    <w:p w:rsidR="00AB5B0D" w:rsidRDefault="00AB5B0D" w:rsidP="00EE4E25">
      <w:pPr>
        <w:keepNext/>
        <w:widowControl/>
        <w:spacing w:before="240" w:line="240" w:lineRule="atLeast"/>
        <w:jc w:val="center"/>
        <w:outlineLvl w:val="0"/>
        <w:rPr>
          <w:rFonts w:ascii="Times New Roman" w:hAnsi="Times New Roman" w:cs="Times New Roman"/>
          <w:b/>
          <w:bCs/>
          <w:sz w:val="24"/>
          <w:szCs w:val="22"/>
        </w:rPr>
      </w:pPr>
    </w:p>
    <w:p w:rsidR="00AB5B0D" w:rsidRDefault="00AB5B0D" w:rsidP="00EE4E25">
      <w:pPr>
        <w:keepNext/>
        <w:widowControl/>
        <w:spacing w:before="240" w:line="240" w:lineRule="atLeast"/>
        <w:jc w:val="center"/>
        <w:outlineLvl w:val="0"/>
        <w:rPr>
          <w:rFonts w:ascii="Times New Roman" w:hAnsi="Times New Roman" w:cs="Times New Roman"/>
          <w:b/>
          <w:bCs/>
          <w:sz w:val="24"/>
          <w:szCs w:val="22"/>
        </w:rPr>
      </w:pPr>
    </w:p>
    <w:p w:rsidR="00AB5B0D" w:rsidRDefault="00AB5B0D" w:rsidP="00EE4E25">
      <w:pPr>
        <w:keepNext/>
        <w:widowControl/>
        <w:spacing w:before="240" w:line="240" w:lineRule="atLeast"/>
        <w:jc w:val="center"/>
        <w:outlineLvl w:val="0"/>
        <w:rPr>
          <w:rFonts w:ascii="Times New Roman" w:hAnsi="Times New Roman" w:cs="Times New Roman"/>
          <w:b/>
          <w:bCs/>
          <w:sz w:val="24"/>
          <w:szCs w:val="22"/>
        </w:rPr>
      </w:pPr>
    </w:p>
    <w:p w:rsidR="00AB5B0D" w:rsidRDefault="00AB5B0D" w:rsidP="00EE4E25">
      <w:pPr>
        <w:keepNext/>
        <w:widowControl/>
        <w:spacing w:before="240" w:line="240" w:lineRule="atLeast"/>
        <w:jc w:val="center"/>
        <w:outlineLvl w:val="0"/>
        <w:rPr>
          <w:rFonts w:ascii="Times New Roman" w:hAnsi="Times New Roman" w:cs="Times New Roman"/>
          <w:b/>
          <w:bCs/>
          <w:sz w:val="24"/>
          <w:szCs w:val="22"/>
        </w:rPr>
      </w:pPr>
    </w:p>
    <w:p w:rsidR="00EE4E25" w:rsidRPr="00AB5B0D" w:rsidRDefault="00EE4E25" w:rsidP="00EE4E25">
      <w:pPr>
        <w:keepNext/>
        <w:widowControl/>
        <w:spacing w:before="240" w:line="240" w:lineRule="atLeast"/>
        <w:jc w:val="center"/>
        <w:outlineLvl w:val="0"/>
        <w:rPr>
          <w:rFonts w:ascii="Times New Roman" w:hAnsi="Times New Roman" w:cs="Times New Roman"/>
          <w:b/>
          <w:bCs/>
          <w:sz w:val="36"/>
          <w:szCs w:val="36"/>
        </w:rPr>
      </w:pPr>
      <w:r w:rsidRPr="00AB5B0D">
        <w:rPr>
          <w:rFonts w:ascii="Times New Roman" w:hAnsi="Times New Roman" w:cs="Times New Roman"/>
          <w:b/>
          <w:bCs/>
          <w:sz w:val="36"/>
          <w:szCs w:val="36"/>
        </w:rPr>
        <w:t xml:space="preserve">Годовой отчет </w:t>
      </w:r>
      <w:r w:rsidRPr="00AB5B0D">
        <w:rPr>
          <w:rFonts w:ascii="Times New Roman" w:hAnsi="Times New Roman" w:cs="Times New Roman"/>
          <w:b/>
          <w:bCs/>
          <w:sz w:val="36"/>
          <w:szCs w:val="36"/>
        </w:rPr>
        <w:br/>
        <w:t>о деятельности Уральского  управления Ростехнадзора</w:t>
      </w:r>
    </w:p>
    <w:p w:rsidR="00EE4E25" w:rsidRPr="00AB5B0D" w:rsidRDefault="00EE4E25" w:rsidP="00EE4E25">
      <w:pPr>
        <w:widowControl/>
        <w:jc w:val="center"/>
        <w:rPr>
          <w:rFonts w:ascii="Times New Roman" w:hAnsi="Times New Roman" w:cs="Times New Roman"/>
          <w:b/>
          <w:sz w:val="36"/>
          <w:szCs w:val="36"/>
        </w:rPr>
      </w:pPr>
      <w:r w:rsidRPr="00AB5B0D">
        <w:rPr>
          <w:rFonts w:ascii="Times New Roman" w:hAnsi="Times New Roman" w:cs="Times New Roman"/>
          <w:b/>
          <w:sz w:val="36"/>
          <w:szCs w:val="36"/>
        </w:rPr>
        <w:t>за 12 месяцев 2023 год</w:t>
      </w:r>
    </w:p>
    <w:p w:rsidR="00EE4E25" w:rsidRPr="00AB5B0D" w:rsidRDefault="00EE4E25" w:rsidP="00EE4E25">
      <w:pPr>
        <w:widowControl/>
        <w:rPr>
          <w:rFonts w:ascii="Times New Roman" w:hAnsi="Times New Roman" w:cs="Times New Roman"/>
          <w:sz w:val="36"/>
          <w:szCs w:val="36"/>
        </w:rPr>
      </w:pPr>
    </w:p>
    <w:p w:rsidR="00EE4E25" w:rsidRPr="00AB5B0D" w:rsidRDefault="00EE4E25" w:rsidP="00EE4E25">
      <w:pPr>
        <w:widowControl/>
        <w:rPr>
          <w:rFonts w:ascii="Times New Roman" w:hAnsi="Times New Roman" w:cs="Times New Roman"/>
          <w:sz w:val="36"/>
          <w:szCs w:val="36"/>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rPr>
          <w:rFonts w:ascii="Times New Roman" w:hAnsi="Times New Roman" w:cs="Times New Roman"/>
          <w:sz w:val="24"/>
          <w:szCs w:val="24"/>
        </w:rPr>
      </w:pPr>
    </w:p>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г. Екатеринбург</w:t>
      </w:r>
    </w:p>
    <w:p w:rsidR="00EE4E25" w:rsidRPr="00764369" w:rsidRDefault="00474BEC" w:rsidP="009A0C36">
      <w:pPr>
        <w:widowControl/>
        <w:jc w:val="center"/>
        <w:rPr>
          <w:rFonts w:ascii="Times New Roman" w:hAnsi="Times New Roman" w:cs="Times New Roman"/>
          <w:b/>
          <w:sz w:val="24"/>
          <w:szCs w:val="24"/>
        </w:rPr>
      </w:pPr>
      <w:r w:rsidRPr="00764369">
        <w:rPr>
          <w:rFonts w:ascii="Times New Roman" w:hAnsi="Times New Roman" w:cs="Times New Roman"/>
          <w:b/>
          <w:sz w:val="24"/>
          <w:szCs w:val="24"/>
        </w:rPr>
        <w:t>2024</w:t>
      </w:r>
      <w:r w:rsidR="00EE4E25" w:rsidRPr="00764369">
        <w:rPr>
          <w:rFonts w:ascii="Times New Roman" w:hAnsi="Times New Roman" w:cs="Times New Roman"/>
          <w:b/>
          <w:sz w:val="24"/>
          <w:szCs w:val="24"/>
        </w:rPr>
        <w:t xml:space="preserve"> год</w:t>
      </w:r>
    </w:p>
    <w:p w:rsidR="00EE4E25" w:rsidRPr="00764369" w:rsidRDefault="00EE4E25" w:rsidP="00EE4E25">
      <w:pPr>
        <w:widowControl/>
        <w:tabs>
          <w:tab w:val="num" w:pos="360"/>
        </w:tabs>
        <w:spacing w:after="160"/>
        <w:jc w:val="center"/>
        <w:rPr>
          <w:rFonts w:ascii="Times New Roman" w:hAnsi="Times New Roman" w:cs="Times New Roman"/>
          <w:b/>
          <w:noProof/>
          <w:sz w:val="24"/>
          <w:szCs w:val="24"/>
        </w:rPr>
      </w:pPr>
      <w:r w:rsidRPr="00764369">
        <w:rPr>
          <w:rFonts w:ascii="Times New Roman" w:hAnsi="Times New Roman" w:cs="Times New Roman"/>
          <w:b/>
          <w:noProof/>
          <w:sz w:val="24"/>
          <w:szCs w:val="24"/>
        </w:rPr>
        <w:lastRenderedPageBreak/>
        <w:t xml:space="preserve">СОДЕРЖАНИЕ </w:t>
      </w:r>
    </w:p>
    <w:p w:rsidR="00EE4E25" w:rsidRPr="00764369" w:rsidRDefault="00EE4E25" w:rsidP="00EE4E25">
      <w:pPr>
        <w:widowControl/>
        <w:rPr>
          <w:rFonts w:ascii="Times New Roman" w:hAnsi="Times New Roman" w:cs="Times New Roman"/>
          <w:sz w:val="24"/>
          <w:szCs w:val="24"/>
        </w:rPr>
      </w:pPr>
    </w:p>
    <w:tbl>
      <w:tblPr>
        <w:tblW w:w="97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6591"/>
        <w:gridCol w:w="2307"/>
      </w:tblGrid>
      <w:tr w:rsidR="00EE4E25" w:rsidRPr="00764369" w:rsidTr="004D0280">
        <w:trPr>
          <w:trHeight w:val="405"/>
          <w:tblHeader/>
          <w:jc w:val="center"/>
        </w:trPr>
        <w:tc>
          <w:tcPr>
            <w:tcW w:w="822" w:type="dxa"/>
            <w:shd w:val="clear" w:color="auto" w:fill="auto"/>
          </w:tcPr>
          <w:p w:rsidR="00EE4E25" w:rsidRPr="00764369" w:rsidRDefault="00EE4E25" w:rsidP="00EE4E25">
            <w:pPr>
              <w:widowControl/>
              <w:rPr>
                <w:rFonts w:ascii="Times New Roman" w:hAnsi="Times New Roman" w:cs="Times New Roman"/>
                <w:b/>
                <w:sz w:val="24"/>
                <w:szCs w:val="24"/>
              </w:rPr>
            </w:pPr>
            <w:r w:rsidRPr="00764369">
              <w:rPr>
                <w:rFonts w:ascii="Times New Roman" w:hAnsi="Times New Roman" w:cs="Times New Roman"/>
                <w:b/>
                <w:sz w:val="24"/>
                <w:szCs w:val="24"/>
              </w:rPr>
              <w:t>№ п/п</w:t>
            </w:r>
          </w:p>
        </w:tc>
        <w:tc>
          <w:tcPr>
            <w:tcW w:w="6591" w:type="dxa"/>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Название  раздела отчета</w:t>
            </w:r>
          </w:p>
        </w:tc>
        <w:tc>
          <w:tcPr>
            <w:tcW w:w="2307" w:type="dxa"/>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Стр.</w:t>
            </w:r>
          </w:p>
        </w:tc>
      </w:tr>
      <w:tr w:rsidR="00F871FD" w:rsidRPr="00764369" w:rsidTr="00F871FD">
        <w:trPr>
          <w:jc w:val="center"/>
        </w:trPr>
        <w:tc>
          <w:tcPr>
            <w:tcW w:w="822" w:type="dxa"/>
            <w:shd w:val="clear" w:color="auto" w:fill="auto"/>
          </w:tcPr>
          <w:p w:rsidR="00EE4E25" w:rsidRPr="00764369" w:rsidRDefault="00EE4E25" w:rsidP="00EE4E25">
            <w:pPr>
              <w:widowControl/>
              <w:jc w:val="center"/>
              <w:rPr>
                <w:rFonts w:ascii="Times New Roman" w:hAnsi="Times New Roman" w:cs="Times New Roman"/>
                <w:b/>
                <w:sz w:val="24"/>
                <w:szCs w:val="24"/>
              </w:rPr>
            </w:pPr>
          </w:p>
        </w:tc>
        <w:tc>
          <w:tcPr>
            <w:tcW w:w="6591" w:type="dxa"/>
            <w:shd w:val="clear" w:color="auto" w:fill="auto"/>
          </w:tcPr>
          <w:p w:rsidR="00EE4E25" w:rsidRPr="00764369" w:rsidRDefault="00EE4E25" w:rsidP="004D0280">
            <w:pPr>
              <w:widowControl/>
              <w:rPr>
                <w:rFonts w:ascii="Times New Roman" w:hAnsi="Times New Roman" w:cs="Times New Roman"/>
                <w:b/>
                <w:sz w:val="24"/>
                <w:szCs w:val="24"/>
              </w:rPr>
            </w:pPr>
            <w:r w:rsidRPr="00764369">
              <w:rPr>
                <w:rFonts w:ascii="Times New Roman" w:hAnsi="Times New Roman" w:cs="Times New Roman"/>
                <w:b/>
                <w:sz w:val="24"/>
                <w:szCs w:val="24"/>
              </w:rPr>
              <w:t>Справка о состоянии регулирующей деятельности и безопасности на объектах, поднадзорных Уральскому управлению Ростехнадзора</w:t>
            </w:r>
          </w:p>
          <w:p w:rsidR="00EE4E25" w:rsidRPr="00764369" w:rsidRDefault="00EE4E25" w:rsidP="004D0280">
            <w:pPr>
              <w:widowControl/>
              <w:spacing w:before="120" w:after="120"/>
              <w:ind w:right="-81"/>
              <w:rPr>
                <w:rFonts w:ascii="Times New Roman" w:hAnsi="Times New Roman" w:cs="Times New Roman"/>
                <w:b/>
                <w:bCs/>
                <w:sz w:val="24"/>
                <w:szCs w:val="24"/>
              </w:rPr>
            </w:pPr>
            <w:r w:rsidRPr="00764369">
              <w:rPr>
                <w:rFonts w:ascii="Times New Roman" w:hAnsi="Times New Roman" w:cs="Times New Roman"/>
                <w:b/>
                <w:sz w:val="24"/>
                <w:szCs w:val="24"/>
              </w:rPr>
              <w:t xml:space="preserve"> за  12 месяцев 2023 года</w:t>
            </w:r>
          </w:p>
        </w:tc>
        <w:tc>
          <w:tcPr>
            <w:tcW w:w="2307" w:type="dxa"/>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1-220</w:t>
            </w:r>
          </w:p>
        </w:tc>
      </w:tr>
      <w:tr w:rsidR="00F871FD" w:rsidRPr="00764369" w:rsidTr="00F871FD">
        <w:trPr>
          <w:trHeight w:val="475"/>
          <w:jc w:val="center"/>
        </w:trPr>
        <w:tc>
          <w:tcPr>
            <w:tcW w:w="822" w:type="dxa"/>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6591" w:type="dxa"/>
            <w:shd w:val="clear" w:color="auto" w:fill="auto"/>
          </w:tcPr>
          <w:p w:rsidR="00EE4E25" w:rsidRPr="00764369" w:rsidRDefault="00EE4E25" w:rsidP="004D0280">
            <w:pPr>
              <w:widowControl/>
              <w:tabs>
                <w:tab w:val="num" w:pos="360"/>
              </w:tabs>
              <w:spacing w:after="160"/>
              <w:rPr>
                <w:rFonts w:ascii="Times New Roman" w:hAnsi="Times New Roman" w:cs="Times New Roman"/>
                <w:b/>
                <w:noProof/>
                <w:sz w:val="24"/>
                <w:szCs w:val="24"/>
              </w:rPr>
            </w:pPr>
            <w:r w:rsidRPr="00764369">
              <w:rPr>
                <w:rFonts w:ascii="Times New Roman" w:hAnsi="Times New Roman" w:cs="Times New Roman"/>
                <w:b/>
                <w:noProof/>
                <w:sz w:val="24"/>
                <w:szCs w:val="24"/>
              </w:rPr>
              <w:t>1. Общие итоги деятельности за отчетный период</w:t>
            </w:r>
          </w:p>
        </w:tc>
        <w:tc>
          <w:tcPr>
            <w:tcW w:w="2307" w:type="dxa"/>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3-12</w:t>
            </w:r>
          </w:p>
        </w:tc>
      </w:tr>
      <w:tr w:rsidR="00F871FD" w:rsidRPr="00764369" w:rsidTr="00F871FD">
        <w:trPr>
          <w:jc w:val="center"/>
        </w:trPr>
        <w:tc>
          <w:tcPr>
            <w:tcW w:w="822" w:type="dxa"/>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2</w:t>
            </w:r>
          </w:p>
        </w:tc>
        <w:tc>
          <w:tcPr>
            <w:tcW w:w="6591" w:type="dxa"/>
            <w:shd w:val="clear" w:color="auto" w:fill="auto"/>
          </w:tcPr>
          <w:p w:rsidR="00EE4E25" w:rsidRPr="00764369" w:rsidRDefault="00EE4E25" w:rsidP="004D0280">
            <w:pPr>
              <w:widowControl/>
              <w:spacing w:before="120" w:after="120"/>
              <w:ind w:right="-81"/>
              <w:rPr>
                <w:rFonts w:ascii="Times New Roman" w:hAnsi="Times New Roman" w:cs="Times New Roman"/>
                <w:b/>
                <w:bCs/>
                <w:sz w:val="24"/>
                <w:szCs w:val="24"/>
              </w:rPr>
            </w:pPr>
            <w:r w:rsidRPr="00764369">
              <w:rPr>
                <w:rFonts w:ascii="Times New Roman" w:hAnsi="Times New Roman" w:cs="Times New Roman"/>
                <w:b/>
                <w:bCs/>
                <w:sz w:val="24"/>
                <w:szCs w:val="24"/>
              </w:rPr>
              <w:t>2. Характеристика состояния промышленной безопасности</w:t>
            </w:r>
          </w:p>
        </w:tc>
        <w:tc>
          <w:tcPr>
            <w:tcW w:w="2307" w:type="dxa"/>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12-168</w:t>
            </w:r>
          </w:p>
        </w:tc>
      </w:tr>
      <w:tr w:rsidR="00F871FD" w:rsidRPr="00764369" w:rsidTr="00F871FD">
        <w:trPr>
          <w:jc w:val="center"/>
        </w:trPr>
        <w:tc>
          <w:tcPr>
            <w:tcW w:w="822" w:type="dxa"/>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3</w:t>
            </w:r>
          </w:p>
        </w:tc>
        <w:tc>
          <w:tcPr>
            <w:tcW w:w="6591" w:type="dxa"/>
            <w:shd w:val="clear" w:color="auto" w:fill="auto"/>
          </w:tcPr>
          <w:p w:rsidR="00EE4E25" w:rsidRPr="00764369" w:rsidRDefault="00EE4E25" w:rsidP="004D0280">
            <w:pPr>
              <w:widowControl/>
              <w:spacing w:before="120" w:after="120"/>
              <w:ind w:right="-81"/>
              <w:rPr>
                <w:rFonts w:ascii="Times New Roman" w:hAnsi="Times New Roman" w:cs="Times New Roman"/>
                <w:b/>
                <w:bCs/>
                <w:sz w:val="24"/>
                <w:szCs w:val="24"/>
              </w:rPr>
            </w:pPr>
            <w:r w:rsidRPr="00764369">
              <w:rPr>
                <w:rFonts w:ascii="Times New Roman" w:hAnsi="Times New Roman" w:cs="Times New Roman"/>
                <w:b/>
                <w:bCs/>
                <w:sz w:val="24"/>
                <w:szCs w:val="24"/>
              </w:rPr>
              <w:t>3.  Характеристика состояния безопасности электрических и тепловых установок и сетей</w:t>
            </w:r>
          </w:p>
        </w:tc>
        <w:tc>
          <w:tcPr>
            <w:tcW w:w="2307" w:type="dxa"/>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168-178</w:t>
            </w:r>
          </w:p>
        </w:tc>
      </w:tr>
      <w:tr w:rsidR="00F871FD" w:rsidRPr="00764369" w:rsidTr="00F871FD">
        <w:trPr>
          <w:jc w:val="center"/>
        </w:trPr>
        <w:tc>
          <w:tcPr>
            <w:tcW w:w="822" w:type="dxa"/>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4</w:t>
            </w:r>
          </w:p>
        </w:tc>
        <w:tc>
          <w:tcPr>
            <w:tcW w:w="6591" w:type="dxa"/>
            <w:shd w:val="clear" w:color="auto" w:fill="auto"/>
          </w:tcPr>
          <w:p w:rsidR="00EE4E25" w:rsidRPr="00764369" w:rsidRDefault="00EE4E25" w:rsidP="004D0280">
            <w:pPr>
              <w:widowControl/>
              <w:rPr>
                <w:rFonts w:ascii="Times New Roman" w:hAnsi="Times New Roman" w:cs="Times New Roman"/>
                <w:b/>
                <w:bCs/>
                <w:sz w:val="24"/>
                <w:szCs w:val="24"/>
              </w:rPr>
            </w:pPr>
            <w:r w:rsidRPr="00764369">
              <w:rPr>
                <w:rFonts w:ascii="Times New Roman" w:hAnsi="Times New Roman" w:cs="Times New Roman"/>
                <w:b/>
                <w:bCs/>
                <w:sz w:val="24"/>
                <w:szCs w:val="24"/>
              </w:rPr>
              <w:t xml:space="preserve">4. Характеристика состояния безопасности гидротехнических сооружений </w:t>
            </w:r>
          </w:p>
          <w:p w:rsidR="00EE4E25" w:rsidRPr="00764369" w:rsidRDefault="00EE4E25" w:rsidP="004D0280">
            <w:pPr>
              <w:widowControl/>
              <w:rPr>
                <w:rFonts w:ascii="Times New Roman" w:hAnsi="Times New Roman" w:cs="Times New Roman"/>
                <w:b/>
                <w:bCs/>
                <w:sz w:val="24"/>
                <w:szCs w:val="24"/>
              </w:rPr>
            </w:pPr>
            <w:r w:rsidRPr="00764369">
              <w:rPr>
                <w:rFonts w:ascii="Times New Roman" w:hAnsi="Times New Roman" w:cs="Times New Roman"/>
                <w:b/>
                <w:bCs/>
                <w:sz w:val="24"/>
                <w:szCs w:val="24"/>
              </w:rPr>
              <w:t>на объектах промышленности, энергетики и водохозяйственного комплекса</w:t>
            </w:r>
          </w:p>
        </w:tc>
        <w:tc>
          <w:tcPr>
            <w:tcW w:w="2307" w:type="dxa"/>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178-181</w:t>
            </w:r>
          </w:p>
        </w:tc>
      </w:tr>
      <w:tr w:rsidR="00F871FD" w:rsidRPr="00764369" w:rsidTr="00F871FD">
        <w:trPr>
          <w:jc w:val="center"/>
        </w:trPr>
        <w:tc>
          <w:tcPr>
            <w:tcW w:w="822" w:type="dxa"/>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5</w:t>
            </w:r>
          </w:p>
        </w:tc>
        <w:tc>
          <w:tcPr>
            <w:tcW w:w="6591" w:type="dxa"/>
            <w:shd w:val="clear" w:color="auto" w:fill="auto"/>
          </w:tcPr>
          <w:p w:rsidR="00EE4E25" w:rsidRPr="00764369" w:rsidRDefault="00EE4E25" w:rsidP="004D0280">
            <w:pPr>
              <w:widowControl/>
              <w:spacing w:before="120" w:after="120"/>
              <w:ind w:right="999"/>
              <w:rPr>
                <w:rFonts w:ascii="Times New Roman" w:hAnsi="Times New Roman" w:cs="Times New Roman"/>
                <w:b/>
                <w:bCs/>
                <w:sz w:val="24"/>
                <w:szCs w:val="24"/>
              </w:rPr>
            </w:pPr>
            <w:r w:rsidRPr="00764369">
              <w:rPr>
                <w:rFonts w:ascii="Times New Roman" w:hAnsi="Times New Roman" w:cs="Times New Roman"/>
                <w:b/>
                <w:bCs/>
                <w:sz w:val="24"/>
                <w:szCs w:val="24"/>
              </w:rPr>
              <w:t>5. Осуществление государственного строительного надзора при строительстве, реконструкции объектов капитального строительства</w:t>
            </w:r>
          </w:p>
        </w:tc>
        <w:tc>
          <w:tcPr>
            <w:tcW w:w="2307" w:type="dxa"/>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182-203</w:t>
            </w:r>
          </w:p>
        </w:tc>
      </w:tr>
      <w:tr w:rsidR="00F871FD" w:rsidRPr="00764369" w:rsidTr="00F871FD">
        <w:trPr>
          <w:jc w:val="center"/>
        </w:trPr>
        <w:tc>
          <w:tcPr>
            <w:tcW w:w="822" w:type="dxa"/>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6.</w:t>
            </w:r>
          </w:p>
        </w:tc>
        <w:tc>
          <w:tcPr>
            <w:tcW w:w="6591" w:type="dxa"/>
            <w:shd w:val="clear" w:color="auto" w:fill="auto"/>
          </w:tcPr>
          <w:p w:rsidR="00EE4E25" w:rsidRPr="00764369" w:rsidRDefault="00EE4E25" w:rsidP="004D0280">
            <w:pPr>
              <w:widowControl/>
              <w:spacing w:before="120" w:after="120"/>
              <w:ind w:right="999"/>
              <w:rPr>
                <w:rFonts w:ascii="Times New Roman" w:hAnsi="Times New Roman" w:cs="Times New Roman"/>
                <w:b/>
                <w:bCs/>
                <w:sz w:val="24"/>
                <w:szCs w:val="24"/>
              </w:rPr>
            </w:pPr>
            <w:r w:rsidRPr="00764369">
              <w:rPr>
                <w:rFonts w:ascii="Times New Roman" w:hAnsi="Times New Roman" w:cs="Times New Roman"/>
                <w:b/>
                <w:bCs/>
                <w:sz w:val="24"/>
                <w:szCs w:val="24"/>
              </w:rPr>
              <w:t>6. Характеристика состояния безопасности опасных технических устройств зданий и сооружений (лифтов, подъёмных платформ для инвалидов, пассажирских конвейеров (движущихся пешеходных дорожек), эскалаторов, за исключением эскалаторов в метрополитенах)</w:t>
            </w:r>
          </w:p>
        </w:tc>
        <w:tc>
          <w:tcPr>
            <w:tcW w:w="2307" w:type="dxa"/>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203-209</w:t>
            </w:r>
          </w:p>
        </w:tc>
      </w:tr>
      <w:tr w:rsidR="00F871FD" w:rsidRPr="00764369" w:rsidTr="00F871FD">
        <w:trPr>
          <w:jc w:val="center"/>
        </w:trPr>
        <w:tc>
          <w:tcPr>
            <w:tcW w:w="822" w:type="dxa"/>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7.</w:t>
            </w:r>
          </w:p>
        </w:tc>
        <w:tc>
          <w:tcPr>
            <w:tcW w:w="6591" w:type="dxa"/>
            <w:shd w:val="clear" w:color="auto" w:fill="auto"/>
          </w:tcPr>
          <w:p w:rsidR="00EE4E25" w:rsidRPr="00764369" w:rsidRDefault="00EE4E25" w:rsidP="004D0280">
            <w:pPr>
              <w:keepNext/>
              <w:widowControl/>
              <w:spacing w:before="120" w:after="120"/>
              <w:ind w:right="999"/>
              <w:rPr>
                <w:rFonts w:ascii="Times New Roman" w:hAnsi="Times New Roman" w:cs="Times New Roman"/>
                <w:b/>
                <w:bCs/>
                <w:sz w:val="24"/>
                <w:szCs w:val="24"/>
              </w:rPr>
            </w:pPr>
            <w:r w:rsidRPr="00764369">
              <w:rPr>
                <w:rFonts w:ascii="Times New Roman" w:hAnsi="Times New Roman" w:cs="Times New Roman"/>
                <w:b/>
                <w:bCs/>
                <w:sz w:val="24"/>
                <w:szCs w:val="24"/>
              </w:rPr>
              <w:t>7. Реализация полномочий в области противодействия терроризму</w:t>
            </w:r>
          </w:p>
        </w:tc>
        <w:tc>
          <w:tcPr>
            <w:tcW w:w="2307" w:type="dxa"/>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209-211</w:t>
            </w:r>
          </w:p>
        </w:tc>
      </w:tr>
      <w:tr w:rsidR="00F871FD" w:rsidRPr="00764369" w:rsidTr="00F871FD">
        <w:trPr>
          <w:jc w:val="center"/>
        </w:trPr>
        <w:tc>
          <w:tcPr>
            <w:tcW w:w="822" w:type="dxa"/>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8.</w:t>
            </w:r>
          </w:p>
        </w:tc>
        <w:tc>
          <w:tcPr>
            <w:tcW w:w="6591" w:type="dxa"/>
            <w:shd w:val="clear" w:color="auto" w:fill="auto"/>
          </w:tcPr>
          <w:p w:rsidR="00EE4E25" w:rsidRPr="00764369" w:rsidRDefault="00EE4E25" w:rsidP="00F871FD">
            <w:pPr>
              <w:keepNext/>
              <w:widowControl/>
              <w:rPr>
                <w:rFonts w:ascii="Times New Roman" w:hAnsi="Times New Roman" w:cs="Times New Roman"/>
                <w:b/>
                <w:bCs/>
                <w:sz w:val="24"/>
                <w:szCs w:val="24"/>
              </w:rPr>
            </w:pPr>
            <w:r w:rsidRPr="00764369">
              <w:rPr>
                <w:rFonts w:ascii="Times New Roman" w:hAnsi="Times New Roman" w:cs="Times New Roman"/>
                <w:b/>
                <w:bCs/>
                <w:sz w:val="24"/>
                <w:szCs w:val="24"/>
              </w:rPr>
              <w:t>8. Проверка деятельности структурных подразделений (отделов) территориального органа</w:t>
            </w:r>
          </w:p>
        </w:tc>
        <w:tc>
          <w:tcPr>
            <w:tcW w:w="2307" w:type="dxa"/>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211-213</w:t>
            </w:r>
          </w:p>
        </w:tc>
      </w:tr>
      <w:tr w:rsidR="00F871FD" w:rsidRPr="00764369" w:rsidTr="00F871FD">
        <w:trPr>
          <w:jc w:val="center"/>
        </w:trPr>
        <w:tc>
          <w:tcPr>
            <w:tcW w:w="822" w:type="dxa"/>
            <w:tcBorders>
              <w:bottom w:val="single" w:sz="4" w:space="0" w:color="auto"/>
            </w:tcBorders>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9.</w:t>
            </w:r>
          </w:p>
        </w:tc>
        <w:tc>
          <w:tcPr>
            <w:tcW w:w="6591" w:type="dxa"/>
            <w:tcBorders>
              <w:bottom w:val="single" w:sz="4" w:space="0" w:color="auto"/>
            </w:tcBorders>
            <w:shd w:val="clear" w:color="auto" w:fill="auto"/>
          </w:tcPr>
          <w:p w:rsidR="00EE4E25" w:rsidRPr="00764369" w:rsidRDefault="00EE4E25" w:rsidP="004D0280">
            <w:pPr>
              <w:keepNext/>
              <w:widowControl/>
              <w:spacing w:before="120" w:after="120"/>
              <w:ind w:right="999"/>
              <w:rPr>
                <w:rFonts w:ascii="Times New Roman" w:hAnsi="Times New Roman" w:cs="Times New Roman"/>
                <w:b/>
                <w:bCs/>
                <w:sz w:val="24"/>
                <w:szCs w:val="24"/>
              </w:rPr>
            </w:pPr>
            <w:r w:rsidRPr="00764369">
              <w:rPr>
                <w:rFonts w:ascii="Times New Roman" w:hAnsi="Times New Roman" w:cs="Times New Roman"/>
                <w:b/>
                <w:bCs/>
                <w:sz w:val="24"/>
                <w:szCs w:val="24"/>
              </w:rPr>
              <w:t>9. Работа с кадрами</w:t>
            </w:r>
          </w:p>
        </w:tc>
        <w:tc>
          <w:tcPr>
            <w:tcW w:w="2307" w:type="dxa"/>
            <w:tcBorders>
              <w:bottom w:val="single" w:sz="4" w:space="0" w:color="auto"/>
            </w:tcBorders>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213-215</w:t>
            </w:r>
          </w:p>
        </w:tc>
      </w:tr>
      <w:tr w:rsidR="00F871FD" w:rsidRPr="00764369" w:rsidTr="00F871FD">
        <w:trPr>
          <w:trHeight w:val="653"/>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10.</w:t>
            </w:r>
          </w:p>
        </w:tc>
        <w:tc>
          <w:tcPr>
            <w:tcW w:w="6591" w:type="dxa"/>
            <w:tcBorders>
              <w:top w:val="single" w:sz="4" w:space="0" w:color="auto"/>
              <w:left w:val="single" w:sz="4" w:space="0" w:color="auto"/>
              <w:bottom w:val="single" w:sz="4" w:space="0" w:color="auto"/>
              <w:right w:val="single" w:sz="4" w:space="0" w:color="auto"/>
            </w:tcBorders>
            <w:shd w:val="clear" w:color="auto" w:fill="auto"/>
          </w:tcPr>
          <w:p w:rsidR="00EE4E25" w:rsidRPr="00764369" w:rsidRDefault="00EE4E25" w:rsidP="004D0280">
            <w:pPr>
              <w:keepNext/>
              <w:widowControl/>
              <w:spacing w:before="120" w:after="120"/>
              <w:rPr>
                <w:rFonts w:ascii="Times New Roman" w:hAnsi="Times New Roman" w:cs="Times New Roman"/>
                <w:b/>
                <w:bCs/>
                <w:sz w:val="24"/>
                <w:szCs w:val="24"/>
              </w:rPr>
            </w:pPr>
            <w:r w:rsidRPr="00764369">
              <w:rPr>
                <w:rFonts w:ascii="Times New Roman" w:hAnsi="Times New Roman" w:cs="Times New Roman"/>
                <w:b/>
                <w:bCs/>
                <w:sz w:val="24"/>
                <w:szCs w:val="24"/>
              </w:rPr>
              <w:t>10. Финансовое обеспечение деятельности</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215-217</w:t>
            </w:r>
          </w:p>
          <w:p w:rsidR="00EE4E25" w:rsidRPr="00F871FD" w:rsidRDefault="00EE4E25" w:rsidP="00EE4E25">
            <w:pPr>
              <w:widowControl/>
              <w:rPr>
                <w:rFonts w:ascii="Times New Roman" w:hAnsi="Times New Roman" w:cs="Times New Roman"/>
                <w:b/>
                <w:sz w:val="24"/>
                <w:szCs w:val="24"/>
              </w:rPr>
            </w:pPr>
          </w:p>
        </w:tc>
      </w:tr>
      <w:tr w:rsidR="00F871FD" w:rsidRPr="00764369" w:rsidTr="00F871FD">
        <w:trPr>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EE4E25" w:rsidRPr="00764369" w:rsidRDefault="00EE4E25" w:rsidP="00EE4E25">
            <w:pPr>
              <w:widowControl/>
              <w:jc w:val="center"/>
              <w:rPr>
                <w:rFonts w:ascii="Times New Roman" w:hAnsi="Times New Roman" w:cs="Times New Roman"/>
                <w:b/>
                <w:sz w:val="24"/>
                <w:szCs w:val="24"/>
              </w:rPr>
            </w:pPr>
            <w:r w:rsidRPr="00764369">
              <w:rPr>
                <w:rFonts w:ascii="Times New Roman" w:hAnsi="Times New Roman" w:cs="Times New Roman"/>
                <w:b/>
                <w:sz w:val="24"/>
                <w:szCs w:val="24"/>
              </w:rPr>
              <w:t>11.</w:t>
            </w:r>
          </w:p>
        </w:tc>
        <w:tc>
          <w:tcPr>
            <w:tcW w:w="6591" w:type="dxa"/>
            <w:tcBorders>
              <w:top w:val="single" w:sz="4" w:space="0" w:color="auto"/>
              <w:left w:val="single" w:sz="4" w:space="0" w:color="auto"/>
              <w:bottom w:val="single" w:sz="4" w:space="0" w:color="auto"/>
              <w:right w:val="single" w:sz="4" w:space="0" w:color="auto"/>
            </w:tcBorders>
            <w:shd w:val="clear" w:color="auto" w:fill="auto"/>
          </w:tcPr>
          <w:p w:rsidR="00EE4E25" w:rsidRPr="00764369" w:rsidRDefault="00EE4E25" w:rsidP="004D0280">
            <w:pPr>
              <w:keepNext/>
              <w:widowControl/>
              <w:spacing w:before="120" w:after="120"/>
              <w:rPr>
                <w:rFonts w:ascii="Times New Roman" w:hAnsi="Times New Roman" w:cs="Times New Roman"/>
                <w:b/>
                <w:bCs/>
                <w:sz w:val="24"/>
                <w:szCs w:val="24"/>
              </w:rPr>
            </w:pPr>
            <w:r w:rsidRPr="00764369">
              <w:rPr>
                <w:rFonts w:ascii="Times New Roman" w:hAnsi="Times New Roman" w:cs="Times New Roman"/>
                <w:b/>
                <w:bCs/>
                <w:sz w:val="24"/>
                <w:szCs w:val="24"/>
              </w:rPr>
              <w:t>11. Информационное обеспечение деятельности и технические средства</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EE4E25" w:rsidRPr="00F871FD" w:rsidRDefault="00F871FD" w:rsidP="00EE4E25">
            <w:pPr>
              <w:widowControl/>
              <w:jc w:val="center"/>
              <w:rPr>
                <w:rFonts w:ascii="Times New Roman" w:hAnsi="Times New Roman" w:cs="Times New Roman"/>
                <w:b/>
                <w:sz w:val="24"/>
                <w:szCs w:val="24"/>
              </w:rPr>
            </w:pPr>
            <w:r w:rsidRPr="00F871FD">
              <w:rPr>
                <w:rFonts w:ascii="Times New Roman" w:hAnsi="Times New Roman" w:cs="Times New Roman"/>
                <w:b/>
                <w:sz w:val="24"/>
                <w:szCs w:val="24"/>
              </w:rPr>
              <w:t>218-220</w:t>
            </w:r>
          </w:p>
        </w:tc>
      </w:tr>
    </w:tbl>
    <w:p w:rsidR="00EE4E25" w:rsidRDefault="00EE4E25" w:rsidP="00EE4E25">
      <w:pPr>
        <w:widowControl/>
        <w:rPr>
          <w:rFonts w:ascii="Times New Roman" w:hAnsi="Times New Roman" w:cs="Times New Roman"/>
          <w:sz w:val="26"/>
          <w:szCs w:val="26"/>
        </w:rPr>
      </w:pPr>
      <w:bookmarkStart w:id="1" w:name="_GoBack"/>
      <w:bookmarkEnd w:id="0"/>
      <w:bookmarkEnd w:id="1"/>
    </w:p>
    <w:p w:rsidR="00F871FD" w:rsidRDefault="00F871FD" w:rsidP="00EE4E25">
      <w:pPr>
        <w:widowControl/>
        <w:rPr>
          <w:rFonts w:ascii="Times New Roman" w:hAnsi="Times New Roman" w:cs="Times New Roman"/>
          <w:sz w:val="26"/>
          <w:szCs w:val="26"/>
        </w:rPr>
      </w:pPr>
    </w:p>
    <w:p w:rsidR="00F871FD" w:rsidRPr="00764369" w:rsidRDefault="00F871FD" w:rsidP="00EE4E25">
      <w:pPr>
        <w:widowControl/>
        <w:rPr>
          <w:rFonts w:ascii="Times New Roman" w:hAnsi="Times New Roman" w:cs="Times New Roman"/>
          <w:sz w:val="26"/>
          <w:szCs w:val="26"/>
        </w:rPr>
      </w:pPr>
    </w:p>
    <w:p w:rsidR="00584604" w:rsidRPr="00764369" w:rsidRDefault="00EE4E25" w:rsidP="002913E2">
      <w:pPr>
        <w:widowControl/>
        <w:spacing w:before="120" w:after="120"/>
        <w:jc w:val="center"/>
        <w:rPr>
          <w:rFonts w:ascii="Times New Roman" w:hAnsi="Times New Roman" w:cs="Times New Roman"/>
          <w:b/>
          <w:bCs/>
          <w:sz w:val="26"/>
          <w:szCs w:val="26"/>
          <w:u w:val="single"/>
        </w:rPr>
      </w:pPr>
      <w:r w:rsidRPr="00764369">
        <w:rPr>
          <w:rFonts w:ascii="Times New Roman" w:hAnsi="Times New Roman" w:cs="Times New Roman"/>
          <w:b/>
          <w:bCs/>
          <w:sz w:val="26"/>
          <w:szCs w:val="26"/>
          <w:u w:val="single"/>
        </w:rPr>
        <w:t xml:space="preserve">1. Общие итоги </w:t>
      </w:r>
      <w:r w:rsidR="002913E2" w:rsidRPr="00764369">
        <w:rPr>
          <w:rFonts w:ascii="Times New Roman" w:hAnsi="Times New Roman" w:cs="Times New Roman"/>
          <w:b/>
          <w:bCs/>
          <w:sz w:val="26"/>
          <w:szCs w:val="26"/>
          <w:u w:val="single"/>
        </w:rPr>
        <w:t>деятельности за отчётный период</w:t>
      </w:r>
    </w:p>
    <w:p w:rsidR="00CA2A8A" w:rsidRPr="00764369" w:rsidRDefault="00584604" w:rsidP="00CA2A8A">
      <w:pPr>
        <w:widowControl/>
        <w:ind w:firstLine="709"/>
        <w:jc w:val="both"/>
        <w:rPr>
          <w:rFonts w:ascii="Times New Roman" w:hAnsi="Times New Roman" w:cs="Times New Roman"/>
          <w:spacing w:val="-4"/>
          <w:sz w:val="24"/>
          <w:szCs w:val="24"/>
        </w:rPr>
      </w:pPr>
      <w:r w:rsidRPr="00764369">
        <w:rPr>
          <w:rFonts w:ascii="Times New Roman" w:hAnsi="Times New Roman" w:cs="Times New Roman"/>
          <w:spacing w:val="-4"/>
          <w:sz w:val="24"/>
          <w:szCs w:val="24"/>
        </w:rPr>
        <w:lastRenderedPageBreak/>
        <w:t xml:space="preserve">Деятельность Управления в 2023 году осуществляется  в соответствии с </w:t>
      </w:r>
      <w:r w:rsidR="00130351" w:rsidRPr="00764369">
        <w:rPr>
          <w:rFonts w:ascii="Times New Roman" w:hAnsi="Times New Roman" w:cs="Times New Roman"/>
          <w:spacing w:val="-4"/>
          <w:sz w:val="24"/>
          <w:szCs w:val="24"/>
        </w:rPr>
        <w:t xml:space="preserve">Планом Уральского управления на 2023 год, планом  </w:t>
      </w:r>
      <w:r w:rsidRPr="00764369">
        <w:rPr>
          <w:rFonts w:ascii="Times New Roman" w:hAnsi="Times New Roman" w:cs="Times New Roman"/>
          <w:spacing w:val="-4"/>
          <w:sz w:val="24"/>
          <w:szCs w:val="24"/>
        </w:rPr>
        <w:t xml:space="preserve">проведения плановых </w:t>
      </w:r>
      <w:r w:rsidR="00B111EE" w:rsidRPr="00764369">
        <w:rPr>
          <w:rFonts w:ascii="Times New Roman" w:hAnsi="Times New Roman" w:cs="Times New Roman"/>
          <w:spacing w:val="-4"/>
          <w:sz w:val="24"/>
          <w:szCs w:val="24"/>
        </w:rPr>
        <w:t xml:space="preserve">контрольных (надзорных) мероприятий </w:t>
      </w:r>
      <w:r w:rsidR="00130351" w:rsidRPr="00764369">
        <w:rPr>
          <w:rFonts w:ascii="Times New Roman" w:hAnsi="Times New Roman" w:cs="Times New Roman"/>
          <w:spacing w:val="-4"/>
          <w:sz w:val="24"/>
          <w:szCs w:val="24"/>
        </w:rPr>
        <w:t>Уральского управления на 2023 год</w:t>
      </w:r>
      <w:r w:rsidRPr="00764369">
        <w:rPr>
          <w:rFonts w:ascii="Times New Roman" w:hAnsi="Times New Roman" w:cs="Times New Roman"/>
          <w:spacing w:val="-4"/>
          <w:sz w:val="24"/>
          <w:szCs w:val="24"/>
        </w:rPr>
        <w:t xml:space="preserve">, Планом проведения плановых </w:t>
      </w:r>
      <w:r w:rsidR="00B111EE" w:rsidRPr="00764369">
        <w:rPr>
          <w:rFonts w:ascii="Times New Roman" w:hAnsi="Times New Roman" w:cs="Times New Roman"/>
          <w:spacing w:val="-4"/>
          <w:sz w:val="24"/>
          <w:szCs w:val="24"/>
        </w:rPr>
        <w:t>контрольных (надзорных) мероприятий</w:t>
      </w:r>
      <w:r w:rsidRPr="00764369">
        <w:rPr>
          <w:rFonts w:ascii="Times New Roman" w:hAnsi="Times New Roman" w:cs="Times New Roman"/>
          <w:spacing w:val="-4"/>
          <w:sz w:val="24"/>
          <w:szCs w:val="24"/>
        </w:rPr>
        <w:t xml:space="preserve"> Федеральной службы по экологическому, технологическому и атомному надзору</w:t>
      </w:r>
      <w:r w:rsidR="00130351" w:rsidRPr="00764369">
        <w:rPr>
          <w:rFonts w:ascii="Times New Roman" w:hAnsi="Times New Roman" w:cs="Times New Roman"/>
          <w:spacing w:val="-4"/>
          <w:sz w:val="24"/>
          <w:szCs w:val="24"/>
        </w:rPr>
        <w:t xml:space="preserve"> на 2023 год</w:t>
      </w:r>
      <w:r w:rsidRPr="00764369">
        <w:rPr>
          <w:rFonts w:ascii="Times New Roman" w:hAnsi="Times New Roman" w:cs="Times New Roman"/>
          <w:spacing w:val="-4"/>
          <w:sz w:val="24"/>
          <w:szCs w:val="24"/>
        </w:rPr>
        <w:t>, решениями Коллегий  Ростехнадзора, а также руководящими документами и указаниями Президента Российской Федерации, Правительства Российской Федерации и была направлена на  профилактику аварийности и травматизма, повышение уровня организации и осуществления производственного контроля на поднадзорных предприятиях.</w:t>
      </w:r>
    </w:p>
    <w:p w:rsidR="00130351" w:rsidRPr="00764369" w:rsidRDefault="00CA2A8A" w:rsidP="00130351">
      <w:pPr>
        <w:widowControl/>
        <w:ind w:firstLine="709"/>
        <w:jc w:val="both"/>
        <w:rPr>
          <w:rFonts w:ascii="Times New Roman" w:hAnsi="Times New Roman" w:cs="Times New Roman"/>
          <w:spacing w:val="-4"/>
          <w:sz w:val="24"/>
          <w:szCs w:val="24"/>
        </w:rPr>
      </w:pPr>
      <w:r w:rsidRPr="00764369">
        <w:rPr>
          <w:rFonts w:ascii="Times New Roman" w:hAnsi="Times New Roman" w:cs="Times New Roman"/>
          <w:spacing w:val="-5"/>
          <w:sz w:val="24"/>
          <w:szCs w:val="24"/>
        </w:rPr>
        <w:t xml:space="preserve">На сегодняшний день все предусмотренные  указанными планами мероприятия выполнены. По выполнению мероприятий Уральским управлением представлялась информация, справки и сведения в соответствующие Управления и отделы Ростехнадзора, органы власти соответствующих субъектов Российской Федерации, полномочному представителю Президента Российской Федерации в Уральском Федеральном округе, правоохранительным и другим заинтересованным органам власти. </w:t>
      </w:r>
    </w:p>
    <w:p w:rsidR="00CA2A8A" w:rsidRPr="00764369" w:rsidRDefault="00CA2A8A" w:rsidP="00CA2A8A">
      <w:pPr>
        <w:widowControl/>
        <w:ind w:firstLine="709"/>
        <w:jc w:val="both"/>
        <w:rPr>
          <w:rFonts w:ascii="Times New Roman" w:hAnsi="Times New Roman" w:cs="Times New Roman"/>
          <w:spacing w:val="-4"/>
          <w:sz w:val="24"/>
          <w:szCs w:val="24"/>
        </w:rPr>
      </w:pPr>
      <w:r w:rsidRPr="00764369">
        <w:rPr>
          <w:rFonts w:ascii="Times New Roman" w:hAnsi="Times New Roman" w:cs="Times New Roman"/>
          <w:spacing w:val="-3"/>
          <w:sz w:val="24"/>
          <w:szCs w:val="24"/>
        </w:rPr>
        <w:t>Кроме плановых работ, надзорами  за  12 месяцев 202</w:t>
      </w:r>
      <w:r w:rsidR="00E6255C" w:rsidRPr="00764369">
        <w:rPr>
          <w:rFonts w:ascii="Times New Roman" w:hAnsi="Times New Roman" w:cs="Times New Roman"/>
          <w:spacing w:val="-3"/>
          <w:sz w:val="24"/>
          <w:szCs w:val="24"/>
        </w:rPr>
        <w:t>3</w:t>
      </w:r>
      <w:r w:rsidRPr="00764369">
        <w:rPr>
          <w:rFonts w:ascii="Times New Roman" w:hAnsi="Times New Roman" w:cs="Times New Roman"/>
          <w:spacing w:val="-3"/>
          <w:sz w:val="24"/>
          <w:szCs w:val="24"/>
        </w:rPr>
        <w:t xml:space="preserve"> года  выполнен </w:t>
      </w:r>
      <w:r w:rsidRPr="00764369">
        <w:rPr>
          <w:rFonts w:ascii="Times New Roman" w:hAnsi="Times New Roman" w:cs="Times New Roman"/>
          <w:sz w:val="24"/>
          <w:szCs w:val="24"/>
        </w:rPr>
        <w:t xml:space="preserve">большой объем сверхплановой работы согласно письмам, указаниям и приказам </w:t>
      </w:r>
      <w:r w:rsidRPr="00764369">
        <w:rPr>
          <w:rFonts w:ascii="Times New Roman" w:hAnsi="Times New Roman" w:cs="Times New Roman"/>
          <w:spacing w:val="-3"/>
          <w:sz w:val="24"/>
          <w:szCs w:val="24"/>
        </w:rPr>
        <w:t xml:space="preserve">  Федеральной службы по экологическому, </w:t>
      </w:r>
      <w:r w:rsidRPr="00764369">
        <w:rPr>
          <w:rFonts w:ascii="Times New Roman" w:hAnsi="Times New Roman" w:cs="Times New Roman"/>
          <w:spacing w:val="-4"/>
          <w:sz w:val="24"/>
          <w:szCs w:val="24"/>
        </w:rPr>
        <w:t xml:space="preserve">технологическому и атомному надзору, Правительства субъектов, Полномочного </w:t>
      </w:r>
      <w:r w:rsidRPr="00764369">
        <w:rPr>
          <w:rFonts w:ascii="Times New Roman" w:hAnsi="Times New Roman" w:cs="Times New Roman"/>
          <w:spacing w:val="-6"/>
          <w:sz w:val="24"/>
          <w:szCs w:val="24"/>
        </w:rPr>
        <w:t>представителя Президента в Уральском федеральном округе, органов прокуратуры.</w:t>
      </w:r>
    </w:p>
    <w:p w:rsidR="00CA2A8A" w:rsidRPr="00764369" w:rsidRDefault="00CA2A8A" w:rsidP="00CA2A8A">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Все поступающие из Федеральной Службы письма регистрируются в межрегиональном отделе документационного и хозяйственного обеспечения, ставятся на «контроль». </w:t>
      </w:r>
    </w:p>
    <w:p w:rsidR="00E6255C" w:rsidRPr="00764369" w:rsidRDefault="00E6255C" w:rsidP="00E6255C">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С 9 января 2023 года по 29 декабря 2023 года из центрального аппарата Ростехнадзора получено 1947 документов, из них: 170 приказов, 1 поручение и 6 распоряжений по основной деятельности. </w:t>
      </w:r>
    </w:p>
    <w:p w:rsidR="00E6255C" w:rsidRPr="00764369" w:rsidRDefault="00E6255C" w:rsidP="00E6255C">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рамках системы «Контроль» детально отслеживается исполнение всех пунктов приказов, распоряжений и указаний Ростехнадзора. </w:t>
      </w:r>
    </w:p>
    <w:p w:rsidR="00E6255C" w:rsidRPr="00764369" w:rsidRDefault="00E6255C" w:rsidP="00E6255C">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Всего из центрального аппарата Ростехнадзора поступило 1410 писем (посредством СЭД), которые исполнены в полном объёме и в установленные сроки, за исключением документов со сроками исполнения в 2024 году. </w:t>
      </w:r>
    </w:p>
    <w:p w:rsidR="00E6255C" w:rsidRPr="00764369" w:rsidRDefault="00E6255C" w:rsidP="00E6255C">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Постановления, приказы и распоряжения Федеральной Службы своевременно и в полном объеме доводятся для сведения руководства и исполнения государственными служащими Уральского управления Ростехнадзора. Предусмотрены несколько форм отчетности: контроль неисполненных поручений, справка-напоминание об исполнении контрольных документов, контроль выполнения поручений, постановлений, приказов и распоряжений Уральского управления Ростехнадзора.</w:t>
      </w:r>
    </w:p>
    <w:p w:rsidR="00CA2A8A" w:rsidRPr="00764369" w:rsidRDefault="00E6255C" w:rsidP="00E6255C">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Фактов неисполнения документов или нарушения установленных сроков их рассмотрения не зафиксировано.</w:t>
      </w:r>
    </w:p>
    <w:p w:rsidR="00E6255C" w:rsidRPr="00764369" w:rsidRDefault="00E6255C" w:rsidP="00E6255C">
      <w:pPr>
        <w:widowControl/>
        <w:jc w:val="both"/>
        <w:rPr>
          <w:rFonts w:ascii="Times New Roman" w:hAnsi="Times New Roman" w:cs="Times New Roman"/>
          <w:sz w:val="24"/>
          <w:szCs w:val="24"/>
        </w:rPr>
      </w:pPr>
    </w:p>
    <w:p w:rsidR="00E6255C" w:rsidRPr="00764369" w:rsidRDefault="00E6255C" w:rsidP="00E6255C">
      <w:pPr>
        <w:keepNext/>
        <w:widowControl/>
        <w:tabs>
          <w:tab w:val="left" w:pos="0"/>
        </w:tabs>
        <w:ind w:firstLine="540"/>
        <w:jc w:val="center"/>
        <w:outlineLvl w:val="0"/>
        <w:rPr>
          <w:rFonts w:ascii="Times New Roman" w:hAnsi="Times New Roman" w:cs="Times New Roman"/>
          <w:b/>
          <w:sz w:val="24"/>
          <w:szCs w:val="24"/>
        </w:rPr>
      </w:pPr>
      <w:r w:rsidRPr="00764369">
        <w:rPr>
          <w:rFonts w:ascii="Times New Roman" w:hAnsi="Times New Roman" w:cs="Times New Roman"/>
          <w:b/>
          <w:sz w:val="24"/>
          <w:szCs w:val="24"/>
        </w:rPr>
        <w:t xml:space="preserve">Статистический отчёт о работе с обращениями граждан.                                </w:t>
      </w:r>
    </w:p>
    <w:p w:rsidR="00E6255C" w:rsidRPr="00764369" w:rsidRDefault="00E6255C" w:rsidP="00E6255C">
      <w:pPr>
        <w:keepNext/>
        <w:widowControl/>
        <w:tabs>
          <w:tab w:val="left" w:pos="0"/>
        </w:tabs>
        <w:ind w:firstLine="540"/>
        <w:jc w:val="center"/>
        <w:outlineLvl w:val="0"/>
        <w:rPr>
          <w:rFonts w:ascii="Times New Roman" w:hAnsi="Times New Roman" w:cs="Times New Roman"/>
          <w:b/>
          <w:sz w:val="24"/>
          <w:szCs w:val="24"/>
        </w:rPr>
      </w:pPr>
      <w:r w:rsidRPr="00764369">
        <w:rPr>
          <w:rFonts w:ascii="Times New Roman" w:hAnsi="Times New Roman" w:cs="Times New Roman"/>
          <w:b/>
          <w:sz w:val="24"/>
          <w:szCs w:val="24"/>
        </w:rPr>
        <w:t xml:space="preserve">Уральское управление Ростехнадзора. </w:t>
      </w:r>
    </w:p>
    <w:p w:rsidR="00E6255C" w:rsidRPr="00764369" w:rsidRDefault="00E6255C" w:rsidP="00E6255C">
      <w:pPr>
        <w:keepNext/>
        <w:widowControl/>
        <w:tabs>
          <w:tab w:val="left" w:pos="0"/>
        </w:tabs>
        <w:ind w:firstLine="540"/>
        <w:jc w:val="center"/>
        <w:outlineLvl w:val="0"/>
        <w:rPr>
          <w:rFonts w:ascii="Times New Roman" w:hAnsi="Times New Roman" w:cs="Times New Roman"/>
          <w:b/>
          <w:sz w:val="24"/>
          <w:szCs w:val="24"/>
        </w:rPr>
      </w:pPr>
      <w:r w:rsidRPr="00764369">
        <w:rPr>
          <w:rFonts w:ascii="Times New Roman" w:hAnsi="Times New Roman" w:cs="Times New Roman"/>
          <w:b/>
          <w:sz w:val="24"/>
          <w:szCs w:val="24"/>
        </w:rPr>
        <w:t>За  12 месяцев   2023 года</w:t>
      </w:r>
    </w:p>
    <w:p w:rsidR="002719AE" w:rsidRPr="00764369" w:rsidRDefault="002719AE" w:rsidP="002719AE">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Нарушений сроков рассмотрения обращений и направления по подведомственности не допущено. </w:t>
      </w:r>
    </w:p>
    <w:p w:rsidR="002719AE" w:rsidRPr="00764369" w:rsidRDefault="002719AE" w:rsidP="002719AE">
      <w:pPr>
        <w:keepNext/>
        <w:widowControl/>
        <w:tabs>
          <w:tab w:val="left" w:pos="0"/>
        </w:tabs>
        <w:outlineLvl w:val="0"/>
        <w:rPr>
          <w:rFonts w:ascii="Times New Roman" w:hAnsi="Times New Roman" w:cs="Times New Roman"/>
          <w:b/>
          <w:sz w:val="24"/>
          <w:szCs w:val="24"/>
        </w:rPr>
      </w:pPr>
    </w:p>
    <w:tbl>
      <w:tblPr>
        <w:tblStyle w:val="a4"/>
        <w:tblpPr w:leftFromText="180" w:rightFromText="180" w:vertAnchor="text" w:tblpXSpec="center" w:tblpY="1"/>
        <w:tblOverlap w:val="never"/>
        <w:tblW w:w="0" w:type="auto"/>
        <w:jc w:val="center"/>
        <w:tblLook w:val="04A0" w:firstRow="1" w:lastRow="0" w:firstColumn="1" w:lastColumn="0" w:noHBand="0" w:noVBand="1"/>
      </w:tblPr>
      <w:tblGrid>
        <w:gridCol w:w="3721"/>
        <w:gridCol w:w="1635"/>
        <w:gridCol w:w="1333"/>
        <w:gridCol w:w="1065"/>
        <w:gridCol w:w="786"/>
        <w:gridCol w:w="1031"/>
      </w:tblGrid>
      <w:tr w:rsidR="00E6255C" w:rsidRPr="00764369" w:rsidTr="00E6255C">
        <w:trPr>
          <w:trHeight w:val="870"/>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bCs/>
                <w:sz w:val="24"/>
                <w:szCs w:val="24"/>
              </w:rPr>
            </w:pPr>
            <w:r w:rsidRPr="00764369">
              <w:rPr>
                <w:rFonts w:ascii="Times New Roman" w:hAnsi="Times New Roman" w:cs="Times New Roman"/>
                <w:bCs/>
                <w:sz w:val="24"/>
                <w:szCs w:val="24"/>
              </w:rPr>
              <w:t>Екатеринбург</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bCs/>
                <w:sz w:val="24"/>
                <w:szCs w:val="24"/>
              </w:rPr>
            </w:pPr>
            <w:r w:rsidRPr="00764369">
              <w:rPr>
                <w:rFonts w:ascii="Times New Roman" w:hAnsi="Times New Roman" w:cs="Times New Roman"/>
                <w:bCs/>
                <w:sz w:val="24"/>
                <w:szCs w:val="24"/>
              </w:rPr>
              <w:t>Челябинск</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bCs/>
                <w:sz w:val="24"/>
                <w:szCs w:val="24"/>
              </w:rPr>
            </w:pPr>
            <w:r w:rsidRPr="00764369">
              <w:rPr>
                <w:rFonts w:ascii="Times New Roman" w:hAnsi="Times New Roman" w:cs="Times New Roman"/>
                <w:bCs/>
                <w:sz w:val="24"/>
                <w:szCs w:val="24"/>
              </w:rPr>
              <w:t>Курган</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bCs/>
                <w:sz w:val="24"/>
                <w:szCs w:val="24"/>
              </w:rPr>
            </w:pPr>
            <w:r w:rsidRPr="00764369">
              <w:rPr>
                <w:rFonts w:ascii="Times New Roman" w:hAnsi="Times New Roman" w:cs="Times New Roman"/>
                <w:bCs/>
                <w:sz w:val="24"/>
                <w:szCs w:val="24"/>
              </w:rPr>
              <w:t>IV кв.</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bCs/>
                <w:sz w:val="24"/>
                <w:szCs w:val="24"/>
              </w:rPr>
            </w:pPr>
            <w:r w:rsidRPr="00764369">
              <w:rPr>
                <w:rFonts w:ascii="Times New Roman" w:hAnsi="Times New Roman" w:cs="Times New Roman"/>
                <w:bCs/>
                <w:sz w:val="24"/>
                <w:szCs w:val="24"/>
              </w:rPr>
              <w:t>С начала года</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Поступило обращений граждан, всего:</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299</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57</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17</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373</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1439</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в том числе по сети Интернет</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225</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25</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7</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257</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946</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lastRenderedPageBreak/>
              <w:t>Взято на контроль обращений граждан</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299</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57</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17</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373</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1439</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Количество встреч, проведённых с коллективами граждан</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Количество граждан, принявших участие в коллективных встречах</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Принято граждан на личном приёме, всего:</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16</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19</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60</w:t>
            </w:r>
          </w:p>
        </w:tc>
      </w:tr>
      <w:tr w:rsidR="00E6255C" w:rsidRPr="00764369" w:rsidTr="00E6255C">
        <w:trPr>
          <w:trHeight w:val="645"/>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в том числе принято граждан на личном приёме руководителем территориального органа или его заместителями в территориальном органе</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w:t>
            </w:r>
          </w:p>
        </w:tc>
      </w:tr>
      <w:tr w:rsidR="00E6255C" w:rsidRPr="00764369" w:rsidTr="00E6255C">
        <w:trPr>
          <w:trHeight w:val="975"/>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в том числе принято граждан на личном приёме руководителем территориального органа или его заместителями в приёмной Президента Российской Федерации в соответствующем федеральном округе</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5</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5</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10</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Количество обращений, переадресованных по принадлежности</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59</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21</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81</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354</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Количество обращений, находящихся на рассмотрении</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40</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10</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4</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54</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54</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Количество обращений, законченных рассмотрением</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200</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26</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12</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238</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1031</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Результативность по обращениям, законченным рассмотрением:</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xml:space="preserve">- разъяснено </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185</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16</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12</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213</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829</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поддержано</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14</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9</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23</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110</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не поддержано</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92</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Количество обращений, рассмотренных с выездом на место</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16</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Количество обращений, рассмотренных с нарушением срока</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r>
      <w:tr w:rsidR="00E6255C" w:rsidRPr="00764369" w:rsidTr="00E6255C">
        <w:trPr>
          <w:trHeight w:val="645"/>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Количество мероприятий по вопросам повышения эффективности работы               с обращениями граждан</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Количество обращений, поступивших по темам:</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Электроэнергетика</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80</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25</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7</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112</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459</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Нефтегазовый комплекс</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32</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10</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42</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159</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Подъёмные сооружения</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80</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6</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89</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373</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 xml:space="preserve">Образовательные стандарты, требования к образовательному </w:t>
            </w:r>
            <w:r w:rsidRPr="00764369">
              <w:rPr>
                <w:rFonts w:ascii="Times New Roman" w:hAnsi="Times New Roman" w:cs="Times New Roman"/>
                <w:sz w:val="24"/>
                <w:szCs w:val="24"/>
              </w:rPr>
              <w:lastRenderedPageBreak/>
              <w:t>процессу</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lastRenderedPageBreak/>
              <w:t>28</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29</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77</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lastRenderedPageBreak/>
              <w:t>Горная промышленность</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21</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9</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30</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106</w:t>
            </w:r>
          </w:p>
        </w:tc>
      </w:tr>
      <w:tr w:rsidR="00E6255C" w:rsidRPr="00764369" w:rsidTr="00E6255C">
        <w:trPr>
          <w:trHeight w:val="342"/>
          <w:jc w:val="center"/>
        </w:trPr>
        <w:tc>
          <w:tcPr>
            <w:tcW w:w="8081"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Строительство</w:t>
            </w:r>
          </w:p>
        </w:tc>
        <w:tc>
          <w:tcPr>
            <w:tcW w:w="156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17</w:t>
            </w:r>
          </w:p>
        </w:tc>
        <w:tc>
          <w:tcPr>
            <w:tcW w:w="1396"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9"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0</w:t>
            </w:r>
          </w:p>
        </w:tc>
        <w:tc>
          <w:tcPr>
            <w:tcW w:w="1380"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17</w:t>
            </w:r>
          </w:p>
        </w:tc>
        <w:tc>
          <w:tcPr>
            <w:tcW w:w="1388" w:type="dxa"/>
            <w:hideMark/>
          </w:tcPr>
          <w:p w:rsidR="00E6255C" w:rsidRPr="00764369" w:rsidRDefault="00E6255C" w:rsidP="00E6255C">
            <w:pPr>
              <w:keepNext/>
              <w:widowControl/>
              <w:tabs>
                <w:tab w:val="left" w:pos="0"/>
              </w:tabs>
              <w:jc w:val="center"/>
              <w:outlineLvl w:val="0"/>
              <w:rPr>
                <w:rFonts w:ascii="Times New Roman" w:hAnsi="Times New Roman" w:cs="Times New Roman"/>
                <w:sz w:val="24"/>
                <w:szCs w:val="24"/>
              </w:rPr>
            </w:pPr>
            <w:r w:rsidRPr="00764369">
              <w:rPr>
                <w:rFonts w:ascii="Times New Roman" w:hAnsi="Times New Roman" w:cs="Times New Roman"/>
                <w:sz w:val="24"/>
                <w:szCs w:val="24"/>
              </w:rPr>
              <w:t>62</w:t>
            </w:r>
          </w:p>
        </w:tc>
      </w:tr>
    </w:tbl>
    <w:p w:rsidR="00E6255C" w:rsidRPr="00764369" w:rsidRDefault="00E6255C" w:rsidP="00E6255C">
      <w:pPr>
        <w:keepNext/>
        <w:widowControl/>
        <w:tabs>
          <w:tab w:val="left" w:pos="0"/>
        </w:tabs>
        <w:ind w:firstLine="540"/>
        <w:jc w:val="center"/>
        <w:outlineLvl w:val="0"/>
        <w:rPr>
          <w:rFonts w:ascii="Times New Roman" w:hAnsi="Times New Roman" w:cs="Times New Roman"/>
          <w:b/>
          <w:sz w:val="24"/>
          <w:szCs w:val="24"/>
        </w:rPr>
      </w:pPr>
    </w:p>
    <w:p w:rsidR="00130351" w:rsidRPr="00764369" w:rsidRDefault="00130351" w:rsidP="0008203E">
      <w:pPr>
        <w:jc w:val="center"/>
        <w:rPr>
          <w:rFonts w:ascii="Times New Roman" w:hAnsi="Times New Roman" w:cs="Times New Roman"/>
          <w:b/>
          <w:spacing w:val="-4"/>
          <w:sz w:val="24"/>
          <w:szCs w:val="24"/>
          <w:u w:val="single"/>
        </w:rPr>
      </w:pPr>
      <w:r w:rsidRPr="00764369">
        <w:rPr>
          <w:rFonts w:ascii="Times New Roman" w:hAnsi="Times New Roman" w:cs="Times New Roman"/>
          <w:b/>
          <w:spacing w:val="-4"/>
          <w:sz w:val="24"/>
          <w:szCs w:val="24"/>
          <w:u w:val="single"/>
        </w:rPr>
        <w:t xml:space="preserve">Оценка основных показателей надзорной, контрольной и разрешительной деятельности </w:t>
      </w:r>
      <w:r w:rsidR="002719AE" w:rsidRPr="00764369">
        <w:rPr>
          <w:rFonts w:ascii="Times New Roman" w:hAnsi="Times New Roman" w:cs="Times New Roman"/>
          <w:b/>
          <w:spacing w:val="-4"/>
          <w:sz w:val="24"/>
          <w:szCs w:val="24"/>
          <w:u w:val="single"/>
        </w:rPr>
        <w:t xml:space="preserve"> </w:t>
      </w:r>
      <w:r w:rsidRPr="00764369">
        <w:rPr>
          <w:rFonts w:ascii="Times New Roman" w:hAnsi="Times New Roman" w:cs="Times New Roman"/>
          <w:b/>
          <w:spacing w:val="-4"/>
          <w:sz w:val="24"/>
          <w:szCs w:val="24"/>
          <w:u w:val="single"/>
        </w:rPr>
        <w:t xml:space="preserve"> по </w:t>
      </w:r>
      <w:r w:rsidR="0008203E" w:rsidRPr="00764369">
        <w:rPr>
          <w:rFonts w:ascii="Times New Roman" w:hAnsi="Times New Roman" w:cs="Times New Roman"/>
          <w:b/>
          <w:spacing w:val="-4"/>
          <w:sz w:val="24"/>
          <w:szCs w:val="24"/>
          <w:u w:val="single"/>
        </w:rPr>
        <w:t xml:space="preserve">Уральскому </w:t>
      </w:r>
      <w:r w:rsidRPr="00764369">
        <w:rPr>
          <w:rFonts w:ascii="Times New Roman" w:hAnsi="Times New Roman" w:cs="Times New Roman"/>
          <w:b/>
          <w:spacing w:val="-4"/>
          <w:sz w:val="24"/>
          <w:szCs w:val="24"/>
          <w:u w:val="single"/>
        </w:rPr>
        <w:t xml:space="preserve"> управлению Ростехнадзора.</w:t>
      </w:r>
    </w:p>
    <w:p w:rsidR="00E6255C" w:rsidRPr="00764369" w:rsidRDefault="00E6255C" w:rsidP="00E6255C">
      <w:pPr>
        <w:widowControl/>
        <w:ind w:firstLine="709"/>
        <w:jc w:val="both"/>
        <w:rPr>
          <w:rFonts w:ascii="Times New Roman" w:hAnsi="Times New Roman" w:cs="Times New Roman"/>
          <w:spacing w:val="-4"/>
          <w:sz w:val="24"/>
          <w:szCs w:val="24"/>
        </w:rPr>
      </w:pPr>
    </w:p>
    <w:p w:rsidR="00584604" w:rsidRPr="00764369" w:rsidRDefault="00584604" w:rsidP="00584604">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По состоянию на отчетную дату под надзором Уральского управления находятся:</w:t>
      </w:r>
    </w:p>
    <w:p w:rsidR="00584604" w:rsidRPr="00764369" w:rsidRDefault="001546D2" w:rsidP="00584604">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45788</w:t>
      </w:r>
      <w:r w:rsidR="00584604" w:rsidRPr="00764369">
        <w:rPr>
          <w:rFonts w:ascii="Times New Roman" w:hAnsi="Times New Roman" w:cs="Times New Roman"/>
          <w:sz w:val="24"/>
          <w:szCs w:val="24"/>
        </w:rPr>
        <w:t xml:space="preserve"> юридических лиц и индивидуальных предпринимателей, эксплуатирующих </w:t>
      </w:r>
      <w:r w:rsidRPr="00764369">
        <w:rPr>
          <w:rFonts w:ascii="Times New Roman" w:hAnsi="Times New Roman" w:cs="Times New Roman"/>
          <w:sz w:val="24"/>
          <w:szCs w:val="24"/>
        </w:rPr>
        <w:t>75435</w:t>
      </w:r>
      <w:r w:rsidR="00584604" w:rsidRPr="00764369">
        <w:rPr>
          <w:rFonts w:ascii="Times New Roman" w:hAnsi="Times New Roman" w:cs="Times New Roman"/>
          <w:sz w:val="24"/>
          <w:szCs w:val="24"/>
        </w:rPr>
        <w:t xml:space="preserve"> объектов электрической и тепловой энергии, </w:t>
      </w:r>
    </w:p>
    <w:p w:rsidR="00584604" w:rsidRPr="00764369" w:rsidRDefault="001546D2" w:rsidP="00584604">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5020</w:t>
      </w:r>
      <w:r w:rsidR="00584604" w:rsidRPr="00764369">
        <w:rPr>
          <w:rFonts w:ascii="Times New Roman" w:hAnsi="Times New Roman" w:cs="Times New Roman"/>
          <w:sz w:val="24"/>
          <w:szCs w:val="24"/>
        </w:rPr>
        <w:t xml:space="preserve"> юридических лиц и индивидуальных предпринимателей, эксплуатирующих </w:t>
      </w:r>
      <w:r w:rsidRPr="00764369">
        <w:rPr>
          <w:rFonts w:ascii="Times New Roman" w:hAnsi="Times New Roman" w:cs="Times New Roman"/>
          <w:sz w:val="24"/>
          <w:szCs w:val="24"/>
        </w:rPr>
        <w:t>10355</w:t>
      </w:r>
      <w:r w:rsidR="00584604" w:rsidRPr="00764369">
        <w:rPr>
          <w:rFonts w:ascii="Times New Roman" w:hAnsi="Times New Roman" w:cs="Times New Roman"/>
          <w:sz w:val="24"/>
          <w:szCs w:val="24"/>
        </w:rPr>
        <w:t xml:space="preserve"> опасных производственных объектов, </w:t>
      </w:r>
    </w:p>
    <w:p w:rsidR="00584604" w:rsidRPr="00764369" w:rsidRDefault="001546D2" w:rsidP="00584604">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32855 </w:t>
      </w:r>
      <w:r w:rsidR="00584604" w:rsidRPr="00764369">
        <w:rPr>
          <w:rFonts w:ascii="Times New Roman" w:hAnsi="Times New Roman" w:cs="Times New Roman"/>
          <w:sz w:val="24"/>
          <w:szCs w:val="24"/>
        </w:rPr>
        <w:t>лифтов,</w:t>
      </w:r>
    </w:p>
    <w:p w:rsidR="00584604" w:rsidRPr="00764369" w:rsidRDefault="001546D2" w:rsidP="00584604">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161 </w:t>
      </w:r>
      <w:r w:rsidR="00584604" w:rsidRPr="00764369">
        <w:rPr>
          <w:rFonts w:ascii="Times New Roman" w:hAnsi="Times New Roman" w:cs="Times New Roman"/>
          <w:sz w:val="24"/>
          <w:szCs w:val="24"/>
        </w:rPr>
        <w:t>пассажирских конвейеров (движущиеся пешеходные дорожки),</w:t>
      </w:r>
    </w:p>
    <w:p w:rsidR="00584604" w:rsidRPr="00764369" w:rsidRDefault="001546D2" w:rsidP="00584604">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119 </w:t>
      </w:r>
      <w:r w:rsidR="00584604" w:rsidRPr="00764369">
        <w:rPr>
          <w:rFonts w:ascii="Times New Roman" w:hAnsi="Times New Roman" w:cs="Times New Roman"/>
          <w:sz w:val="24"/>
          <w:szCs w:val="24"/>
        </w:rPr>
        <w:t>платформ подъемных для инвалидов,</w:t>
      </w:r>
    </w:p>
    <w:p w:rsidR="00584604" w:rsidRPr="00764369" w:rsidRDefault="001546D2" w:rsidP="00584604">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497 </w:t>
      </w:r>
      <w:r w:rsidR="00584604" w:rsidRPr="00764369">
        <w:rPr>
          <w:rFonts w:ascii="Times New Roman" w:hAnsi="Times New Roman" w:cs="Times New Roman"/>
          <w:sz w:val="24"/>
          <w:szCs w:val="24"/>
        </w:rPr>
        <w:t>эскалаторов (вне метрополитенов).</w:t>
      </w:r>
    </w:p>
    <w:p w:rsidR="00584604" w:rsidRPr="00764369" w:rsidRDefault="00584604" w:rsidP="00584604">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предоставлено </w:t>
      </w:r>
      <w:r w:rsidR="00253BAE" w:rsidRPr="00764369">
        <w:rPr>
          <w:rFonts w:ascii="Times New Roman" w:hAnsi="Times New Roman" w:cs="Times New Roman"/>
          <w:sz w:val="24"/>
          <w:szCs w:val="24"/>
        </w:rPr>
        <w:t xml:space="preserve">132 </w:t>
      </w:r>
      <w:r w:rsidRPr="00764369">
        <w:rPr>
          <w:rFonts w:ascii="Times New Roman" w:hAnsi="Times New Roman" w:cs="Times New Roman"/>
          <w:sz w:val="24"/>
          <w:szCs w:val="24"/>
        </w:rPr>
        <w:t xml:space="preserve">лицензий (отказано в предоставлении </w:t>
      </w:r>
      <w:r w:rsidR="00253BAE" w:rsidRPr="00764369">
        <w:rPr>
          <w:rFonts w:ascii="Times New Roman" w:hAnsi="Times New Roman" w:cs="Times New Roman"/>
          <w:sz w:val="24"/>
          <w:szCs w:val="24"/>
        </w:rPr>
        <w:t>37</w:t>
      </w:r>
      <w:r w:rsidRPr="00764369">
        <w:rPr>
          <w:rFonts w:ascii="Times New Roman" w:hAnsi="Times New Roman" w:cs="Times New Roman"/>
          <w:sz w:val="24"/>
          <w:szCs w:val="24"/>
        </w:rPr>
        <w:t xml:space="preserve">),  внесено изменений в реестр по </w:t>
      </w:r>
      <w:r w:rsidR="00253BAE" w:rsidRPr="00764369">
        <w:rPr>
          <w:rFonts w:ascii="Times New Roman" w:hAnsi="Times New Roman" w:cs="Times New Roman"/>
          <w:sz w:val="24"/>
          <w:szCs w:val="24"/>
        </w:rPr>
        <w:t>71</w:t>
      </w:r>
      <w:r w:rsidRPr="00764369">
        <w:rPr>
          <w:rFonts w:ascii="Times New Roman" w:hAnsi="Times New Roman" w:cs="Times New Roman"/>
          <w:sz w:val="24"/>
          <w:szCs w:val="24"/>
        </w:rPr>
        <w:t xml:space="preserve"> лицензиям (отказано во внесении изменений </w:t>
      </w:r>
      <w:r w:rsidR="00253BAE" w:rsidRPr="00764369">
        <w:rPr>
          <w:rFonts w:ascii="Times New Roman" w:hAnsi="Times New Roman" w:cs="Times New Roman"/>
          <w:sz w:val="24"/>
          <w:szCs w:val="24"/>
        </w:rPr>
        <w:t>17</w:t>
      </w:r>
      <w:r w:rsidRPr="00764369">
        <w:rPr>
          <w:rFonts w:ascii="Times New Roman" w:hAnsi="Times New Roman" w:cs="Times New Roman"/>
          <w:sz w:val="24"/>
          <w:szCs w:val="24"/>
        </w:rPr>
        <w:t xml:space="preserve"> лицензиатам) и по </w:t>
      </w:r>
      <w:r w:rsidR="00253BAE" w:rsidRPr="00764369">
        <w:rPr>
          <w:rFonts w:ascii="Times New Roman" w:hAnsi="Times New Roman" w:cs="Times New Roman"/>
          <w:sz w:val="24"/>
          <w:szCs w:val="24"/>
        </w:rPr>
        <w:t>27</w:t>
      </w:r>
      <w:r w:rsidRPr="00764369">
        <w:rPr>
          <w:rFonts w:ascii="Times New Roman" w:hAnsi="Times New Roman" w:cs="Times New Roman"/>
          <w:sz w:val="24"/>
          <w:szCs w:val="24"/>
        </w:rPr>
        <w:t xml:space="preserve"> лицензиям проведена процедура прекращения действия лицензии в связи с ликвидацией лицензиата.</w:t>
      </w:r>
    </w:p>
    <w:p w:rsidR="002913E2" w:rsidRPr="00764369" w:rsidRDefault="002913E2" w:rsidP="00584604">
      <w:pPr>
        <w:widowControl/>
        <w:tabs>
          <w:tab w:val="num" w:pos="0"/>
        </w:tabs>
        <w:ind w:firstLine="709"/>
        <w:jc w:val="both"/>
        <w:rPr>
          <w:rFonts w:ascii="Times New Roman" w:hAnsi="Times New Roman" w:cs="Times New Roman"/>
          <w:sz w:val="24"/>
          <w:szCs w:val="24"/>
        </w:rPr>
      </w:pPr>
    </w:p>
    <w:p w:rsidR="00584604" w:rsidRPr="00764369" w:rsidRDefault="00584604" w:rsidP="00584604">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отчетный период в Управление поступило на регистрацию в реестре экспертиз промышленной безопасности </w:t>
      </w:r>
      <w:r w:rsidR="00FE4718" w:rsidRPr="00764369">
        <w:rPr>
          <w:rFonts w:ascii="Times New Roman" w:hAnsi="Times New Roman" w:cs="Times New Roman"/>
          <w:sz w:val="24"/>
          <w:szCs w:val="24"/>
        </w:rPr>
        <w:t>30167</w:t>
      </w:r>
      <w:r w:rsidRPr="00764369">
        <w:rPr>
          <w:rFonts w:ascii="Times New Roman" w:hAnsi="Times New Roman" w:cs="Times New Roman"/>
          <w:sz w:val="24"/>
          <w:szCs w:val="24"/>
        </w:rPr>
        <w:t xml:space="preserve"> заявлений, из них зарегистрировано </w:t>
      </w:r>
      <w:r w:rsidR="00FE4718" w:rsidRPr="00764369">
        <w:rPr>
          <w:rFonts w:ascii="Times New Roman" w:hAnsi="Times New Roman" w:cs="Times New Roman"/>
          <w:sz w:val="24"/>
          <w:szCs w:val="24"/>
        </w:rPr>
        <w:t>24978</w:t>
      </w:r>
      <w:r w:rsidRPr="00764369">
        <w:rPr>
          <w:rFonts w:ascii="Times New Roman" w:hAnsi="Times New Roman" w:cs="Times New Roman"/>
          <w:sz w:val="24"/>
          <w:szCs w:val="24"/>
        </w:rPr>
        <w:t xml:space="preserve"> заключений, отказано в регистрации по причине, несоответствия действующим нормативно-правовым актам </w:t>
      </w:r>
      <w:r w:rsidR="00FE4718" w:rsidRPr="00764369">
        <w:rPr>
          <w:rFonts w:ascii="Times New Roman" w:hAnsi="Times New Roman" w:cs="Times New Roman"/>
          <w:sz w:val="24"/>
          <w:szCs w:val="24"/>
        </w:rPr>
        <w:t>5189</w:t>
      </w:r>
      <w:r w:rsidRPr="00764369">
        <w:rPr>
          <w:rFonts w:ascii="Times New Roman" w:hAnsi="Times New Roman" w:cs="Times New Roman"/>
          <w:sz w:val="24"/>
          <w:szCs w:val="24"/>
        </w:rPr>
        <w:t xml:space="preserve"> заявителям. </w:t>
      </w:r>
    </w:p>
    <w:p w:rsidR="00584604" w:rsidRPr="00764369" w:rsidRDefault="00584604" w:rsidP="00584604">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отчетный период в Управл</w:t>
      </w:r>
      <w:r w:rsidR="00FE4718" w:rsidRPr="00764369">
        <w:rPr>
          <w:rFonts w:ascii="Times New Roman" w:hAnsi="Times New Roman" w:cs="Times New Roman"/>
          <w:sz w:val="24"/>
          <w:szCs w:val="24"/>
        </w:rPr>
        <w:t>ение поступило от заявителей  42</w:t>
      </w:r>
      <w:r w:rsidRPr="00764369">
        <w:rPr>
          <w:rFonts w:ascii="Times New Roman" w:hAnsi="Times New Roman" w:cs="Times New Roman"/>
          <w:sz w:val="24"/>
          <w:szCs w:val="24"/>
        </w:rPr>
        <w:t xml:space="preserve"> уведомлени</w:t>
      </w:r>
      <w:r w:rsidR="00FE4718" w:rsidRPr="00764369">
        <w:rPr>
          <w:rFonts w:ascii="Times New Roman" w:hAnsi="Times New Roman" w:cs="Times New Roman"/>
          <w:sz w:val="24"/>
          <w:szCs w:val="24"/>
        </w:rPr>
        <w:t>я</w:t>
      </w:r>
      <w:r w:rsidRPr="00764369">
        <w:rPr>
          <w:rFonts w:ascii="Times New Roman" w:hAnsi="Times New Roman" w:cs="Times New Roman"/>
          <w:sz w:val="24"/>
          <w:szCs w:val="24"/>
        </w:rPr>
        <w:t xml:space="preserve"> о начале осуществления юридическими лицами и индивидуальными предпринимателями отдельн</w:t>
      </w:r>
      <w:r w:rsidR="00FE4718" w:rsidRPr="00764369">
        <w:rPr>
          <w:rFonts w:ascii="Times New Roman" w:hAnsi="Times New Roman" w:cs="Times New Roman"/>
          <w:sz w:val="24"/>
          <w:szCs w:val="24"/>
        </w:rPr>
        <w:t>ых видов деятельности, из них 21 уведомление</w:t>
      </w:r>
      <w:r w:rsidRPr="00764369">
        <w:rPr>
          <w:rFonts w:ascii="Times New Roman" w:hAnsi="Times New Roman" w:cs="Times New Roman"/>
          <w:sz w:val="24"/>
          <w:szCs w:val="24"/>
        </w:rPr>
        <w:t xml:space="preserve"> вн</w:t>
      </w:r>
      <w:r w:rsidR="00FE4718" w:rsidRPr="00764369">
        <w:rPr>
          <w:rFonts w:ascii="Times New Roman" w:hAnsi="Times New Roman" w:cs="Times New Roman"/>
          <w:sz w:val="24"/>
          <w:szCs w:val="24"/>
        </w:rPr>
        <w:t>есено</w:t>
      </w:r>
      <w:r w:rsidRPr="00764369">
        <w:rPr>
          <w:rFonts w:ascii="Times New Roman" w:hAnsi="Times New Roman" w:cs="Times New Roman"/>
          <w:sz w:val="24"/>
          <w:szCs w:val="24"/>
        </w:rPr>
        <w:t xml:space="preserve"> в реестр. </w:t>
      </w:r>
    </w:p>
    <w:p w:rsidR="002913E2" w:rsidRPr="00764369" w:rsidRDefault="002913E2" w:rsidP="00584604">
      <w:pPr>
        <w:widowControl/>
        <w:tabs>
          <w:tab w:val="num" w:pos="0"/>
        </w:tabs>
        <w:ind w:firstLine="709"/>
        <w:jc w:val="both"/>
        <w:rPr>
          <w:rFonts w:ascii="Times New Roman" w:hAnsi="Times New Roman" w:cs="Times New Roman"/>
          <w:sz w:val="24"/>
          <w:szCs w:val="24"/>
        </w:rPr>
      </w:pPr>
    </w:p>
    <w:p w:rsidR="008A7DAD" w:rsidRPr="00764369" w:rsidRDefault="00584604" w:rsidP="00584604">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отчетный период в Управление поступило </w:t>
      </w:r>
      <w:r w:rsidR="001F066D" w:rsidRPr="00764369">
        <w:rPr>
          <w:rFonts w:ascii="Times New Roman" w:hAnsi="Times New Roman" w:cs="Times New Roman"/>
          <w:sz w:val="24"/>
          <w:szCs w:val="24"/>
        </w:rPr>
        <w:t>43096</w:t>
      </w:r>
      <w:r w:rsidRPr="00764369">
        <w:rPr>
          <w:rFonts w:ascii="Times New Roman" w:hAnsi="Times New Roman" w:cs="Times New Roman"/>
          <w:sz w:val="24"/>
          <w:szCs w:val="24"/>
        </w:rPr>
        <w:t xml:space="preserve"> заявлений </w:t>
      </w:r>
      <w:r w:rsidR="002C1CCF" w:rsidRPr="00764369">
        <w:rPr>
          <w:rFonts w:ascii="Times New Roman" w:hAnsi="Times New Roman" w:cs="Times New Roman"/>
          <w:sz w:val="24"/>
          <w:szCs w:val="24"/>
        </w:rPr>
        <w:t xml:space="preserve">(44611 работников) </w:t>
      </w:r>
      <w:r w:rsidRPr="00764369">
        <w:rPr>
          <w:rFonts w:ascii="Times New Roman" w:hAnsi="Times New Roman" w:cs="Times New Roman"/>
          <w:sz w:val="24"/>
          <w:szCs w:val="24"/>
        </w:rPr>
        <w:t xml:space="preserve">на проведение  аттестации по вопросам промышленной безопасности, безопасности гидротехнических сооружений, безопасности в сфере электроэнергетики, из них: по итогам рассмотрения заявительных документов отказано в допуске на аттестацию </w:t>
      </w:r>
      <w:r w:rsidR="001F066D" w:rsidRPr="00764369">
        <w:rPr>
          <w:rFonts w:ascii="Times New Roman" w:hAnsi="Times New Roman" w:cs="Times New Roman"/>
          <w:sz w:val="24"/>
          <w:szCs w:val="24"/>
        </w:rPr>
        <w:t>3381</w:t>
      </w:r>
      <w:r w:rsidRPr="00764369">
        <w:rPr>
          <w:rFonts w:ascii="Times New Roman" w:hAnsi="Times New Roman" w:cs="Times New Roman"/>
          <w:sz w:val="24"/>
          <w:szCs w:val="24"/>
        </w:rPr>
        <w:t xml:space="preserve"> работникам.  Секретариатом ТАК на территории </w:t>
      </w:r>
      <w:r w:rsidR="0085483C" w:rsidRPr="00764369">
        <w:rPr>
          <w:rFonts w:ascii="Times New Roman" w:hAnsi="Times New Roman" w:cs="Times New Roman"/>
          <w:sz w:val="24"/>
          <w:szCs w:val="24"/>
        </w:rPr>
        <w:t>Управления</w:t>
      </w:r>
      <w:r w:rsidRPr="00764369">
        <w:rPr>
          <w:rFonts w:ascii="Times New Roman" w:hAnsi="Times New Roman" w:cs="Times New Roman"/>
          <w:sz w:val="24"/>
          <w:szCs w:val="24"/>
        </w:rPr>
        <w:t xml:space="preserve"> </w:t>
      </w:r>
      <w:r w:rsidR="0085483C" w:rsidRPr="00764369">
        <w:rPr>
          <w:rFonts w:ascii="Times New Roman" w:hAnsi="Times New Roman" w:cs="Times New Roman"/>
          <w:sz w:val="24"/>
          <w:szCs w:val="24"/>
        </w:rPr>
        <w:t xml:space="preserve"> </w:t>
      </w:r>
      <w:r w:rsidRPr="00764369">
        <w:rPr>
          <w:rFonts w:ascii="Times New Roman" w:hAnsi="Times New Roman" w:cs="Times New Roman"/>
          <w:sz w:val="24"/>
          <w:szCs w:val="24"/>
        </w:rPr>
        <w:t xml:space="preserve">была проведена аттестация </w:t>
      </w:r>
      <w:r w:rsidR="002C1CCF" w:rsidRPr="00764369">
        <w:rPr>
          <w:rFonts w:ascii="Times New Roman" w:hAnsi="Times New Roman" w:cs="Times New Roman"/>
          <w:sz w:val="24"/>
          <w:szCs w:val="24"/>
        </w:rPr>
        <w:t>30494</w:t>
      </w:r>
      <w:r w:rsidRPr="00764369">
        <w:rPr>
          <w:rFonts w:ascii="Times New Roman" w:hAnsi="Times New Roman" w:cs="Times New Roman"/>
          <w:sz w:val="24"/>
          <w:szCs w:val="24"/>
        </w:rPr>
        <w:t xml:space="preserve"> работника, не явились на аттестацию </w:t>
      </w:r>
      <w:r w:rsidR="003C4E84" w:rsidRPr="00764369">
        <w:rPr>
          <w:rFonts w:ascii="Times New Roman" w:hAnsi="Times New Roman" w:cs="Times New Roman"/>
          <w:sz w:val="24"/>
          <w:szCs w:val="24"/>
        </w:rPr>
        <w:t xml:space="preserve">10736 </w:t>
      </w:r>
      <w:r w:rsidR="0079786D" w:rsidRPr="00764369">
        <w:rPr>
          <w:rFonts w:ascii="Times New Roman" w:hAnsi="Times New Roman" w:cs="Times New Roman"/>
          <w:sz w:val="24"/>
          <w:szCs w:val="24"/>
        </w:rPr>
        <w:t xml:space="preserve"> работников:</w:t>
      </w:r>
    </w:p>
    <w:p w:rsidR="0079786D" w:rsidRPr="00764369" w:rsidRDefault="0079786D" w:rsidP="00584604">
      <w:pPr>
        <w:widowControl/>
        <w:tabs>
          <w:tab w:val="num" w:pos="0"/>
        </w:tabs>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943"/>
        <w:gridCol w:w="1701"/>
        <w:gridCol w:w="1701"/>
        <w:gridCol w:w="1560"/>
        <w:gridCol w:w="1666"/>
      </w:tblGrid>
      <w:tr w:rsidR="0079786D" w:rsidRPr="00764369" w:rsidTr="0079786D">
        <w:tc>
          <w:tcPr>
            <w:tcW w:w="2943" w:type="dxa"/>
          </w:tcPr>
          <w:p w:rsidR="0079786D" w:rsidRPr="00764369" w:rsidRDefault="0079786D" w:rsidP="00584604">
            <w:pPr>
              <w:widowControl/>
              <w:tabs>
                <w:tab w:val="num" w:pos="0"/>
              </w:tabs>
              <w:jc w:val="both"/>
              <w:rPr>
                <w:rFonts w:ascii="Times New Roman" w:hAnsi="Times New Roman" w:cs="Times New Roman"/>
                <w:sz w:val="24"/>
                <w:szCs w:val="24"/>
              </w:rPr>
            </w:pPr>
          </w:p>
        </w:tc>
        <w:tc>
          <w:tcPr>
            <w:tcW w:w="1701"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Всего по Управлению</w:t>
            </w:r>
          </w:p>
        </w:tc>
        <w:tc>
          <w:tcPr>
            <w:tcW w:w="1701"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Свердловская область</w:t>
            </w:r>
          </w:p>
        </w:tc>
        <w:tc>
          <w:tcPr>
            <w:tcW w:w="1560"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Челябинская область</w:t>
            </w:r>
          </w:p>
        </w:tc>
        <w:tc>
          <w:tcPr>
            <w:tcW w:w="1666"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Курганская область</w:t>
            </w:r>
          </w:p>
        </w:tc>
      </w:tr>
      <w:tr w:rsidR="0079786D" w:rsidRPr="00764369" w:rsidTr="0079786D">
        <w:tc>
          <w:tcPr>
            <w:tcW w:w="2943" w:type="dxa"/>
          </w:tcPr>
          <w:p w:rsidR="0079786D" w:rsidRPr="00764369" w:rsidRDefault="0079786D" w:rsidP="0079786D">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 xml:space="preserve">Количество заявлений организаций на работников </w:t>
            </w:r>
          </w:p>
        </w:tc>
        <w:tc>
          <w:tcPr>
            <w:tcW w:w="1701"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43096 (44611 работников)</w:t>
            </w:r>
          </w:p>
        </w:tc>
        <w:tc>
          <w:tcPr>
            <w:tcW w:w="1701"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25995</w:t>
            </w:r>
          </w:p>
        </w:tc>
        <w:tc>
          <w:tcPr>
            <w:tcW w:w="1560"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14628</w:t>
            </w:r>
          </w:p>
        </w:tc>
        <w:tc>
          <w:tcPr>
            <w:tcW w:w="1666"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2473</w:t>
            </w:r>
          </w:p>
        </w:tc>
      </w:tr>
      <w:tr w:rsidR="0079786D" w:rsidRPr="00764369" w:rsidTr="0079786D">
        <w:tc>
          <w:tcPr>
            <w:tcW w:w="2943" w:type="dxa"/>
          </w:tcPr>
          <w:p w:rsidR="0079786D" w:rsidRPr="00764369" w:rsidRDefault="0079786D" w:rsidP="0079786D">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Количество отказов работникам в допуске на аттестацию</w:t>
            </w:r>
          </w:p>
        </w:tc>
        <w:tc>
          <w:tcPr>
            <w:tcW w:w="1701"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3381</w:t>
            </w:r>
          </w:p>
        </w:tc>
        <w:tc>
          <w:tcPr>
            <w:tcW w:w="1701"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968</w:t>
            </w:r>
          </w:p>
        </w:tc>
        <w:tc>
          <w:tcPr>
            <w:tcW w:w="1560"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2203</w:t>
            </w:r>
          </w:p>
        </w:tc>
        <w:tc>
          <w:tcPr>
            <w:tcW w:w="1666"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210</w:t>
            </w:r>
          </w:p>
        </w:tc>
      </w:tr>
      <w:tr w:rsidR="0079786D" w:rsidRPr="00764369" w:rsidTr="0079786D">
        <w:tc>
          <w:tcPr>
            <w:tcW w:w="2943" w:type="dxa"/>
          </w:tcPr>
          <w:p w:rsidR="0079786D" w:rsidRPr="00764369" w:rsidRDefault="0079786D" w:rsidP="0079786D">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 xml:space="preserve">Количество работников, у которых проведена аттестация </w:t>
            </w:r>
          </w:p>
        </w:tc>
        <w:tc>
          <w:tcPr>
            <w:tcW w:w="1701"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30494</w:t>
            </w:r>
          </w:p>
        </w:tc>
        <w:tc>
          <w:tcPr>
            <w:tcW w:w="1701"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18727</w:t>
            </w:r>
          </w:p>
        </w:tc>
        <w:tc>
          <w:tcPr>
            <w:tcW w:w="1560"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10029</w:t>
            </w:r>
          </w:p>
        </w:tc>
        <w:tc>
          <w:tcPr>
            <w:tcW w:w="1666"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1738</w:t>
            </w:r>
          </w:p>
        </w:tc>
      </w:tr>
      <w:tr w:rsidR="0079786D" w:rsidRPr="00764369" w:rsidTr="0079786D">
        <w:tc>
          <w:tcPr>
            <w:tcW w:w="2943" w:type="dxa"/>
          </w:tcPr>
          <w:p w:rsidR="0079786D" w:rsidRPr="00764369" w:rsidRDefault="0079786D" w:rsidP="0079786D">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Количество работников, не явившихся на аттестацию</w:t>
            </w:r>
          </w:p>
        </w:tc>
        <w:tc>
          <w:tcPr>
            <w:tcW w:w="1701"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 xml:space="preserve">10736  </w:t>
            </w:r>
          </w:p>
        </w:tc>
        <w:tc>
          <w:tcPr>
            <w:tcW w:w="1701"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6300</w:t>
            </w:r>
          </w:p>
        </w:tc>
        <w:tc>
          <w:tcPr>
            <w:tcW w:w="1560"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3825</w:t>
            </w:r>
          </w:p>
        </w:tc>
        <w:tc>
          <w:tcPr>
            <w:tcW w:w="1666" w:type="dxa"/>
          </w:tcPr>
          <w:p w:rsidR="0079786D" w:rsidRPr="00764369" w:rsidRDefault="0079786D" w:rsidP="0079786D">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611</w:t>
            </w:r>
          </w:p>
        </w:tc>
      </w:tr>
    </w:tbl>
    <w:p w:rsidR="002C1CCF" w:rsidRPr="00764369" w:rsidRDefault="002C1CCF" w:rsidP="00584604">
      <w:pPr>
        <w:widowControl/>
        <w:tabs>
          <w:tab w:val="num" w:pos="0"/>
        </w:tabs>
        <w:ind w:firstLine="709"/>
        <w:jc w:val="both"/>
        <w:rPr>
          <w:rFonts w:ascii="Times New Roman" w:hAnsi="Times New Roman" w:cs="Times New Roman"/>
          <w:sz w:val="24"/>
          <w:szCs w:val="24"/>
        </w:rPr>
      </w:pPr>
    </w:p>
    <w:p w:rsidR="008A7DAD" w:rsidRPr="00764369" w:rsidRDefault="008A7DAD" w:rsidP="008A7DAD">
      <w:pPr>
        <w:keepNext/>
        <w:widowControl/>
        <w:tabs>
          <w:tab w:val="left" w:pos="0"/>
        </w:tabs>
        <w:ind w:right="-5" w:firstLine="540"/>
        <w:outlineLvl w:val="0"/>
        <w:rPr>
          <w:rFonts w:ascii="Times New Roman" w:hAnsi="Times New Roman" w:cs="Times New Roman"/>
          <w:b/>
          <w:sz w:val="24"/>
          <w:szCs w:val="24"/>
        </w:rPr>
      </w:pPr>
      <w:r w:rsidRPr="00764369">
        <w:rPr>
          <w:rFonts w:ascii="Times New Roman" w:hAnsi="Times New Roman" w:cs="Times New Roman"/>
          <w:b/>
          <w:sz w:val="24"/>
          <w:szCs w:val="24"/>
        </w:rPr>
        <w:lastRenderedPageBreak/>
        <w:t>Анализ причин аварийности и травматизма в поднадзорных организациях</w:t>
      </w:r>
    </w:p>
    <w:p w:rsidR="002913E2" w:rsidRPr="00764369" w:rsidRDefault="002913E2" w:rsidP="008A7DAD">
      <w:pPr>
        <w:widowControl/>
        <w:jc w:val="center"/>
        <w:rPr>
          <w:rFonts w:ascii="Times New Roman" w:hAnsi="Times New Roman" w:cs="Times New Roman"/>
          <w:b/>
          <w:i/>
          <w:sz w:val="24"/>
          <w:szCs w:val="24"/>
        </w:rPr>
      </w:pPr>
    </w:p>
    <w:p w:rsidR="008A7DAD" w:rsidRPr="00764369" w:rsidRDefault="008A7DAD" w:rsidP="008A7DAD">
      <w:pPr>
        <w:widowControl/>
        <w:jc w:val="center"/>
        <w:rPr>
          <w:rFonts w:ascii="Times New Roman" w:hAnsi="Times New Roman" w:cs="Times New Roman"/>
          <w:b/>
          <w:i/>
          <w:sz w:val="24"/>
          <w:szCs w:val="24"/>
        </w:rPr>
      </w:pPr>
      <w:r w:rsidRPr="00764369">
        <w:rPr>
          <w:rFonts w:ascii="Times New Roman" w:hAnsi="Times New Roman" w:cs="Times New Roman"/>
          <w:b/>
          <w:i/>
          <w:sz w:val="24"/>
          <w:szCs w:val="24"/>
        </w:rPr>
        <w:t xml:space="preserve">Динамика аварийности на поднадзорных предприятиях </w:t>
      </w:r>
    </w:p>
    <w:p w:rsidR="008A7DAD" w:rsidRPr="00764369" w:rsidRDefault="008A7DAD" w:rsidP="008A7DAD">
      <w:pPr>
        <w:widowControl/>
        <w:jc w:val="center"/>
        <w:rPr>
          <w:rFonts w:ascii="Times New Roman" w:hAnsi="Times New Roman" w:cs="Times New Roman"/>
          <w:b/>
          <w:i/>
          <w:sz w:val="24"/>
          <w:szCs w:val="24"/>
        </w:rPr>
      </w:pPr>
      <w:r w:rsidRPr="00764369">
        <w:rPr>
          <w:rFonts w:ascii="Times New Roman" w:hAnsi="Times New Roman" w:cs="Times New Roman"/>
          <w:b/>
          <w:i/>
          <w:sz w:val="24"/>
          <w:szCs w:val="24"/>
        </w:rPr>
        <w:t>Уральского управления Ростехнадзора</w:t>
      </w:r>
    </w:p>
    <w:p w:rsidR="008A7DAD" w:rsidRPr="00764369" w:rsidRDefault="008A7DAD" w:rsidP="008A7DAD">
      <w:pPr>
        <w:widowControl/>
        <w:jc w:val="center"/>
        <w:rPr>
          <w:rFonts w:ascii="Times New Roman" w:hAnsi="Times New Roman" w:cs="Times New Roman"/>
          <w:b/>
          <w:i/>
          <w:sz w:val="24"/>
          <w:szCs w:val="24"/>
        </w:rPr>
      </w:pPr>
    </w:p>
    <w:p w:rsidR="008A7DAD" w:rsidRPr="00764369" w:rsidRDefault="008A7DAD" w:rsidP="00F9396A">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предприятиях, поднадзорных Управлению, за 12 месяцев  2023г. произошло: </w:t>
      </w:r>
    </w:p>
    <w:p w:rsidR="008A7DAD" w:rsidRPr="00764369" w:rsidRDefault="008A7DAD" w:rsidP="00F9396A">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- 9 аварий,  из них 3 с травмированием 4 человек (2 со смертельным исходом) (за аналогичный период 2022 года – 12 аварий из них с травмированием 16 человек (из них 5 со смертельным исходом),</w:t>
      </w:r>
    </w:p>
    <w:p w:rsidR="008A7DAD" w:rsidRPr="00764369" w:rsidRDefault="008A7DAD" w:rsidP="008A7DAD">
      <w:pPr>
        <w:widowControl/>
        <w:jc w:val="center"/>
        <w:rPr>
          <w:rFonts w:ascii="Times New Roman" w:hAnsi="Times New Roman" w:cs="Times New Roman"/>
          <w:b/>
          <w:i/>
          <w:sz w:val="24"/>
          <w:szCs w:val="24"/>
        </w:rPr>
      </w:pPr>
    </w:p>
    <w:tbl>
      <w:tblPr>
        <w:tblpPr w:leftFromText="180" w:rightFromText="180" w:vertAnchor="text" w:tblpXSpec="center" w:tblpY="1"/>
        <w:tblOverlap w:val="neve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865"/>
        <w:gridCol w:w="851"/>
        <w:gridCol w:w="850"/>
        <w:gridCol w:w="918"/>
        <w:gridCol w:w="830"/>
        <w:gridCol w:w="946"/>
        <w:gridCol w:w="804"/>
        <w:gridCol w:w="1464"/>
      </w:tblGrid>
      <w:tr w:rsidR="008A7DAD" w:rsidRPr="00764369" w:rsidTr="008A7DAD">
        <w:trPr>
          <w:jc w:val="center"/>
        </w:trPr>
        <w:tc>
          <w:tcPr>
            <w:tcW w:w="2645" w:type="dxa"/>
            <w:vMerge w:val="restart"/>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Вид надзора</w:t>
            </w:r>
          </w:p>
        </w:tc>
        <w:tc>
          <w:tcPr>
            <w:tcW w:w="1716" w:type="dxa"/>
            <w:gridSpan w:val="2"/>
            <w:vMerge w:val="restart"/>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Количество аварий</w:t>
            </w:r>
          </w:p>
        </w:tc>
        <w:tc>
          <w:tcPr>
            <w:tcW w:w="3544" w:type="dxa"/>
            <w:gridSpan w:val="4"/>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Число пострадавших </w:t>
            </w:r>
          </w:p>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во время аварий</w:t>
            </w:r>
          </w:p>
        </w:tc>
        <w:tc>
          <w:tcPr>
            <w:tcW w:w="2268" w:type="dxa"/>
            <w:gridSpan w:val="2"/>
            <w:vMerge w:val="restart"/>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Ущерб от аварии, </w:t>
            </w:r>
          </w:p>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тыс. руб.</w:t>
            </w:r>
          </w:p>
        </w:tc>
      </w:tr>
      <w:tr w:rsidR="008A7DAD" w:rsidRPr="00764369" w:rsidTr="008A7DAD">
        <w:trPr>
          <w:jc w:val="center"/>
        </w:trPr>
        <w:tc>
          <w:tcPr>
            <w:tcW w:w="2645" w:type="dxa"/>
            <w:vMerge/>
            <w:shd w:val="clear" w:color="auto" w:fill="auto"/>
          </w:tcPr>
          <w:p w:rsidR="008A7DAD" w:rsidRPr="00764369" w:rsidRDefault="008A7DAD" w:rsidP="008A7DAD">
            <w:pPr>
              <w:widowControl/>
              <w:jc w:val="both"/>
              <w:rPr>
                <w:rFonts w:ascii="Times New Roman" w:hAnsi="Times New Roman" w:cs="Times New Roman"/>
                <w:sz w:val="24"/>
                <w:szCs w:val="24"/>
              </w:rPr>
            </w:pPr>
          </w:p>
        </w:tc>
        <w:tc>
          <w:tcPr>
            <w:tcW w:w="1716" w:type="dxa"/>
            <w:gridSpan w:val="2"/>
            <w:vMerge/>
            <w:shd w:val="clear" w:color="auto" w:fill="auto"/>
          </w:tcPr>
          <w:p w:rsidR="008A7DAD" w:rsidRPr="00764369" w:rsidRDefault="008A7DAD" w:rsidP="008A7DAD">
            <w:pPr>
              <w:widowControl/>
              <w:jc w:val="both"/>
              <w:rPr>
                <w:rFonts w:ascii="Times New Roman" w:hAnsi="Times New Roman" w:cs="Times New Roman"/>
                <w:sz w:val="24"/>
                <w:szCs w:val="24"/>
              </w:rPr>
            </w:pPr>
          </w:p>
        </w:tc>
        <w:tc>
          <w:tcPr>
            <w:tcW w:w="1768" w:type="dxa"/>
            <w:gridSpan w:val="2"/>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всего</w:t>
            </w:r>
          </w:p>
          <w:p w:rsidR="008A7DAD" w:rsidRPr="00764369" w:rsidRDefault="008A7DAD" w:rsidP="008A7DAD">
            <w:pPr>
              <w:widowControl/>
              <w:jc w:val="center"/>
              <w:rPr>
                <w:rFonts w:ascii="Times New Roman" w:hAnsi="Times New Roman" w:cs="Times New Roman"/>
                <w:sz w:val="24"/>
                <w:szCs w:val="24"/>
              </w:rPr>
            </w:pPr>
          </w:p>
        </w:tc>
        <w:tc>
          <w:tcPr>
            <w:tcW w:w="1776" w:type="dxa"/>
            <w:gridSpan w:val="2"/>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в т.ч. со смертельным исходом</w:t>
            </w:r>
          </w:p>
        </w:tc>
        <w:tc>
          <w:tcPr>
            <w:tcW w:w="2268" w:type="dxa"/>
            <w:gridSpan w:val="2"/>
            <w:vMerge/>
            <w:shd w:val="clear" w:color="auto" w:fill="auto"/>
          </w:tcPr>
          <w:p w:rsidR="008A7DAD" w:rsidRPr="00764369" w:rsidRDefault="008A7DAD" w:rsidP="008A7DAD">
            <w:pPr>
              <w:widowControl/>
              <w:jc w:val="both"/>
              <w:rPr>
                <w:rFonts w:ascii="Times New Roman" w:hAnsi="Times New Roman" w:cs="Times New Roman"/>
                <w:sz w:val="24"/>
                <w:szCs w:val="24"/>
              </w:rPr>
            </w:pPr>
          </w:p>
        </w:tc>
      </w:tr>
      <w:tr w:rsidR="008A7DAD" w:rsidRPr="00764369" w:rsidTr="008A7DAD">
        <w:trPr>
          <w:jc w:val="center"/>
        </w:trPr>
        <w:tc>
          <w:tcPr>
            <w:tcW w:w="2645" w:type="dxa"/>
            <w:vMerge/>
            <w:shd w:val="clear" w:color="auto" w:fill="auto"/>
          </w:tcPr>
          <w:p w:rsidR="008A7DAD" w:rsidRPr="00764369" w:rsidRDefault="008A7DAD" w:rsidP="008A7DAD">
            <w:pPr>
              <w:widowControl/>
              <w:jc w:val="both"/>
              <w:rPr>
                <w:rFonts w:ascii="Times New Roman" w:hAnsi="Times New Roman" w:cs="Times New Roman"/>
                <w:sz w:val="24"/>
                <w:szCs w:val="24"/>
              </w:rPr>
            </w:pPr>
          </w:p>
        </w:tc>
        <w:tc>
          <w:tcPr>
            <w:tcW w:w="865"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851"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850"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918"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830"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946"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804"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1464"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r>
      <w:tr w:rsidR="008A7DAD" w:rsidRPr="00764369" w:rsidTr="008A7DAD">
        <w:trPr>
          <w:jc w:val="center"/>
        </w:trPr>
        <w:tc>
          <w:tcPr>
            <w:tcW w:w="10173" w:type="dxa"/>
            <w:gridSpan w:val="9"/>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b/>
                <w:i/>
                <w:sz w:val="24"/>
                <w:szCs w:val="24"/>
                <w:u w:val="single"/>
              </w:rPr>
              <w:t>Свердловская область</w:t>
            </w:r>
          </w:p>
        </w:tc>
      </w:tr>
      <w:tr w:rsidR="008A7DAD" w:rsidRPr="00764369" w:rsidTr="008A7DAD">
        <w:trPr>
          <w:jc w:val="center"/>
        </w:trPr>
        <w:tc>
          <w:tcPr>
            <w:tcW w:w="2645" w:type="dxa"/>
            <w:shd w:val="clear" w:color="auto" w:fill="auto"/>
            <w:vAlign w:val="center"/>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t>Надзор за предприятиями химического комплекса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1 351 631</w:t>
            </w:r>
          </w:p>
        </w:tc>
      </w:tr>
      <w:tr w:rsidR="008A7DAD" w:rsidRPr="00764369" w:rsidTr="008A7DAD">
        <w:trPr>
          <w:jc w:val="center"/>
        </w:trPr>
        <w:tc>
          <w:tcPr>
            <w:tcW w:w="2645" w:type="dxa"/>
            <w:shd w:val="clear" w:color="auto" w:fill="auto"/>
            <w:vAlign w:val="center"/>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t>Надзор в горнорудной и нерудной промышленности, на объектах подземного строительства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04"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464"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r>
      <w:tr w:rsidR="008A7DAD" w:rsidRPr="00764369" w:rsidTr="008A7DAD">
        <w:trPr>
          <w:jc w:val="center"/>
        </w:trPr>
        <w:tc>
          <w:tcPr>
            <w:tcW w:w="2645" w:type="dxa"/>
            <w:shd w:val="clear" w:color="auto" w:fill="auto"/>
            <w:vAlign w:val="center"/>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t>Надзор за производством, хранением, применением взрывчатых материалов промышленного назначения, за исключением организаций оборонно-промышленного комплекса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9918,3</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r>
      <w:tr w:rsidR="008A7DAD" w:rsidRPr="00764369" w:rsidTr="008A7DAD">
        <w:trPr>
          <w:jc w:val="center"/>
        </w:trPr>
        <w:tc>
          <w:tcPr>
            <w:tcW w:w="2645" w:type="dxa"/>
            <w:shd w:val="clear" w:color="auto" w:fill="auto"/>
          </w:tcPr>
          <w:p w:rsidR="008A7DAD" w:rsidRPr="00764369" w:rsidRDefault="008A7DAD" w:rsidP="008A7DAD">
            <w:pPr>
              <w:widowControl/>
              <w:jc w:val="both"/>
              <w:rPr>
                <w:rFonts w:ascii="Times New Roman" w:hAnsi="Times New Roman" w:cs="Times New Roman"/>
                <w:b/>
                <w:sz w:val="24"/>
                <w:szCs w:val="24"/>
              </w:rPr>
            </w:pPr>
            <w:r w:rsidRPr="00764369">
              <w:rPr>
                <w:rFonts w:ascii="Times New Roman" w:hAnsi="Times New Roman" w:cs="Times New Roman"/>
                <w:b/>
                <w:sz w:val="24"/>
                <w:szCs w:val="24"/>
              </w:rPr>
              <w:t>Надзор за подъемными сооружениями</w:t>
            </w:r>
          </w:p>
        </w:tc>
        <w:tc>
          <w:tcPr>
            <w:tcW w:w="865"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(из них 1 ава-рия расследо-валась Средн</w:t>
            </w:r>
            <w:r w:rsidRPr="00764369">
              <w:rPr>
                <w:rFonts w:ascii="Times New Roman" w:hAnsi="Times New Roman" w:cs="Times New Roman"/>
                <w:sz w:val="24"/>
                <w:szCs w:val="24"/>
              </w:rPr>
              <w:lastRenderedPageBreak/>
              <w:t>е-Поволжским управлением Ростехнадзора)</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lastRenderedPageBreak/>
              <w:t>2</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4269</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Расследование не завершено</w:t>
            </w:r>
          </w:p>
        </w:tc>
      </w:tr>
      <w:tr w:rsidR="008A7DAD" w:rsidRPr="00764369" w:rsidTr="008A7DAD">
        <w:trPr>
          <w:jc w:val="center"/>
        </w:trPr>
        <w:tc>
          <w:tcPr>
            <w:tcW w:w="2645" w:type="dxa"/>
            <w:shd w:val="clear" w:color="auto" w:fill="auto"/>
          </w:tcPr>
          <w:p w:rsidR="008A7DAD" w:rsidRPr="00764369" w:rsidRDefault="008A7DAD" w:rsidP="008A7DAD">
            <w:pPr>
              <w:widowControl/>
              <w:jc w:val="both"/>
              <w:rPr>
                <w:rFonts w:ascii="Times New Roman" w:hAnsi="Times New Roman" w:cs="Times New Roman"/>
                <w:b/>
                <w:sz w:val="24"/>
                <w:szCs w:val="24"/>
              </w:rPr>
            </w:pPr>
            <w:r w:rsidRPr="00764369">
              <w:rPr>
                <w:rFonts w:ascii="Times New Roman" w:hAnsi="Times New Roman" w:cs="Times New Roman"/>
                <w:b/>
                <w:sz w:val="24"/>
                <w:szCs w:val="24"/>
              </w:rPr>
              <w:lastRenderedPageBreak/>
              <w:t>Надзор за объектами газораспределения и газопотребления</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14044,5</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r>
      <w:tr w:rsidR="008A7DAD" w:rsidRPr="00764369" w:rsidTr="008A7DAD">
        <w:trPr>
          <w:jc w:val="center"/>
        </w:trPr>
        <w:tc>
          <w:tcPr>
            <w:tcW w:w="2645" w:type="dxa"/>
            <w:shd w:val="clear" w:color="auto" w:fill="auto"/>
          </w:tcPr>
          <w:p w:rsidR="008A7DAD" w:rsidRPr="00764369" w:rsidRDefault="008A7DAD" w:rsidP="008A7DAD">
            <w:pPr>
              <w:widowControl/>
              <w:jc w:val="both"/>
              <w:rPr>
                <w:rFonts w:ascii="Times New Roman" w:hAnsi="Times New Roman" w:cs="Times New Roman"/>
                <w:b/>
                <w:sz w:val="24"/>
                <w:szCs w:val="24"/>
              </w:rPr>
            </w:pPr>
            <w:r w:rsidRPr="00764369">
              <w:rPr>
                <w:rFonts w:ascii="Times New Roman" w:hAnsi="Times New Roman" w:cs="Times New Roman"/>
                <w:b/>
                <w:sz w:val="24"/>
                <w:szCs w:val="24"/>
              </w:rPr>
              <w:t>Надзор за электрическими сетями</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Нет информации</w:t>
            </w:r>
          </w:p>
        </w:tc>
      </w:tr>
      <w:tr w:rsidR="008A7DAD" w:rsidRPr="00764369" w:rsidTr="008A7DAD">
        <w:trPr>
          <w:jc w:val="center"/>
        </w:trPr>
        <w:tc>
          <w:tcPr>
            <w:tcW w:w="2645" w:type="dxa"/>
            <w:shd w:val="clear" w:color="auto" w:fill="auto"/>
          </w:tcPr>
          <w:p w:rsidR="008A7DAD" w:rsidRPr="00764369" w:rsidRDefault="008A7DAD" w:rsidP="008A7DAD">
            <w:pPr>
              <w:widowControl/>
              <w:jc w:val="both"/>
              <w:rPr>
                <w:rFonts w:ascii="Times New Roman" w:hAnsi="Times New Roman" w:cs="Times New Roman"/>
                <w:b/>
                <w:sz w:val="24"/>
                <w:szCs w:val="24"/>
              </w:rPr>
            </w:pPr>
            <w:r w:rsidRPr="00764369">
              <w:rPr>
                <w:rFonts w:ascii="Times New Roman" w:hAnsi="Times New Roman" w:cs="Times New Roman"/>
                <w:b/>
                <w:sz w:val="24"/>
                <w:szCs w:val="24"/>
              </w:rPr>
              <w:t>Надзор за теплогенерирующими установками и тепловыми сетями</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p>
        </w:tc>
      </w:tr>
      <w:tr w:rsidR="008A7DAD" w:rsidRPr="00764369" w:rsidTr="008A7DAD">
        <w:trPr>
          <w:jc w:val="center"/>
        </w:trPr>
        <w:tc>
          <w:tcPr>
            <w:tcW w:w="2645" w:type="dxa"/>
            <w:shd w:val="clear" w:color="auto" w:fill="auto"/>
          </w:tcPr>
          <w:p w:rsidR="008A7DAD" w:rsidRPr="00764369" w:rsidRDefault="008A7DAD" w:rsidP="008A7DAD">
            <w:pPr>
              <w:widowControl/>
              <w:jc w:val="both"/>
              <w:rPr>
                <w:rFonts w:ascii="Times New Roman" w:hAnsi="Times New Roman" w:cs="Times New Roman"/>
                <w:b/>
                <w:sz w:val="24"/>
                <w:szCs w:val="24"/>
              </w:rPr>
            </w:pPr>
            <w:r w:rsidRPr="00764369">
              <w:rPr>
                <w:rFonts w:ascii="Times New Roman" w:hAnsi="Times New Roman" w:cs="Times New Roman"/>
                <w:b/>
                <w:sz w:val="24"/>
                <w:szCs w:val="24"/>
              </w:rPr>
              <w:t>Надзор за металлургическими и коксохимическими производствами и объектами</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 xml:space="preserve">Расследование не завершено. </w:t>
            </w:r>
          </w:p>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По информации контролируемого лица ущерб составил 2328000</w:t>
            </w:r>
          </w:p>
        </w:tc>
      </w:tr>
      <w:tr w:rsidR="008A7DAD" w:rsidRPr="00764369" w:rsidTr="008A7DAD">
        <w:trPr>
          <w:jc w:val="center"/>
        </w:trPr>
        <w:tc>
          <w:tcPr>
            <w:tcW w:w="10173" w:type="dxa"/>
            <w:gridSpan w:val="9"/>
            <w:shd w:val="clear" w:color="auto" w:fill="auto"/>
          </w:tcPr>
          <w:p w:rsidR="008A7DAD" w:rsidRPr="00764369" w:rsidRDefault="008A7DAD" w:rsidP="008A7DAD">
            <w:pPr>
              <w:widowControl/>
              <w:ind w:left="-176" w:right="-184"/>
              <w:jc w:val="center"/>
              <w:rPr>
                <w:rFonts w:ascii="Times New Roman" w:hAnsi="Times New Roman" w:cs="Times New Roman"/>
                <w:b/>
                <w:i/>
                <w:sz w:val="24"/>
                <w:szCs w:val="24"/>
                <w:u w:val="single"/>
              </w:rPr>
            </w:pPr>
            <w:r w:rsidRPr="00764369">
              <w:rPr>
                <w:rFonts w:ascii="Times New Roman" w:hAnsi="Times New Roman" w:cs="Times New Roman"/>
                <w:b/>
                <w:i/>
                <w:sz w:val="24"/>
                <w:szCs w:val="24"/>
                <w:u w:val="single"/>
              </w:rPr>
              <w:t>Челябинская область</w:t>
            </w:r>
          </w:p>
        </w:tc>
      </w:tr>
      <w:tr w:rsidR="008A7DAD" w:rsidRPr="00764369" w:rsidTr="008A7DAD">
        <w:trPr>
          <w:jc w:val="center"/>
        </w:trPr>
        <w:tc>
          <w:tcPr>
            <w:tcW w:w="2645" w:type="dxa"/>
            <w:shd w:val="clear" w:color="auto" w:fill="auto"/>
            <w:vAlign w:val="center"/>
          </w:tcPr>
          <w:p w:rsidR="008A7DAD" w:rsidRPr="00764369" w:rsidRDefault="008A7DAD" w:rsidP="008A7DAD">
            <w:pPr>
              <w:widowControl/>
              <w:ind w:right="-122"/>
              <w:rPr>
                <w:rFonts w:ascii="Times New Roman" w:hAnsi="Times New Roman" w:cs="Times New Roman"/>
                <w:b/>
                <w:sz w:val="24"/>
                <w:szCs w:val="24"/>
              </w:rPr>
            </w:pPr>
            <w:r w:rsidRPr="00764369">
              <w:rPr>
                <w:rFonts w:ascii="Times New Roman" w:hAnsi="Times New Roman" w:cs="Times New Roman"/>
                <w:b/>
                <w:sz w:val="24"/>
                <w:szCs w:val="24"/>
              </w:rPr>
              <w:t>Надзор за производством, хранением, применением взрывчатых материалов промышленного назначения, за исключением организаций оборонно-промышленного комплекса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2</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экономический ущерб от аварии составил 0 рублей, вред окружающей среде не нанесен.</w:t>
            </w:r>
          </w:p>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Прямых потерь не выявлено;</w:t>
            </w:r>
          </w:p>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 xml:space="preserve">Потерь от простоя производства эксплуатирующей </w:t>
            </w:r>
            <w:r w:rsidRPr="00764369">
              <w:rPr>
                <w:rFonts w:ascii="Times New Roman" w:hAnsi="Times New Roman" w:cs="Times New Roman"/>
                <w:b/>
                <w:sz w:val="24"/>
                <w:szCs w:val="24"/>
              </w:rPr>
              <w:lastRenderedPageBreak/>
              <w:t>организации и третьих лиц не установлено.</w:t>
            </w:r>
          </w:p>
        </w:tc>
      </w:tr>
      <w:tr w:rsidR="008A7DAD" w:rsidRPr="00764369" w:rsidTr="008A7DAD">
        <w:trPr>
          <w:jc w:val="center"/>
        </w:trPr>
        <w:tc>
          <w:tcPr>
            <w:tcW w:w="2645" w:type="dxa"/>
            <w:shd w:val="clear" w:color="auto" w:fill="auto"/>
            <w:vAlign w:val="center"/>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lastRenderedPageBreak/>
              <w:t>Надзор в горнорудной и нерудной промышленности, на объектах подземного строительства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Расследование не завершено.</w:t>
            </w:r>
          </w:p>
        </w:tc>
      </w:tr>
      <w:tr w:rsidR="008A7DAD" w:rsidRPr="00764369" w:rsidTr="008A7DAD">
        <w:trPr>
          <w:jc w:val="center"/>
        </w:trPr>
        <w:tc>
          <w:tcPr>
            <w:tcW w:w="2645" w:type="dxa"/>
            <w:shd w:val="clear" w:color="auto" w:fill="auto"/>
          </w:tcPr>
          <w:p w:rsidR="008A7DAD" w:rsidRPr="00764369" w:rsidRDefault="008A7DAD" w:rsidP="008A7DAD">
            <w:pPr>
              <w:widowControl/>
              <w:ind w:right="-122"/>
              <w:rPr>
                <w:rFonts w:ascii="Times New Roman" w:hAnsi="Times New Roman" w:cs="Times New Roman"/>
                <w:b/>
                <w:sz w:val="24"/>
                <w:szCs w:val="24"/>
              </w:rPr>
            </w:pPr>
            <w:r w:rsidRPr="00764369">
              <w:rPr>
                <w:rFonts w:ascii="Times New Roman" w:hAnsi="Times New Roman" w:cs="Times New Roman"/>
                <w:b/>
                <w:sz w:val="24"/>
                <w:szCs w:val="24"/>
              </w:rPr>
              <w:t>Надзор за подъемными сооружениями</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4467,15</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429,3</w:t>
            </w:r>
          </w:p>
        </w:tc>
      </w:tr>
      <w:tr w:rsidR="008A7DAD" w:rsidRPr="00764369" w:rsidTr="008A7DAD">
        <w:trPr>
          <w:jc w:val="center"/>
        </w:trPr>
        <w:tc>
          <w:tcPr>
            <w:tcW w:w="2645" w:type="dxa"/>
            <w:shd w:val="clear" w:color="auto" w:fill="auto"/>
          </w:tcPr>
          <w:p w:rsidR="008A7DAD" w:rsidRPr="00764369" w:rsidRDefault="008A7DAD" w:rsidP="008A7DAD">
            <w:pPr>
              <w:widowControl/>
              <w:ind w:right="-122"/>
              <w:rPr>
                <w:rFonts w:ascii="Times New Roman" w:hAnsi="Times New Roman" w:cs="Times New Roman"/>
                <w:b/>
                <w:sz w:val="24"/>
                <w:szCs w:val="24"/>
              </w:rPr>
            </w:pPr>
            <w:r w:rsidRPr="00764369">
              <w:rPr>
                <w:rFonts w:ascii="Times New Roman" w:hAnsi="Times New Roman" w:cs="Times New Roman"/>
                <w:b/>
                <w:sz w:val="24"/>
                <w:szCs w:val="24"/>
              </w:rPr>
              <w:t>Надзор за объектами магистрального трубопроводного транспорта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24529</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8A7DAD" w:rsidRPr="00764369" w:rsidTr="008A7DAD">
        <w:trPr>
          <w:jc w:val="center"/>
        </w:trPr>
        <w:tc>
          <w:tcPr>
            <w:tcW w:w="2645" w:type="dxa"/>
            <w:shd w:val="clear" w:color="auto" w:fill="auto"/>
          </w:tcPr>
          <w:p w:rsidR="008A7DAD" w:rsidRPr="00764369" w:rsidRDefault="008A7DAD" w:rsidP="008A7DAD">
            <w:pPr>
              <w:widowControl/>
              <w:ind w:right="-122"/>
              <w:rPr>
                <w:rFonts w:ascii="Times New Roman" w:hAnsi="Times New Roman" w:cs="Times New Roman"/>
                <w:b/>
                <w:sz w:val="24"/>
                <w:szCs w:val="24"/>
              </w:rPr>
            </w:pPr>
            <w:r w:rsidRPr="00764369">
              <w:rPr>
                <w:rFonts w:ascii="Times New Roman" w:hAnsi="Times New Roman" w:cs="Times New Roman"/>
                <w:b/>
                <w:sz w:val="24"/>
                <w:szCs w:val="24"/>
              </w:rPr>
              <w:t>Надзор за теплогенерирующими установками и тепловыми сетями</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информация отсутствует</w:t>
            </w:r>
          </w:p>
        </w:tc>
      </w:tr>
      <w:tr w:rsidR="008A7DAD" w:rsidRPr="00764369" w:rsidTr="008A7DAD">
        <w:trPr>
          <w:jc w:val="center"/>
        </w:trPr>
        <w:tc>
          <w:tcPr>
            <w:tcW w:w="10173" w:type="dxa"/>
            <w:gridSpan w:val="9"/>
            <w:shd w:val="clear" w:color="auto" w:fill="auto"/>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i/>
                <w:sz w:val="24"/>
                <w:szCs w:val="24"/>
                <w:u w:val="single"/>
              </w:rPr>
              <w:t>Курганская область</w:t>
            </w:r>
          </w:p>
        </w:tc>
      </w:tr>
      <w:tr w:rsidR="008A7DAD" w:rsidRPr="00764369" w:rsidTr="008A7DAD">
        <w:trPr>
          <w:jc w:val="center"/>
        </w:trPr>
        <w:tc>
          <w:tcPr>
            <w:tcW w:w="2645" w:type="dxa"/>
            <w:shd w:val="clear" w:color="auto" w:fill="auto"/>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t>Надзор за подъёмными сооружениями</w:t>
            </w:r>
          </w:p>
        </w:tc>
        <w:tc>
          <w:tcPr>
            <w:tcW w:w="865"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50"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18"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30"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46"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04"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95,261</w:t>
            </w:r>
          </w:p>
        </w:tc>
        <w:tc>
          <w:tcPr>
            <w:tcW w:w="1464" w:type="dxa"/>
            <w:shd w:val="clear" w:color="auto" w:fill="auto"/>
          </w:tcPr>
          <w:p w:rsidR="008A7DAD" w:rsidRPr="00764369" w:rsidRDefault="008A7DAD" w:rsidP="008A7DAD">
            <w:pPr>
              <w:widowControl/>
              <w:ind w:left="-176" w:right="-184"/>
              <w:jc w:val="center"/>
              <w:rPr>
                <w:rFonts w:ascii="Times New Roman" w:hAnsi="Times New Roman" w:cs="Times New Roman"/>
                <w:b/>
                <w:sz w:val="24"/>
                <w:szCs w:val="24"/>
              </w:rPr>
            </w:pPr>
          </w:p>
        </w:tc>
      </w:tr>
      <w:tr w:rsidR="008A7DAD" w:rsidRPr="00764369" w:rsidTr="008A7DAD">
        <w:trPr>
          <w:jc w:val="center"/>
        </w:trPr>
        <w:tc>
          <w:tcPr>
            <w:tcW w:w="2645" w:type="dxa"/>
            <w:shd w:val="clear" w:color="auto" w:fill="auto"/>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t>при эксплуатации оборудования, работающего под избыточным давлением</w:t>
            </w:r>
          </w:p>
        </w:tc>
        <w:tc>
          <w:tcPr>
            <w:tcW w:w="865"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50"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18"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30"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46"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04"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16238,7</w:t>
            </w:r>
          </w:p>
        </w:tc>
        <w:tc>
          <w:tcPr>
            <w:tcW w:w="1464" w:type="dxa"/>
            <w:shd w:val="clear" w:color="auto" w:fill="auto"/>
          </w:tcPr>
          <w:p w:rsidR="008A7DAD" w:rsidRPr="00764369" w:rsidRDefault="008A7DAD" w:rsidP="008A7DAD">
            <w:pPr>
              <w:widowControl/>
              <w:ind w:left="-176" w:right="-184"/>
              <w:jc w:val="center"/>
              <w:rPr>
                <w:rFonts w:ascii="Times New Roman" w:hAnsi="Times New Roman" w:cs="Times New Roman"/>
                <w:b/>
                <w:sz w:val="24"/>
                <w:szCs w:val="24"/>
              </w:rPr>
            </w:pPr>
          </w:p>
        </w:tc>
      </w:tr>
      <w:tr w:rsidR="008A7DAD" w:rsidRPr="00764369" w:rsidTr="008A7DAD">
        <w:trPr>
          <w:trHeight w:val="345"/>
          <w:jc w:val="center"/>
        </w:trPr>
        <w:tc>
          <w:tcPr>
            <w:tcW w:w="2645" w:type="dxa"/>
            <w:shd w:val="clear" w:color="auto" w:fill="auto"/>
          </w:tcPr>
          <w:p w:rsidR="008A7DAD" w:rsidRPr="00764369" w:rsidRDefault="008A7DAD" w:rsidP="008A7DAD">
            <w:pPr>
              <w:widowControl/>
              <w:jc w:val="right"/>
              <w:rPr>
                <w:rFonts w:ascii="Times New Roman" w:hAnsi="Times New Roman" w:cs="Times New Roman"/>
                <w:b/>
                <w:i/>
                <w:sz w:val="24"/>
                <w:szCs w:val="24"/>
              </w:rPr>
            </w:pPr>
            <w:r w:rsidRPr="00764369">
              <w:rPr>
                <w:rFonts w:ascii="Times New Roman" w:hAnsi="Times New Roman" w:cs="Times New Roman"/>
                <w:b/>
                <w:i/>
                <w:sz w:val="24"/>
                <w:szCs w:val="24"/>
              </w:rPr>
              <w:t>Итого</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9</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 xml:space="preserve"> 16</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4</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2</w:t>
            </w:r>
          </w:p>
        </w:tc>
        <w:tc>
          <w:tcPr>
            <w:tcW w:w="804"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73 562</w:t>
            </w:r>
          </w:p>
        </w:tc>
        <w:tc>
          <w:tcPr>
            <w:tcW w:w="1464" w:type="dxa"/>
            <w:shd w:val="clear" w:color="auto" w:fill="FFFFFF"/>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 xml:space="preserve">3 680 060            </w:t>
            </w:r>
          </w:p>
        </w:tc>
      </w:tr>
    </w:tbl>
    <w:p w:rsidR="008A7DAD" w:rsidRPr="00764369" w:rsidRDefault="008A7DAD" w:rsidP="00584604">
      <w:pPr>
        <w:widowControl/>
        <w:tabs>
          <w:tab w:val="num" w:pos="0"/>
        </w:tabs>
        <w:ind w:firstLine="709"/>
        <w:jc w:val="both"/>
        <w:rPr>
          <w:rFonts w:ascii="Times New Roman" w:hAnsi="Times New Roman" w:cs="Times New Roman"/>
          <w:sz w:val="24"/>
          <w:szCs w:val="24"/>
        </w:rPr>
      </w:pPr>
    </w:p>
    <w:p w:rsidR="008A7DAD" w:rsidRPr="00764369" w:rsidRDefault="008A7DAD" w:rsidP="00584604">
      <w:pPr>
        <w:widowControl/>
        <w:tabs>
          <w:tab w:val="num" w:pos="0"/>
        </w:tabs>
        <w:ind w:firstLine="709"/>
        <w:jc w:val="both"/>
        <w:rPr>
          <w:rFonts w:ascii="Times New Roman" w:hAnsi="Times New Roman" w:cs="Times New Roman"/>
          <w:sz w:val="24"/>
          <w:szCs w:val="24"/>
        </w:rPr>
      </w:pPr>
    </w:p>
    <w:p w:rsidR="00F9396A" w:rsidRPr="00764369" w:rsidRDefault="00F9396A" w:rsidP="00F9396A">
      <w:pPr>
        <w:widowControl/>
        <w:jc w:val="center"/>
        <w:rPr>
          <w:rFonts w:ascii="Times New Roman" w:hAnsi="Times New Roman" w:cs="Times New Roman"/>
          <w:b/>
          <w:i/>
          <w:sz w:val="24"/>
          <w:szCs w:val="24"/>
        </w:rPr>
      </w:pPr>
      <w:r w:rsidRPr="00764369">
        <w:rPr>
          <w:rFonts w:ascii="Times New Roman" w:hAnsi="Times New Roman" w:cs="Times New Roman"/>
          <w:b/>
          <w:i/>
          <w:sz w:val="24"/>
          <w:szCs w:val="24"/>
        </w:rPr>
        <w:t>Динамика производственного травматизма на поднадзорных предприятиях</w:t>
      </w:r>
    </w:p>
    <w:p w:rsidR="00F9396A" w:rsidRPr="00764369" w:rsidRDefault="00F9396A" w:rsidP="00F9396A">
      <w:pPr>
        <w:widowControl/>
        <w:jc w:val="center"/>
        <w:rPr>
          <w:rFonts w:ascii="Times New Roman" w:hAnsi="Times New Roman" w:cs="Times New Roman"/>
          <w:b/>
          <w:i/>
          <w:sz w:val="24"/>
          <w:szCs w:val="24"/>
        </w:rPr>
      </w:pPr>
      <w:r w:rsidRPr="00764369">
        <w:rPr>
          <w:rFonts w:ascii="Times New Roman" w:hAnsi="Times New Roman" w:cs="Times New Roman"/>
          <w:b/>
          <w:i/>
          <w:sz w:val="24"/>
          <w:szCs w:val="24"/>
        </w:rPr>
        <w:t>Уральского управления Ростехнадзора</w:t>
      </w:r>
    </w:p>
    <w:p w:rsidR="00F9396A" w:rsidRPr="00764369" w:rsidRDefault="00F9396A" w:rsidP="00F9396A">
      <w:pPr>
        <w:widowControl/>
        <w:tabs>
          <w:tab w:val="num" w:pos="0"/>
        </w:tabs>
        <w:ind w:firstLine="709"/>
        <w:jc w:val="both"/>
        <w:rPr>
          <w:rFonts w:ascii="Times New Roman" w:hAnsi="Times New Roman" w:cs="Times New Roman"/>
          <w:sz w:val="24"/>
          <w:szCs w:val="24"/>
        </w:rPr>
      </w:pP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предприятиях, поднадзорных Управлению, за 12 месяцев  2023г. произошло: </w:t>
      </w: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- 15 несчастных случая, в результате которых:</w:t>
      </w: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8 со смертельным исходом, 8 человек смертельно пострадало;</w:t>
      </w: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4 групповых, в результате которых 2 человека получили смертельные травмы, 4 человека получили травмы тяжелой степени, 2 человека легкой степени тяжести) </w:t>
      </w: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3 случая </w:t>
      </w:r>
      <w:r w:rsidR="00402266" w:rsidRPr="00764369">
        <w:rPr>
          <w:rFonts w:ascii="Times New Roman" w:hAnsi="Times New Roman" w:cs="Times New Roman"/>
          <w:sz w:val="24"/>
          <w:szCs w:val="24"/>
        </w:rPr>
        <w:t xml:space="preserve">(из них 1 групповой) </w:t>
      </w:r>
      <w:r w:rsidRPr="00764369">
        <w:rPr>
          <w:rFonts w:ascii="Times New Roman" w:hAnsi="Times New Roman" w:cs="Times New Roman"/>
          <w:sz w:val="24"/>
          <w:szCs w:val="24"/>
        </w:rPr>
        <w:t>в результате авари</w:t>
      </w:r>
      <w:r w:rsidR="002A576F" w:rsidRPr="00764369">
        <w:rPr>
          <w:rFonts w:ascii="Times New Roman" w:hAnsi="Times New Roman" w:cs="Times New Roman"/>
          <w:sz w:val="24"/>
          <w:szCs w:val="24"/>
        </w:rPr>
        <w:t>й</w:t>
      </w:r>
      <w:r w:rsidRPr="00764369">
        <w:rPr>
          <w:rFonts w:ascii="Times New Roman" w:hAnsi="Times New Roman" w:cs="Times New Roman"/>
          <w:sz w:val="24"/>
          <w:szCs w:val="24"/>
        </w:rPr>
        <w:t xml:space="preserve">, в которых пострадало 2 человека со смертельным исходом, 2 человека получили тяжелые травмы. </w:t>
      </w: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аналогичный период 2022 г. – 21 несчастный случай:</w:t>
      </w:r>
    </w:p>
    <w:p w:rsidR="00F9396A" w:rsidRPr="00764369" w:rsidRDefault="00402266"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14 со смертельным исходом, в результате которых 14 человек получили смертельные травмы;</w:t>
      </w:r>
    </w:p>
    <w:p w:rsidR="00402266" w:rsidRPr="00764369" w:rsidRDefault="00402266"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групповой, в результате которого 1 человек получил смертельную травму и 1 травму легкой степени тяжести;</w:t>
      </w:r>
    </w:p>
    <w:p w:rsidR="00402266" w:rsidRPr="00764369" w:rsidRDefault="002A576F"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6</w:t>
      </w:r>
      <w:r w:rsidR="00402266" w:rsidRPr="00764369">
        <w:rPr>
          <w:rFonts w:ascii="Times New Roman" w:hAnsi="Times New Roman" w:cs="Times New Roman"/>
          <w:sz w:val="24"/>
          <w:szCs w:val="24"/>
        </w:rPr>
        <w:t xml:space="preserve"> случа</w:t>
      </w:r>
      <w:r w:rsidRPr="00764369">
        <w:rPr>
          <w:rFonts w:ascii="Times New Roman" w:hAnsi="Times New Roman" w:cs="Times New Roman"/>
          <w:sz w:val="24"/>
          <w:szCs w:val="24"/>
        </w:rPr>
        <w:t>ев (из них 2 групповых) в результате аварий, в которых пострадало 5 человека со смертельных исходом, 3 – тяжелая степень и 5 легкая степень тяжести.</w:t>
      </w:r>
    </w:p>
    <w:p w:rsidR="00F9396A" w:rsidRPr="00764369" w:rsidRDefault="00F9396A" w:rsidP="00F9396A">
      <w:pPr>
        <w:widowControl/>
        <w:jc w:val="center"/>
        <w:rPr>
          <w:rFonts w:ascii="Times New Roman" w:hAnsi="Times New Roman" w:cs="Times New Roman"/>
          <w:b/>
          <w:i/>
          <w:sz w:val="24"/>
          <w:szCs w:val="24"/>
        </w:rPr>
      </w:pPr>
    </w:p>
    <w:p w:rsidR="00F9396A" w:rsidRPr="00764369" w:rsidRDefault="00F9396A" w:rsidP="00F9396A">
      <w:pPr>
        <w:widowControl/>
        <w:jc w:val="center"/>
        <w:rPr>
          <w:rFonts w:ascii="Times New Roman" w:hAnsi="Times New Roman" w:cs="Times New Roman"/>
          <w:b/>
          <w:i/>
          <w:sz w:val="24"/>
          <w:szCs w:val="24"/>
        </w:rPr>
      </w:pPr>
    </w:p>
    <w:tbl>
      <w:tblPr>
        <w:tblpPr w:leftFromText="180" w:rightFromText="180" w:vertAnchor="text" w:tblpXSpec="center" w:tblpY="1"/>
        <w:tblOverlap w:val="neve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566"/>
        <w:gridCol w:w="566"/>
        <w:gridCol w:w="1478"/>
        <w:gridCol w:w="763"/>
        <w:gridCol w:w="662"/>
        <w:gridCol w:w="709"/>
        <w:gridCol w:w="142"/>
        <w:gridCol w:w="709"/>
        <w:gridCol w:w="850"/>
        <w:gridCol w:w="851"/>
        <w:gridCol w:w="850"/>
      </w:tblGrid>
      <w:tr w:rsidR="002A576F" w:rsidRPr="00764369" w:rsidTr="002A576F">
        <w:trPr>
          <w:jc w:val="center"/>
        </w:trPr>
        <w:tc>
          <w:tcPr>
            <w:tcW w:w="2310" w:type="dxa"/>
            <w:vMerge w:val="restart"/>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Виды</w:t>
            </w:r>
          </w:p>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b/>
                <w:sz w:val="24"/>
                <w:szCs w:val="24"/>
              </w:rPr>
              <w:t xml:space="preserve"> надзора</w:t>
            </w:r>
          </w:p>
        </w:tc>
        <w:tc>
          <w:tcPr>
            <w:tcW w:w="4744" w:type="dxa"/>
            <w:gridSpan w:val="6"/>
            <w:shd w:val="clear" w:color="auto" w:fill="auto"/>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b/>
                <w:sz w:val="24"/>
                <w:szCs w:val="24"/>
              </w:rPr>
              <w:t>Кол-во несчастных случаев</w:t>
            </w:r>
          </w:p>
        </w:tc>
        <w:tc>
          <w:tcPr>
            <w:tcW w:w="1701" w:type="dxa"/>
            <w:gridSpan w:val="3"/>
            <w:vMerge w:val="restart"/>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Кол-во смертельно пострадавших, чел.</w:t>
            </w:r>
          </w:p>
        </w:tc>
        <w:tc>
          <w:tcPr>
            <w:tcW w:w="1701" w:type="dxa"/>
            <w:gridSpan w:val="2"/>
            <w:vMerge w:val="restart"/>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 xml:space="preserve">Кол-во смертельно пострадавших </w:t>
            </w:r>
          </w:p>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в групповых</w:t>
            </w:r>
          </w:p>
        </w:tc>
      </w:tr>
      <w:tr w:rsidR="002A576F" w:rsidRPr="00764369" w:rsidTr="002A576F">
        <w:trPr>
          <w:trHeight w:val="1210"/>
          <w:jc w:val="center"/>
        </w:trPr>
        <w:tc>
          <w:tcPr>
            <w:tcW w:w="2310" w:type="dxa"/>
            <w:vMerge/>
            <w:shd w:val="clear" w:color="auto" w:fill="auto"/>
          </w:tcPr>
          <w:p w:rsidR="00F9396A" w:rsidRPr="00764369" w:rsidRDefault="00F9396A" w:rsidP="00F9396A">
            <w:pPr>
              <w:widowControl/>
              <w:jc w:val="center"/>
              <w:rPr>
                <w:rFonts w:ascii="Times New Roman" w:hAnsi="Times New Roman" w:cs="Times New Roman"/>
                <w:sz w:val="24"/>
                <w:szCs w:val="24"/>
              </w:rPr>
            </w:pPr>
          </w:p>
        </w:tc>
        <w:tc>
          <w:tcPr>
            <w:tcW w:w="1132"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всего</w:t>
            </w:r>
          </w:p>
        </w:tc>
        <w:tc>
          <w:tcPr>
            <w:tcW w:w="2241"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из них групповых</w:t>
            </w:r>
          </w:p>
        </w:tc>
        <w:tc>
          <w:tcPr>
            <w:tcW w:w="1371"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из них со смертельным исходом</w:t>
            </w:r>
          </w:p>
        </w:tc>
        <w:tc>
          <w:tcPr>
            <w:tcW w:w="1701" w:type="dxa"/>
            <w:gridSpan w:val="3"/>
            <w:vMerge/>
            <w:shd w:val="clear" w:color="auto" w:fill="auto"/>
          </w:tcPr>
          <w:p w:rsidR="00F9396A" w:rsidRPr="00764369" w:rsidRDefault="00F9396A" w:rsidP="00F9396A">
            <w:pPr>
              <w:widowControl/>
              <w:jc w:val="center"/>
              <w:rPr>
                <w:rFonts w:ascii="Times New Roman" w:hAnsi="Times New Roman" w:cs="Times New Roman"/>
                <w:sz w:val="24"/>
                <w:szCs w:val="24"/>
              </w:rPr>
            </w:pPr>
          </w:p>
        </w:tc>
        <w:tc>
          <w:tcPr>
            <w:tcW w:w="1701" w:type="dxa"/>
            <w:gridSpan w:val="2"/>
            <w:vMerge/>
            <w:shd w:val="clear" w:color="auto" w:fill="auto"/>
          </w:tcPr>
          <w:p w:rsidR="00F9396A" w:rsidRPr="00764369" w:rsidRDefault="00F9396A" w:rsidP="00F9396A">
            <w:pPr>
              <w:widowControl/>
              <w:jc w:val="center"/>
              <w:rPr>
                <w:rFonts w:ascii="Times New Roman" w:hAnsi="Times New Roman" w:cs="Times New Roman"/>
                <w:sz w:val="24"/>
                <w:szCs w:val="24"/>
              </w:rPr>
            </w:pPr>
          </w:p>
        </w:tc>
      </w:tr>
      <w:tr w:rsidR="002A576F" w:rsidRPr="00764369" w:rsidTr="002A576F">
        <w:trPr>
          <w:jc w:val="center"/>
        </w:trPr>
        <w:tc>
          <w:tcPr>
            <w:tcW w:w="2310" w:type="dxa"/>
            <w:vMerge/>
            <w:shd w:val="clear" w:color="auto" w:fill="auto"/>
          </w:tcPr>
          <w:p w:rsidR="00F9396A" w:rsidRPr="00764369" w:rsidRDefault="00F9396A" w:rsidP="00F9396A">
            <w:pPr>
              <w:widowControl/>
              <w:jc w:val="center"/>
              <w:rPr>
                <w:rFonts w:ascii="Times New Roman" w:hAnsi="Times New Roman" w:cs="Times New Roman"/>
                <w:sz w:val="24"/>
                <w:szCs w:val="24"/>
              </w:rPr>
            </w:pPr>
          </w:p>
        </w:tc>
        <w:tc>
          <w:tcPr>
            <w:tcW w:w="566"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566"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1478"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763"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12мес. 2023</w:t>
            </w:r>
          </w:p>
        </w:tc>
        <w:tc>
          <w:tcPr>
            <w:tcW w:w="662"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709"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851" w:type="dxa"/>
            <w:gridSpan w:val="2"/>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850"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851"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850"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1</w:t>
            </w:r>
          </w:p>
        </w:tc>
        <w:tc>
          <w:tcPr>
            <w:tcW w:w="566"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2</w:t>
            </w:r>
          </w:p>
        </w:tc>
        <w:tc>
          <w:tcPr>
            <w:tcW w:w="566"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3</w:t>
            </w:r>
          </w:p>
        </w:tc>
        <w:tc>
          <w:tcPr>
            <w:tcW w:w="1478"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4</w:t>
            </w:r>
          </w:p>
        </w:tc>
        <w:tc>
          <w:tcPr>
            <w:tcW w:w="763"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5</w:t>
            </w:r>
          </w:p>
        </w:tc>
        <w:tc>
          <w:tcPr>
            <w:tcW w:w="662"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6</w:t>
            </w:r>
          </w:p>
        </w:tc>
        <w:tc>
          <w:tcPr>
            <w:tcW w:w="709"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7</w:t>
            </w:r>
          </w:p>
        </w:tc>
        <w:tc>
          <w:tcPr>
            <w:tcW w:w="851" w:type="dxa"/>
            <w:gridSpan w:val="2"/>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8</w:t>
            </w:r>
          </w:p>
        </w:tc>
        <w:tc>
          <w:tcPr>
            <w:tcW w:w="85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9</w:t>
            </w:r>
          </w:p>
        </w:tc>
        <w:tc>
          <w:tcPr>
            <w:tcW w:w="851"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10</w:t>
            </w:r>
          </w:p>
        </w:tc>
        <w:tc>
          <w:tcPr>
            <w:tcW w:w="85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11</w:t>
            </w:r>
          </w:p>
        </w:tc>
      </w:tr>
      <w:tr w:rsidR="002A576F" w:rsidRPr="00764369" w:rsidTr="002A576F">
        <w:trPr>
          <w:trHeight w:val="387"/>
          <w:jc w:val="center"/>
        </w:trPr>
        <w:tc>
          <w:tcPr>
            <w:tcW w:w="10456" w:type="dxa"/>
            <w:gridSpan w:val="12"/>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i/>
                <w:sz w:val="24"/>
                <w:szCs w:val="24"/>
                <w:u w:val="single"/>
              </w:rPr>
              <w:t>Свердловская область</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в горнорудной и нерудной промышленности, на объектах подземного строительства</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производством, хранением, применением взрывчатых материалов промышленного назначения, за исключением организаций оборонно-промышленного комплекса</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металлургическими и коксохимическими производствами и объектами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подъемными сооружениями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1 </w:t>
            </w:r>
          </w:p>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(в результа-те аварии расследова-ние прово-дило Средне-Поволжское управление Ростех-надзора)</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trHeight w:val="398"/>
          <w:jc w:val="center"/>
        </w:trPr>
        <w:tc>
          <w:tcPr>
            <w:tcW w:w="10456" w:type="dxa"/>
            <w:gridSpan w:val="12"/>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i/>
                <w:sz w:val="24"/>
                <w:szCs w:val="24"/>
                <w:u w:val="single"/>
              </w:rPr>
              <w:lastRenderedPageBreak/>
              <w:t>Челябинская область</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в горнорудной и нерудной промышленности, на объектах подземного строительства</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 4</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6</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1 </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5</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5</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производством, хранением, применением взрывчатых материалов промышленного назначения, за исключением организаций оборонно-промышленного комплекса</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подъемными сооружениями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3</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3</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4</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2</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металлургическими и коксохимическими производствами и объектами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электрическими сетями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электроустановками потребителей</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10456" w:type="dxa"/>
            <w:gridSpan w:val="12"/>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i/>
                <w:sz w:val="24"/>
                <w:szCs w:val="24"/>
                <w:u w:val="single"/>
              </w:rPr>
              <w:t>Курганская область</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подъемными сооружениями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r>
      <w:tr w:rsidR="002A576F" w:rsidRPr="00764369" w:rsidTr="002A576F">
        <w:trPr>
          <w:trHeight w:val="429"/>
          <w:jc w:val="center"/>
        </w:trPr>
        <w:tc>
          <w:tcPr>
            <w:tcW w:w="2310" w:type="dxa"/>
            <w:shd w:val="clear" w:color="auto" w:fill="auto"/>
            <w:vAlign w:val="center"/>
          </w:tcPr>
          <w:p w:rsidR="00F9396A" w:rsidRPr="00764369" w:rsidRDefault="00F9396A" w:rsidP="00F9396A">
            <w:pPr>
              <w:widowControl/>
              <w:rPr>
                <w:rFonts w:ascii="Times New Roman" w:hAnsi="Times New Roman" w:cs="Times New Roman"/>
                <w:b/>
                <w:sz w:val="24"/>
                <w:szCs w:val="24"/>
              </w:rPr>
            </w:pPr>
            <w:r w:rsidRPr="00764369">
              <w:rPr>
                <w:rFonts w:ascii="Times New Roman" w:hAnsi="Times New Roman" w:cs="Times New Roman"/>
                <w:b/>
                <w:sz w:val="24"/>
                <w:szCs w:val="24"/>
              </w:rPr>
              <w:t>Итого:</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21</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15</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 3</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5</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20</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11</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12</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2</w:t>
            </w:r>
          </w:p>
        </w:tc>
      </w:tr>
    </w:tbl>
    <w:p w:rsidR="00345094" w:rsidRPr="00764369" w:rsidRDefault="00345094" w:rsidP="00584604">
      <w:pPr>
        <w:widowControl/>
        <w:tabs>
          <w:tab w:val="num" w:pos="0"/>
        </w:tabs>
        <w:ind w:firstLine="709"/>
        <w:jc w:val="both"/>
        <w:rPr>
          <w:rFonts w:ascii="Times New Roman" w:hAnsi="Times New Roman" w:cs="Times New Roman"/>
          <w:sz w:val="24"/>
          <w:szCs w:val="24"/>
        </w:rPr>
      </w:pPr>
    </w:p>
    <w:p w:rsidR="002719AE" w:rsidRPr="00764369" w:rsidRDefault="002719AE" w:rsidP="002913E2">
      <w:pPr>
        <w:widowControl/>
        <w:tabs>
          <w:tab w:val="num" w:pos="0"/>
        </w:tabs>
        <w:jc w:val="both"/>
        <w:rPr>
          <w:rFonts w:ascii="Times New Roman" w:hAnsi="Times New Roman" w:cs="Times New Roman"/>
          <w:sz w:val="24"/>
          <w:szCs w:val="24"/>
        </w:rPr>
      </w:pPr>
    </w:p>
    <w:p w:rsidR="00CA2A8A" w:rsidRPr="00764369" w:rsidRDefault="00CA2A8A" w:rsidP="002719AE">
      <w:pPr>
        <w:widowControl/>
        <w:jc w:val="center"/>
        <w:rPr>
          <w:rFonts w:ascii="Times New Roman" w:hAnsi="Times New Roman" w:cs="Times New Roman"/>
          <w:b/>
          <w:i/>
          <w:sz w:val="24"/>
          <w:szCs w:val="24"/>
        </w:rPr>
      </w:pPr>
      <w:r w:rsidRPr="00764369">
        <w:rPr>
          <w:rFonts w:ascii="Times New Roman" w:hAnsi="Times New Roman" w:cs="Times New Roman"/>
          <w:b/>
          <w:i/>
          <w:sz w:val="24"/>
          <w:szCs w:val="24"/>
        </w:rPr>
        <w:t>Утрата ВМ</w:t>
      </w:r>
    </w:p>
    <w:p w:rsidR="00CA2A8A" w:rsidRPr="00764369" w:rsidRDefault="00214AEC" w:rsidP="00CA2A8A">
      <w:pPr>
        <w:widowControl/>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утрат ВМ не зафиксировано.</w:t>
      </w:r>
    </w:p>
    <w:p w:rsidR="00214AEC" w:rsidRPr="00764369" w:rsidRDefault="00214AEC" w:rsidP="00CA2A8A">
      <w:pPr>
        <w:widowControl/>
        <w:jc w:val="both"/>
        <w:rPr>
          <w:rFonts w:ascii="Times New Roman" w:hAnsi="Times New Roman" w:cs="Times New Roman"/>
          <w:b/>
          <w:sz w:val="24"/>
          <w:szCs w:val="24"/>
          <w:u w:val="single"/>
        </w:rPr>
      </w:pPr>
    </w:p>
    <w:p w:rsidR="00CA2A8A" w:rsidRPr="00764369" w:rsidRDefault="00CA2A8A" w:rsidP="00214AEC">
      <w:pPr>
        <w:widowControl/>
        <w:jc w:val="both"/>
        <w:rPr>
          <w:rFonts w:ascii="Times New Roman" w:hAnsi="Times New Roman" w:cs="Times New Roman"/>
          <w:sz w:val="24"/>
          <w:szCs w:val="24"/>
        </w:rPr>
      </w:pPr>
      <w:r w:rsidRPr="00764369">
        <w:rPr>
          <w:rFonts w:ascii="Times New Roman" w:hAnsi="Times New Roman" w:cs="Times New Roman"/>
          <w:sz w:val="24"/>
          <w:szCs w:val="24"/>
        </w:rPr>
        <w:t>В течении 12 месяцев 2022 года на ОАО "Вишневогорский горно-обогатительный комбинат". Обстоятельства: Во время приемки было выявлено несоответствие количества ВМ Гранулит АС-8, указанного в накладной и фактически принятого на склад в количестве 240 кг..Продукция была получена с АО "Пластмас". К. Копейск. Недостача выявлена заведующим складом ВМ. ВМ было доставлено на автомобиле "Спецсвяи".</w:t>
      </w:r>
    </w:p>
    <w:p w:rsidR="00CA2A8A" w:rsidRPr="00764369" w:rsidRDefault="00CA2A8A" w:rsidP="00CA2A8A">
      <w:pPr>
        <w:widowControl/>
        <w:ind w:firstLine="709"/>
        <w:jc w:val="both"/>
        <w:rPr>
          <w:rFonts w:ascii="Times New Roman" w:hAnsi="Times New Roman" w:cs="Times New Roman"/>
          <w:b/>
          <w:sz w:val="24"/>
          <w:szCs w:val="24"/>
        </w:rPr>
      </w:pPr>
      <w:r w:rsidRPr="00764369">
        <w:rPr>
          <w:rFonts w:ascii="Times New Roman" w:hAnsi="Times New Roman" w:cs="Times New Roman"/>
          <w:b/>
          <w:sz w:val="24"/>
          <w:szCs w:val="24"/>
        </w:rPr>
        <w:lastRenderedPageBreak/>
        <w:t>Причины:</w:t>
      </w:r>
    </w:p>
    <w:p w:rsidR="00CA2A8A" w:rsidRPr="00764369" w:rsidRDefault="00CA2A8A" w:rsidP="00CA2A8A">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всестороннего изучения представленных документов, путем натурального изучения маршрутов перевозки ВМ и осуществления системы охраны, члены комиссии пришли к мнению, что принятые меры безопасности, действующие в АО «Завод «Пластмасс», ООО «УПВ», УСС по Челябинской области, АО «Вишневогорский ГОК», охранно-пропускной и внутриобъектовый режимы, порядок контроля и учета за оборотом ВМ на предприятиях невполной мере соответствуют требованиям в сфере оборота ВМ.</w:t>
      </w:r>
    </w:p>
    <w:p w:rsidR="00130351" w:rsidRPr="00764369" w:rsidRDefault="00CA2A8A" w:rsidP="00130351">
      <w:pPr>
        <w:widowControl/>
        <w:ind w:firstLine="709"/>
        <w:jc w:val="both"/>
        <w:rPr>
          <w:rFonts w:ascii="Times New Roman" w:hAnsi="Times New Roman" w:cs="Times New Roman"/>
          <w:sz w:val="24"/>
          <w:szCs w:val="24"/>
        </w:rPr>
      </w:pPr>
      <w:r w:rsidRPr="00764369">
        <w:rPr>
          <w:rFonts w:ascii="Times New Roman" w:eastAsia="Arial Unicode MS" w:hAnsi="Times New Roman" w:cs="Times New Roman"/>
          <w:sz w:val="24"/>
          <w:szCs w:val="24"/>
        </w:rPr>
        <w:t xml:space="preserve">По результатам технического расследования Комиссией были предложены мероприятия по  предупреждению подобных случаев, </w:t>
      </w:r>
      <w:r w:rsidRPr="00764369">
        <w:rPr>
          <w:rFonts w:ascii="Times New Roman" w:hAnsi="Times New Roman" w:cs="Times New Roman"/>
          <w:sz w:val="24"/>
          <w:szCs w:val="24"/>
        </w:rPr>
        <w:t>с указанием сроков выполнения.</w:t>
      </w:r>
      <w:r w:rsidRPr="00764369">
        <w:rPr>
          <w:rFonts w:ascii="Times New Roman" w:eastAsia="Arial Unicode MS" w:hAnsi="Times New Roman" w:cs="Times New Roman"/>
          <w:sz w:val="24"/>
          <w:szCs w:val="24"/>
        </w:rPr>
        <w:t xml:space="preserve"> </w:t>
      </w:r>
    </w:p>
    <w:p w:rsidR="002719AE" w:rsidRPr="00764369" w:rsidRDefault="002719AE" w:rsidP="003D5530">
      <w:pPr>
        <w:widowControl/>
        <w:ind w:firstLine="709"/>
        <w:jc w:val="both"/>
        <w:rPr>
          <w:rFonts w:ascii="Times New Roman" w:hAnsi="Times New Roman" w:cs="Times New Roman"/>
          <w:sz w:val="24"/>
          <w:szCs w:val="24"/>
        </w:rPr>
      </w:pPr>
    </w:p>
    <w:p w:rsidR="002719AE" w:rsidRPr="00764369" w:rsidRDefault="002719AE" w:rsidP="002719AE">
      <w:pPr>
        <w:widowControl/>
        <w:tabs>
          <w:tab w:val="num" w:pos="0"/>
        </w:tabs>
        <w:ind w:firstLine="709"/>
        <w:jc w:val="both"/>
        <w:rPr>
          <w:rFonts w:ascii="Times New Roman" w:hAnsi="Times New Roman" w:cs="Times New Roman"/>
          <w:b/>
          <w:sz w:val="24"/>
          <w:szCs w:val="24"/>
        </w:rPr>
      </w:pPr>
      <w:r w:rsidRPr="00764369">
        <w:rPr>
          <w:rFonts w:ascii="Times New Roman" w:hAnsi="Times New Roman" w:cs="Times New Roman"/>
          <w:b/>
          <w:sz w:val="24"/>
          <w:szCs w:val="24"/>
        </w:rPr>
        <w:t>Результаты контрольной (надзорной) деятельности Уральского управления</w:t>
      </w:r>
    </w:p>
    <w:p w:rsidR="002719AE" w:rsidRPr="00764369" w:rsidRDefault="002719AE" w:rsidP="002719AE">
      <w:pPr>
        <w:widowControl/>
        <w:tabs>
          <w:tab w:val="num" w:pos="0"/>
        </w:tabs>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95"/>
        <w:gridCol w:w="5473"/>
        <w:gridCol w:w="1245"/>
        <w:gridCol w:w="2058"/>
      </w:tblGrid>
      <w:tr w:rsidR="002913E2" w:rsidRPr="00764369" w:rsidTr="002719AE">
        <w:trPr>
          <w:trHeight w:val="945"/>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 п/п</w:t>
            </w:r>
          </w:p>
        </w:tc>
        <w:tc>
          <w:tcPr>
            <w:tcW w:w="5473" w:type="dxa"/>
            <w:noWrap/>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Наименование показателя</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 xml:space="preserve">Отчётный </w:t>
            </w:r>
            <w:r w:rsidRPr="00764369">
              <w:rPr>
                <w:rFonts w:ascii="Times New Roman" w:hAnsi="Times New Roman" w:cs="Times New Roman"/>
                <w:sz w:val="24"/>
                <w:szCs w:val="24"/>
              </w:rPr>
              <w:br/>
              <w:t>период</w:t>
            </w:r>
          </w:p>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2023 год</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Предыдущий соответствующий период</w:t>
            </w:r>
          </w:p>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2022 год</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Количество проверок, всего, из них:</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538</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569</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плановые проверки</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270</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145</w:t>
            </w:r>
          </w:p>
        </w:tc>
      </w:tr>
      <w:tr w:rsidR="002913E2" w:rsidRPr="00764369" w:rsidTr="002719AE">
        <w:trPr>
          <w:trHeight w:val="630"/>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 xml:space="preserve">внеплановые проверки, - всего, </w:t>
            </w:r>
            <w:r w:rsidRPr="00764369">
              <w:rPr>
                <w:rFonts w:ascii="Times New Roman" w:hAnsi="Times New Roman" w:cs="Times New Roman"/>
                <w:sz w:val="24"/>
                <w:szCs w:val="24"/>
              </w:rPr>
              <w:br/>
              <w:t>из них по следующим основаниям:</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268</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424</w:t>
            </w:r>
          </w:p>
        </w:tc>
      </w:tr>
      <w:tr w:rsidR="002913E2" w:rsidRPr="00764369" w:rsidTr="002719AE">
        <w:trPr>
          <w:trHeight w:val="735"/>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1.2.1</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 xml:space="preserve">наличие сведений о причинении вреда (ущерба) или об угрозе причинения вреда (ущерба) охраняемым законом ценностям  </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14</w:t>
            </w:r>
          </w:p>
        </w:tc>
      </w:tr>
      <w:tr w:rsidR="002913E2" w:rsidRPr="00764369" w:rsidTr="002719AE">
        <w:trPr>
          <w:trHeight w:val="615"/>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1.2.2</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выявление соответствия объекта контроля параметрам, утверждённым индикаторами риска нарушения обязательных требований</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2913E2" w:rsidRPr="00764369" w:rsidTr="002719AE">
        <w:trPr>
          <w:trHeight w:val="1080"/>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1.2.3</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2913E2" w:rsidRPr="00764369" w:rsidTr="002719AE">
        <w:trPr>
          <w:trHeight w:val="1185"/>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1.2.4</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2913E2" w:rsidRPr="00764369" w:rsidTr="002719AE">
        <w:trPr>
          <w:trHeight w:val="415"/>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1.2.5</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истечение срока исполнения решения об устранении выявленного нарушения обязательных требований</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201</w:t>
            </w:r>
          </w:p>
        </w:tc>
      </w:tr>
      <w:tr w:rsidR="002913E2" w:rsidRPr="00764369" w:rsidTr="002719AE">
        <w:trPr>
          <w:trHeight w:val="690"/>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 xml:space="preserve">Количество контрольных (надзорных) действий в режиме постоянного государственного надзора </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854</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589</w:t>
            </w:r>
          </w:p>
        </w:tc>
      </w:tr>
      <w:tr w:rsidR="002913E2" w:rsidRPr="00764369" w:rsidTr="002719AE">
        <w:trPr>
          <w:trHeight w:val="705"/>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Количество проведённых плановых проверок, предусмотренных ежегодным планом</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270</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145</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Выявлено правонарушений</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15884</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12485</w:t>
            </w:r>
          </w:p>
        </w:tc>
      </w:tr>
      <w:tr w:rsidR="002913E2" w:rsidRPr="00764369" w:rsidTr="002719AE">
        <w:trPr>
          <w:trHeight w:val="600"/>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Количество ЮЛ и ИП, у которых в ходе проведения проверок выявлены правонарушения</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681</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645</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 xml:space="preserve">Количество административных наказаний, всего, </w:t>
            </w:r>
            <w:r w:rsidRPr="00764369">
              <w:rPr>
                <w:rFonts w:ascii="Times New Roman" w:hAnsi="Times New Roman" w:cs="Times New Roman"/>
                <w:sz w:val="24"/>
                <w:szCs w:val="24"/>
              </w:rPr>
              <w:lastRenderedPageBreak/>
              <w:t>из них:</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lastRenderedPageBreak/>
              <w:t>1006</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710</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lastRenderedPageBreak/>
              <w:t>6.1</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дисквалификация</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6.2</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административное приостановление деятельности</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6.3</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предупреждения</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294</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100</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6.4</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административных штрафов, из них:</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707</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604</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6.4.1</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заменено на предупреждение</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97</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33</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Количество предостережений</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1261</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63</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Сумма наложенных административных штрафов, тыс. руб.</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55 386,50</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40 042,50</w:t>
            </w:r>
          </w:p>
        </w:tc>
      </w:tr>
      <w:tr w:rsidR="002913E2" w:rsidRPr="00764369" w:rsidTr="002719AE">
        <w:trPr>
          <w:trHeight w:val="439"/>
        </w:trPr>
        <w:tc>
          <w:tcPr>
            <w:tcW w:w="81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5473" w:type="dxa"/>
            <w:hideMark/>
          </w:tcPr>
          <w:p w:rsidR="002719AE" w:rsidRPr="00764369" w:rsidRDefault="002719AE" w:rsidP="002719AE">
            <w:pPr>
              <w:widowControl/>
              <w:tabs>
                <w:tab w:val="num" w:pos="0"/>
              </w:tabs>
              <w:jc w:val="both"/>
              <w:rPr>
                <w:rFonts w:ascii="Times New Roman" w:hAnsi="Times New Roman" w:cs="Times New Roman"/>
                <w:sz w:val="24"/>
                <w:szCs w:val="24"/>
              </w:rPr>
            </w:pPr>
            <w:r w:rsidRPr="00764369">
              <w:rPr>
                <w:rFonts w:ascii="Times New Roman" w:hAnsi="Times New Roman" w:cs="Times New Roman"/>
                <w:sz w:val="24"/>
                <w:szCs w:val="24"/>
              </w:rPr>
              <w:t>Сумма взысканных административных штрафов, тыс. руб.</w:t>
            </w:r>
          </w:p>
        </w:tc>
        <w:tc>
          <w:tcPr>
            <w:tcW w:w="1237"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30 590,80</w:t>
            </w:r>
          </w:p>
        </w:tc>
        <w:tc>
          <w:tcPr>
            <w:tcW w:w="2044" w:type="dxa"/>
            <w:hideMark/>
          </w:tcPr>
          <w:p w:rsidR="002719AE" w:rsidRPr="00764369" w:rsidRDefault="002719AE" w:rsidP="002719AE">
            <w:pPr>
              <w:widowControl/>
              <w:tabs>
                <w:tab w:val="num" w:pos="0"/>
              </w:tabs>
              <w:jc w:val="center"/>
              <w:rPr>
                <w:rFonts w:ascii="Times New Roman" w:hAnsi="Times New Roman" w:cs="Times New Roman"/>
                <w:sz w:val="24"/>
                <w:szCs w:val="24"/>
              </w:rPr>
            </w:pPr>
            <w:r w:rsidRPr="00764369">
              <w:rPr>
                <w:rFonts w:ascii="Times New Roman" w:hAnsi="Times New Roman" w:cs="Times New Roman"/>
                <w:sz w:val="24"/>
                <w:szCs w:val="24"/>
              </w:rPr>
              <w:t>34 590,50</w:t>
            </w:r>
          </w:p>
        </w:tc>
      </w:tr>
    </w:tbl>
    <w:p w:rsidR="002719AE" w:rsidRPr="00764369" w:rsidRDefault="002719AE" w:rsidP="002719AE">
      <w:pPr>
        <w:widowControl/>
        <w:tabs>
          <w:tab w:val="num" w:pos="0"/>
        </w:tabs>
        <w:ind w:firstLine="709"/>
        <w:jc w:val="both"/>
        <w:rPr>
          <w:rFonts w:ascii="Times New Roman" w:hAnsi="Times New Roman" w:cs="Times New Roman"/>
          <w:sz w:val="24"/>
          <w:szCs w:val="24"/>
        </w:rPr>
      </w:pPr>
    </w:p>
    <w:p w:rsidR="00EE4E25" w:rsidRPr="00764369" w:rsidRDefault="00EE4E25" w:rsidP="00EE4E25">
      <w:pPr>
        <w:widowControl/>
        <w:spacing w:before="120" w:after="120"/>
        <w:jc w:val="center"/>
        <w:rPr>
          <w:rFonts w:ascii="Times New Roman" w:hAnsi="Times New Roman" w:cs="Times New Roman"/>
          <w:b/>
          <w:bCs/>
          <w:sz w:val="26"/>
          <w:szCs w:val="26"/>
        </w:rPr>
      </w:pPr>
      <w:r w:rsidRPr="00764369">
        <w:rPr>
          <w:rFonts w:ascii="Times New Roman" w:hAnsi="Times New Roman" w:cs="Times New Roman"/>
          <w:b/>
          <w:bCs/>
          <w:sz w:val="26"/>
          <w:szCs w:val="26"/>
        </w:rPr>
        <w:t>2. Характеристика состояния промышленной безопасности</w:t>
      </w:r>
    </w:p>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2.1. Объекты угольной промышленности</w:t>
      </w:r>
    </w:p>
    <w:p w:rsidR="003D5530" w:rsidRPr="00764369" w:rsidRDefault="00C000C8" w:rsidP="003D5530">
      <w:pPr>
        <w:widowControl/>
        <w:tabs>
          <w:tab w:val="left" w:pos="54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Сведения, характеризующие выполненную в отчётный период работу</w:t>
      </w:r>
      <w:r w:rsidR="003D5530" w:rsidRPr="00764369">
        <w:rPr>
          <w:rFonts w:ascii="Times New Roman" w:hAnsi="Times New Roman" w:cs="Times New Roman"/>
          <w:b/>
          <w:sz w:val="24"/>
          <w:szCs w:val="24"/>
          <w:u w:val="single"/>
        </w:rPr>
        <w:t xml:space="preserve"> </w:t>
      </w:r>
      <w:r w:rsidRPr="00764369">
        <w:rPr>
          <w:rFonts w:ascii="Times New Roman" w:hAnsi="Times New Roman" w:cs="Times New Roman"/>
          <w:b/>
          <w:sz w:val="24"/>
          <w:szCs w:val="24"/>
          <w:u w:val="single"/>
        </w:rPr>
        <w:t>по осуществлению государственного контроля (надзора) по существующим сферам деятельности, в том числе в динамике на основании сведений, содержащихся в формах отчётности.</w:t>
      </w:r>
    </w:p>
    <w:p w:rsidR="00C000C8" w:rsidRPr="00764369" w:rsidRDefault="00C000C8" w:rsidP="003D5530">
      <w:pPr>
        <w:widowControl/>
        <w:tabs>
          <w:tab w:val="left" w:pos="54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sz w:val="24"/>
          <w:szCs w:val="24"/>
        </w:rPr>
        <w:t>В государственном реестре опасных производственных объектов Уральского управления Ростехнадзора зарегистрированы:</w:t>
      </w:r>
    </w:p>
    <w:p w:rsidR="003D5530" w:rsidRPr="00764369" w:rsidRDefault="00C000C8" w:rsidP="00C000C8">
      <w:pPr>
        <w:widowControl/>
        <w:jc w:val="both"/>
        <w:rPr>
          <w:rFonts w:ascii="Times New Roman" w:hAnsi="Times New Roman" w:cs="Times New Roman"/>
          <w:sz w:val="24"/>
          <w:szCs w:val="24"/>
        </w:rPr>
      </w:pPr>
      <w:r w:rsidRPr="00764369">
        <w:rPr>
          <w:rFonts w:ascii="Times New Roman" w:hAnsi="Times New Roman" w:cs="Times New Roman"/>
          <w:sz w:val="24"/>
          <w:szCs w:val="24"/>
        </w:rPr>
        <w:t>- за АО по добыче угля «Челябинская угольная компания» - 2 опасных производственных объекта.</w:t>
      </w:r>
    </w:p>
    <w:p w:rsidR="003D5530" w:rsidRPr="00764369" w:rsidRDefault="00C000C8" w:rsidP="003D5530">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По состоянию на 31.12.2023 горные работы  по добыче и переработке угля на опасных производственных объектах не ведутся. Здания и сооружения демонтированы.</w:t>
      </w:r>
    </w:p>
    <w:p w:rsidR="003D5530" w:rsidRPr="00764369" w:rsidRDefault="00C000C8" w:rsidP="003D5530">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Определением арбитражного суда Челябинской области от 22.12.2021 завершено конкурсное производство в отношении АО по добыче угля «Челябинская угольная компания» и предпри</w:t>
      </w:r>
      <w:r w:rsidR="003D5530" w:rsidRPr="00764369">
        <w:rPr>
          <w:rFonts w:ascii="Times New Roman" w:hAnsi="Times New Roman" w:cs="Times New Roman"/>
          <w:sz w:val="24"/>
          <w:szCs w:val="24"/>
        </w:rPr>
        <w:t>ятие ликвидировано.</w:t>
      </w:r>
    </w:p>
    <w:p w:rsidR="003D5530" w:rsidRPr="00764369" w:rsidRDefault="00C000C8" w:rsidP="003D5530">
      <w:pPr>
        <w:widowControl/>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Анализ государственного контроля (надзора).</w:t>
      </w:r>
    </w:p>
    <w:p w:rsidR="003D5530" w:rsidRPr="00764369" w:rsidRDefault="00C000C8" w:rsidP="003D5530">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За  2023 год контрольных (надзорных) мероприятий в отношении АО по добыче угля «Челябинская угольная компания»   не проводилось по причин</w:t>
      </w:r>
      <w:r w:rsidR="003D5530" w:rsidRPr="00764369">
        <w:rPr>
          <w:rFonts w:ascii="Times New Roman" w:hAnsi="Times New Roman" w:cs="Times New Roman"/>
          <w:sz w:val="24"/>
          <w:szCs w:val="24"/>
        </w:rPr>
        <w:t>е ликвидации юридического лица.</w:t>
      </w:r>
    </w:p>
    <w:p w:rsidR="003D5530" w:rsidRPr="00764369" w:rsidRDefault="00C000C8" w:rsidP="003D5530">
      <w:pPr>
        <w:widowControl/>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Анализ причин аварийности и травматизма в поднадзорных организациях.</w:t>
      </w:r>
    </w:p>
    <w:p w:rsidR="003D5530" w:rsidRPr="00764369" w:rsidRDefault="00C000C8" w:rsidP="003D5530">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За  2023 год аварий, инцидентов и случаев т</w:t>
      </w:r>
      <w:r w:rsidR="003D5530" w:rsidRPr="00764369">
        <w:rPr>
          <w:rFonts w:ascii="Times New Roman" w:hAnsi="Times New Roman" w:cs="Times New Roman"/>
          <w:sz w:val="24"/>
          <w:szCs w:val="24"/>
        </w:rPr>
        <w:t>равматизма не зарегистрировано.</w:t>
      </w:r>
    </w:p>
    <w:p w:rsidR="003D5530" w:rsidRPr="00764369" w:rsidRDefault="00C000C8" w:rsidP="003D5530">
      <w:pPr>
        <w:widowControl/>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требований.</w:t>
      </w:r>
    </w:p>
    <w:p w:rsidR="003D5530" w:rsidRPr="00764369" w:rsidRDefault="00C000C8" w:rsidP="003D5530">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23.10.2017 года лицензия на право пользования недрами на Коркинском месторождении переоформлена на ООО «Промрекультивация». Срок действия лицензии до 31.12.2042 года.</w:t>
      </w:r>
    </w:p>
    <w:p w:rsidR="003D5530" w:rsidRPr="00764369" w:rsidRDefault="00C000C8" w:rsidP="003D5530">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Для ликвидации разреза «Коркинский»  разработана проектная документация </w:t>
      </w:r>
      <w:r w:rsidRPr="00764369">
        <w:rPr>
          <w:rFonts w:ascii="Times New Roman" w:eastAsia="Calibri" w:hAnsi="Times New Roman" w:cs="Times New Roman"/>
          <w:sz w:val="24"/>
          <w:szCs w:val="24"/>
          <w:lang w:eastAsia="en-US"/>
        </w:rPr>
        <w:t>«Проект ликвидации отработанной выработки угольного разреза «Коркинский». Проектом п</w:t>
      </w:r>
      <w:r w:rsidRPr="00764369">
        <w:rPr>
          <w:rFonts w:ascii="Times New Roman" w:hAnsi="Times New Roman" w:cs="Times New Roman"/>
          <w:sz w:val="24"/>
          <w:szCs w:val="24"/>
        </w:rPr>
        <w:t xml:space="preserve">ринято решение о размещении  в отработанной выработке закладочного материала, поступающего  с обогатительной фабрики Акционерного общества «Томинский горно-обогатительный комбинат». Закладочный материал планируется </w:t>
      </w:r>
      <w:r w:rsidRPr="00764369">
        <w:rPr>
          <w:rFonts w:ascii="Times New Roman" w:hAnsi="Times New Roman" w:cs="Times New Roman"/>
          <w:sz w:val="24"/>
          <w:szCs w:val="24"/>
        </w:rPr>
        <w:lastRenderedPageBreak/>
        <w:t xml:space="preserve">доставлять из цеха по производству закладочного материала (цеха сгущения),  входящего в комплекс обогатительной фабрики по системе трубопроводов. </w:t>
      </w:r>
    </w:p>
    <w:p w:rsidR="00C000C8" w:rsidRPr="00764369" w:rsidRDefault="00C000C8" w:rsidP="003D5530">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Согласно проектной документации весь период ликвидации отработанной выработки угольного разреза «Коркинский» предусматривает 4 этапа: </w:t>
      </w:r>
    </w:p>
    <w:p w:rsidR="00C000C8" w:rsidRPr="00764369" w:rsidRDefault="00C000C8" w:rsidP="00C000C8">
      <w:pPr>
        <w:widowControl/>
        <w:jc w:val="both"/>
        <w:rPr>
          <w:rFonts w:ascii="Times New Roman" w:hAnsi="Times New Roman" w:cs="Times New Roman"/>
          <w:sz w:val="24"/>
          <w:szCs w:val="24"/>
        </w:rPr>
      </w:pPr>
      <w:r w:rsidRPr="00764369">
        <w:rPr>
          <w:rFonts w:ascii="Times New Roman" w:hAnsi="Times New Roman" w:cs="Times New Roman"/>
          <w:sz w:val="24"/>
          <w:szCs w:val="24"/>
        </w:rPr>
        <w:t>Этап 1- подготовительный;</w:t>
      </w:r>
    </w:p>
    <w:p w:rsidR="00C000C8" w:rsidRPr="00764369" w:rsidRDefault="00C000C8" w:rsidP="00C000C8">
      <w:pPr>
        <w:widowControl/>
        <w:jc w:val="both"/>
        <w:rPr>
          <w:rFonts w:ascii="Times New Roman" w:hAnsi="Times New Roman" w:cs="Times New Roman"/>
          <w:sz w:val="24"/>
          <w:szCs w:val="24"/>
        </w:rPr>
      </w:pPr>
      <w:r w:rsidRPr="00764369">
        <w:rPr>
          <w:rFonts w:ascii="Times New Roman" w:hAnsi="Times New Roman" w:cs="Times New Roman"/>
          <w:sz w:val="24"/>
          <w:szCs w:val="24"/>
        </w:rPr>
        <w:t>Этап 2 - подача закладочного материала и укрепление восточного борта отработанной выработки угольного разреза «Коркинский»;</w:t>
      </w:r>
    </w:p>
    <w:p w:rsidR="00C000C8" w:rsidRPr="00764369" w:rsidRDefault="00C000C8" w:rsidP="00C000C8">
      <w:pPr>
        <w:widowControl/>
        <w:jc w:val="both"/>
        <w:rPr>
          <w:rFonts w:ascii="Times New Roman" w:hAnsi="Times New Roman" w:cs="Times New Roman"/>
          <w:sz w:val="24"/>
          <w:szCs w:val="24"/>
        </w:rPr>
      </w:pPr>
      <w:r w:rsidRPr="00764369">
        <w:rPr>
          <w:rFonts w:ascii="Times New Roman" w:hAnsi="Times New Roman" w:cs="Times New Roman"/>
          <w:sz w:val="24"/>
          <w:szCs w:val="24"/>
        </w:rPr>
        <w:t>Этап 3 - завершение ликвидации отработанной выработки угольного разреза «Коркинский»;</w:t>
      </w:r>
    </w:p>
    <w:p w:rsidR="00C000C8" w:rsidRPr="00764369" w:rsidRDefault="00C000C8" w:rsidP="00C000C8">
      <w:pPr>
        <w:widowControl/>
        <w:jc w:val="both"/>
        <w:rPr>
          <w:rFonts w:ascii="Times New Roman" w:hAnsi="Times New Roman" w:cs="Times New Roman"/>
          <w:sz w:val="24"/>
          <w:szCs w:val="24"/>
        </w:rPr>
      </w:pPr>
      <w:r w:rsidRPr="00764369">
        <w:rPr>
          <w:rFonts w:ascii="Times New Roman" w:hAnsi="Times New Roman" w:cs="Times New Roman"/>
          <w:sz w:val="24"/>
          <w:szCs w:val="24"/>
        </w:rPr>
        <w:t>Этап 4 - рекультивация отработанной выработки угольного разреза «Коркинский».</w:t>
      </w:r>
    </w:p>
    <w:p w:rsidR="00C000C8" w:rsidRPr="00764369" w:rsidRDefault="00C000C8" w:rsidP="00C000C8">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В настоящее время проводятся работы 2 этапа, по северному и южному бортам разреза по  трубопроводу диаметром 720 мм  производится подача  закладочного материала. По состоянию на 31.12.2023 объем заполнения разреза составляет </w:t>
      </w:r>
      <w:r w:rsidRPr="00764369">
        <w:rPr>
          <w:rFonts w:ascii="Times New Roman" w:hAnsi="Times New Roman" w:cs="Times New Roman"/>
          <w:sz w:val="24"/>
          <w:szCs w:val="24"/>
          <w:lang w:val="en-US"/>
        </w:rPr>
        <w:t>V</w:t>
      </w:r>
      <w:r w:rsidRPr="00764369">
        <w:rPr>
          <w:rFonts w:ascii="Times New Roman" w:hAnsi="Times New Roman" w:cs="Times New Roman"/>
          <w:sz w:val="24"/>
          <w:szCs w:val="24"/>
        </w:rPr>
        <w:t xml:space="preserve"> = 212,8 млн. м</w:t>
      </w:r>
      <w:r w:rsidRPr="00764369">
        <w:rPr>
          <w:rFonts w:ascii="Times New Roman" w:hAnsi="Times New Roman" w:cs="Times New Roman"/>
          <w:sz w:val="24"/>
          <w:szCs w:val="24"/>
          <w:vertAlign w:val="superscript"/>
        </w:rPr>
        <w:t>3</w:t>
      </w:r>
      <w:r w:rsidRPr="00764369">
        <w:rPr>
          <w:rFonts w:ascii="Times New Roman" w:hAnsi="Times New Roman" w:cs="Times New Roman"/>
          <w:sz w:val="24"/>
          <w:szCs w:val="24"/>
        </w:rPr>
        <w:t>,  абсолютная отметка заполнения отработанной выработки угольного разреза «Коркинский» составляет - 10,6 м (отметка поверхности составляет +230,0 м).</w:t>
      </w:r>
    </w:p>
    <w:p w:rsidR="003D5530" w:rsidRPr="00764369" w:rsidRDefault="00C000C8" w:rsidP="003D5530">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По состоянию на 31.12.2023 года на разрезе «Коркинский» эндогенн</w:t>
      </w:r>
      <w:r w:rsidR="003D5530" w:rsidRPr="00764369">
        <w:rPr>
          <w:rFonts w:ascii="Times New Roman" w:hAnsi="Times New Roman" w:cs="Times New Roman"/>
          <w:sz w:val="24"/>
          <w:szCs w:val="24"/>
        </w:rPr>
        <w:t>ых пожаров не зарегистрировано.</w:t>
      </w:r>
    </w:p>
    <w:p w:rsidR="00C000C8" w:rsidRPr="00764369" w:rsidRDefault="00C000C8" w:rsidP="003D5530">
      <w:pPr>
        <w:widowControl/>
        <w:ind w:firstLine="708"/>
        <w:jc w:val="both"/>
        <w:rPr>
          <w:rFonts w:ascii="Times New Roman" w:hAnsi="Times New Roman" w:cs="Times New Roman"/>
          <w:sz w:val="24"/>
          <w:szCs w:val="24"/>
        </w:rPr>
      </w:pPr>
      <w:r w:rsidRPr="00764369">
        <w:rPr>
          <w:rFonts w:ascii="Times New Roman" w:hAnsi="Times New Roman" w:cs="Times New Roman"/>
          <w:b/>
          <w:sz w:val="24"/>
          <w:szCs w:val="24"/>
          <w:u w:val="single"/>
        </w:rPr>
        <w:t>Выводы и предложения по результатам осуществления государственного контроля (надзора) и предложения по совершенствованию.</w:t>
      </w:r>
    </w:p>
    <w:p w:rsidR="00C000C8" w:rsidRPr="00764369" w:rsidRDefault="00C000C8" w:rsidP="00C000C8">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АО по добыче угля «Челябинская угольная компания» 22.12.2021 ликвидировано. Не решен вопрос о  ликвидации угольной шахты «Центральная»,   которая отрабатывала запасы по лицензии на пользование недрами ОАО «Челябинскуголь». ОАО «Челябинскуголь» прошло процедуру банкротства и ликвидировано. </w:t>
      </w:r>
    </w:p>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2.2. Объекты горнорудной и нерудной промышленности</w:t>
      </w:r>
    </w:p>
    <w:p w:rsidR="006F0137" w:rsidRPr="00764369" w:rsidRDefault="006F0137" w:rsidP="006F0137">
      <w:pPr>
        <w:widowControl/>
        <w:tabs>
          <w:tab w:val="left" w:pos="540"/>
        </w:tabs>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причин аварийности и травматизма в поднадзорных организациях.</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на подконтрольных горнодобывающих предприятиях Уральского управления Ростехнадзора допущено 2 аварии, 2 групповых несчастных случая, 5 несчастных случая со смертельным исходом, 8 тяжелых несчастных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Аварии:</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06.03.2023 в 17 часов 10 минут в АО «ЮГК» рудник «Шахта  Ценральная» произошла авария и групповой несчастный случай с тяжелым исходов в результате аварии с проходчиками Капенкиным А.С. и Богинским В.В.</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аварии и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квалифицированные по материалам расследования аварии и  несчастного случая, выразившиеся в неконтролируемом взрыве, при применении электродетонаторов со значениями электрического сопротивления, не соответствующих технической документации, в части применения непредохранительной марки ЭД-1-3-Т электрическое сопротивление которых не соответствует требованиям ДИШВ.773951.300 ТУ.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Неудовлетворительная организация производства работ. Нарушения допуска к работам повышенной опасности проходчиков Багинского В.В. и Капенкина А.С. без прохождения соответствующего обучения по профессии взрывник с выдачей Единой книжки взрывника на право производства взрывных работ в подземных выработках и на поверхности рудников (объектов горнорудной и не рудной промышленности), не опасных по газу или пыли, не прошедших соответствующую стажировку.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Неудовлетворительная организация производства работ. Необеспечение контроля со стороны руководителей и специалистов подразделения за ходом выполнения работы, выразившееся в недостатках организации и осуществления производственного контроля, а именно в части допуска к работе по заряжанию забоя штрек №2 запад горизонта 812м  проходчиками Багинским В.В. и Капенкиным А.С., без наряда на выполнения работ по </w:t>
      </w:r>
      <w:r w:rsidRPr="00764369">
        <w:rPr>
          <w:rFonts w:ascii="Times New Roman" w:hAnsi="Times New Roman" w:cs="Times New Roman"/>
          <w:sz w:val="24"/>
          <w:szCs w:val="24"/>
        </w:rPr>
        <w:lastRenderedPageBreak/>
        <w:t>зарядке забоя, безпрохождения соответствующего обучения по профессии взрывник с выдачей Единой книжки взрывника на право производства взрывных работ в подземных выработках и на поверхности рудников (объектов горнорудной и не рудной промышленности), не опасных по газу или пыли, не прошедших соответствующую стажировку, не обеспечение хранения взрывчатых материалов в сейфах временного хранения, что не исключило доступ к ВМ лиц, не имеющих право обращения с взрывчатыми материалами, ненадлежащее осуществление входного контроля, в части приемки электродетонаторов, отсутствия контроля со стороны лиц технического надзора при зарядке забоя, нарушения порядка выдачи наряд-путевок лицам, не отчитавшихся за расход ВМ по ранее полученным наряд-путевкам.</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Принятые меры: По результатам расследования группового несчастного случая возбуждено административное дело в отношении юридического лица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АО «ЮГК» по ч. 3 статьи 9.1 КоАП РФ.</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расследования аварии возбуждено административное дело в отношении юридического лица АО «ЮГК» по ч. 3 статьи 9.1 КоАП РФ, а также у двух руководителей взрывных работ изъяты Единые книжки взрывника.</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23.10.2023  08 часов 40 минут  в ООО «Ухановский щебеночный карьер»  на опасном производственном объекте «Карьер», класса опасности III, регистрационный номер в государственном реестре ОПО А56-71601-0001, с Винокуровым А.Н., оператором землеройных и аналогичных машин, машинист экскаватора при производстве погрузочных работ в карьере, произошло разрушение конструкций крепления стрелы к раме, в результате чего стрела упала на кабину машиниста экскаватора, причинив тому травмы не совместимые с жизнью.</w:t>
      </w:r>
    </w:p>
    <w:p w:rsidR="006F0137" w:rsidRPr="00764369" w:rsidRDefault="006F0137" w:rsidP="006F0137">
      <w:pPr>
        <w:ind w:firstLine="709"/>
        <w:jc w:val="both"/>
        <w:rPr>
          <w:rFonts w:ascii="Times New Roman" w:hAnsi="Times New Roman" w:cs="Times New Roman"/>
          <w:sz w:val="24"/>
          <w:szCs w:val="24"/>
        </w:rPr>
      </w:pPr>
      <w:r w:rsidRPr="00764369">
        <w:rPr>
          <w:rFonts w:ascii="Times New Roman" w:hAnsi="Times New Roman" w:cs="Times New Roman"/>
          <w:sz w:val="24"/>
          <w:szCs w:val="24"/>
        </w:rPr>
        <w:t>Технические причины аварии.</w:t>
      </w:r>
    </w:p>
    <w:p w:rsidR="006F0137" w:rsidRPr="00764369" w:rsidRDefault="006F0137" w:rsidP="006F0137">
      <w:pPr>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ненадлежащее использование экскаватора в процессе длительной эксплуатации с применением сверхнагрузок, приведшее к образованию трещины в основном металле правой проушины и последующему ее обрыву от платформы экскаватора, с падением стрелы на кабину экскаватора. </w:t>
      </w:r>
    </w:p>
    <w:p w:rsidR="006F0137" w:rsidRPr="00764369" w:rsidRDefault="006F0137" w:rsidP="006F0137">
      <w:pPr>
        <w:ind w:firstLine="709"/>
        <w:jc w:val="both"/>
        <w:rPr>
          <w:rFonts w:ascii="Times New Roman" w:hAnsi="Times New Roman" w:cs="Times New Roman"/>
          <w:sz w:val="24"/>
          <w:szCs w:val="24"/>
        </w:rPr>
      </w:pPr>
      <w:r w:rsidRPr="00764369">
        <w:rPr>
          <w:rFonts w:ascii="Times New Roman" w:hAnsi="Times New Roman" w:cs="Times New Roman"/>
          <w:sz w:val="24"/>
          <w:szCs w:val="24"/>
        </w:rPr>
        <w:t>Организационные причины аварии.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bCs/>
          <w:sz w:val="24"/>
          <w:szCs w:val="24"/>
        </w:rPr>
        <w:t>- неудовлетворительная организация производства работ, выразившаяся в необеспечении</w:t>
      </w:r>
      <w:r w:rsidRPr="00764369">
        <w:rPr>
          <w:rFonts w:ascii="Times New Roman" w:hAnsi="Times New Roman" w:cs="Times New Roman"/>
          <w:sz w:val="24"/>
          <w:szCs w:val="24"/>
        </w:rPr>
        <w:t xml:space="preserve"> производственного контроля за ходом выполнения работ, со стороны руководителей, специалистов и работников подразделения за ходом выполнения работы, в части отсутствия регламента по «</w:t>
      </w:r>
      <w:r w:rsidRPr="00764369">
        <w:rPr>
          <w:rFonts w:ascii="Times New Roman" w:hAnsi="Times New Roman" w:cs="Times New Roman"/>
          <w:sz w:val="24"/>
          <w:szCs w:val="24"/>
          <w:shd w:val="clear" w:color="auto" w:fill="FFFFFF"/>
        </w:rPr>
        <w:t>Эксплуатация и ремонту технологического транспорта», осмотра места работы в течение смены лицом технического надзора, не</w:t>
      </w:r>
      <w:r w:rsidRPr="00764369">
        <w:rPr>
          <w:rFonts w:ascii="Times New Roman" w:hAnsi="Times New Roman" w:cs="Times New Roman"/>
          <w:sz w:val="24"/>
          <w:szCs w:val="24"/>
        </w:rPr>
        <w:t>укомплектованности штата работников механической службы, допуска к работе технического устройства (экскаватора) без достаточного регулярного осмотра горно-транспортного оборудования с записью в бортовом журнале</w:t>
      </w:r>
      <w:r w:rsidRPr="00764369">
        <w:rPr>
          <w:rFonts w:ascii="Times New Roman" w:hAnsi="Times New Roman" w:cs="Times New Roman"/>
          <w:bCs/>
          <w:sz w:val="24"/>
          <w:szCs w:val="24"/>
        </w:rPr>
        <w:t>.</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Смертельный несчастный случай:</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14.01.2023 в 02 часа 05 минут на обогатительной фабрике  ООО «Пласт-Рифей»  машинист питателя 3 разряда ООО «Пласт-Рифей» Чувашов В. А. при выполнении наряда на обслуживание питателей № 9, № 9А, конвейеров № 3, № 3А получил смертельную травму.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 Неприменение средств коллективной защиты от воздействия механических факторов, выразившееся в отсутствии  защитного ограждения ленточного конвейера  во время его эксплуатации.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2. Нарушение работником трудового распорядка и дисциплины труда, выразившееся в нахождении Чувашова В.А. в состоянии алкогольного опьянения, а также </w:t>
      </w:r>
      <w:r w:rsidRPr="00764369">
        <w:rPr>
          <w:rFonts w:ascii="Times New Roman" w:hAnsi="Times New Roman" w:cs="Times New Roman"/>
          <w:sz w:val="24"/>
          <w:szCs w:val="24"/>
        </w:rPr>
        <w:lastRenderedPageBreak/>
        <w:t>несоблюдение Чувашовым В.А. требований охраны труда по безопасному методу выполнения работ при очистке ленточного конвейера от просыпей материала.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3. Неудовлетворительная организация производства работ, выразившаяся в необеспечении контроля со стороны руководителей и специалистов подразделения за ходом выполнения работы, соблюдением трудовой дисциплины.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4. Недостатки в создании и обеспечении функционирования системы производственного контроля на опасном производственном объекте, выразившиеся в недостаточном производственном контроле за соблюдением требований промышленной безопасности на рабочем месте машиниста питателя со стороны руководителей и специалистов структурных подразделений.</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Принятые меры: По результатам расследования    привлечено к  административной  ответственности  юридическое лицо по ч. 3 статьи 9.1 Кодекса об административных правонарушений на сумму 500 тыс. руб. и   7 должностных  лиц  по ч. 1 статьи 9.1 Кодекса об административных правонарушений на сумму 140 тыс. руб. </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18.03.2023 в 07 часов 30 минут  на шахте «Центральная» АО «Южуралзолото группа компаний» при выполнении ремонтных работ погрузочно-доставочной машины ученик машиниста Дунгбоев А.Э. получил смертельную травму.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 Неудовлетворительная организация производства работ, выразившаяся в необеспечении контроля за ходом выполнения стажировки, а именно контроль за соблюдением, стажирующимся (Дунгбоевым А.Э. - машинист погрузочно-доставочной машины) трудовой, производственной и технологической дисциплины при прохождении стажировки на ПДМ марки JCCY – 3, инвентарный № 00007152 в результате чего Дунгбоев А.Э. получил травмы не совместимые с жизнью.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2. Неудовлетворительная организация производства работ, выразившаяся в ненадлежащем осуществлении производственного контроля, а именно не организовано своевременное проведение экспертизы технического устройства ПДМ марки JCCY – 3, инвентарный № 00007152 до начала применения на опасном производственном объекте, не обеспечена полнота сведений, представленных для регистрации в государственном реестре опасных производственных объектов (идентификация данного технического устройства в сведениях характеризующих опасный производственный объект), а также не приостановлена эксплуатация технического устройства ПДМ марки JCCY – 3, инвентарный № 00007152 без проведения оценки соответствия предъявляемым к нему требованиям промышленной безопасности в результате чего при выполнении работ на вышеуказанной ПДМ Дунгбоев А.Э. получил травмы не совместимые с жизнью.</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По результатам расследования    привлечено к  административной  ответственности  юридическое лицо по ч. 3 статьи 9.1 Кодекса об административных правонарушений на сумму 1000 тыс. руб. и   3 должностных  лица  по ч. 1 статьи 9.1 Кодекса об административных правонарушений на сумму 60 тыс. руб.</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05.04.2023 в 00 часов 20 минут в  подрядной организации ООО «Оренбург-РеалСрой», выполняющей горные работы на  карьере АО «Михеевский ГОК», водитель грузового автомобиля Корешков А.Е. при движении по технологической дороге  на грузовом автомобиле  Scania столкнулся с бортом карьера и  опрокинулся, в результате чего получил смертельную травму.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 Нарушение требований безопасности при эксплуатации транспортных средств, в части нарушения скоростного режима.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2. Неудовлетворительная организация производства работ, необеспечение контроля со стороны руководителей и специалистов подразделения за ходом выполнения работы, </w:t>
      </w:r>
      <w:r w:rsidRPr="00764369">
        <w:rPr>
          <w:rFonts w:ascii="Times New Roman" w:hAnsi="Times New Roman" w:cs="Times New Roman"/>
          <w:sz w:val="24"/>
          <w:szCs w:val="24"/>
        </w:rPr>
        <w:lastRenderedPageBreak/>
        <w:t>соблюдение трудовой дисциплины, в части выдачи дополнительного задания работнику, без фиксации его в книге нарядов.</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3. Неудовлетворительная организация производства работ. Необеспечение контроля со стороны руководителей и специалистов подразделения за ходом выполнения работы, выразившееся в недостатках организации и осуществления производственного контроля, а именно: в части допуска транспортного средства, не идентифицированного в сведениях характеризующих ОПО (автомобиль SCANIA G440 B8x4НZ, гос. номер Х836СТ56RUS).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По результатам расследования    возбуждено  административное производство в отношении  юридического лица по ч. 3 статьи 9.1 Кодекса об административных правонарушений на сумму 500 тыс. руб. и   2 должностных  лица  по ч. 3 статьи 9.1 Кодекса об административных правонарушений на сумму 80 тыс. руб.</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25.07.2023 в 14 часов 35 минут  на шахте «Центральная» участок «Восточный» при выполнении маневровых работ в квершлаге № 4 ПК18 горизонта 662 метров подземный машинист электровоза Мустафаев Зайредин Хакимович попал под погрузочную машину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 Прочие причины, квалифицированные по материалам расследования несчастных случаев в том числе: неосторожность, невнимательность, поспешность.</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2. Неудовлетворительная организация производства работ, выразившаяся в необеспечении производственного контроля за ходом выполнения работ, а именно Сафаровым З.Х. – машинистом электровоза контактный шахтный. трудовой, производственной и технологической дисциплины на техническом устройство «электровоз контактный шахтный типа К10 зав. №08 гараж. №6, инв. №00004884 в результате чего Мустафаев З.Х. получил травмы не совместимые с жизнью.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По результатам расследования    привлечено к  административной  ответственности  юридическое лицо по ч. 3 статьи 9.1 Кодекса об административных правонарушений на сумму 1000 тыс. руб. и   3 должностных  лица  по ч. 1 статьи 9.1 Кодекса об административных правонарушений на сумму 60 тыс. руб.</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23.10.2023  08 часов 40 минут  в ООО «Ухановский щебеночный карьер»  оператор землеройных и аналогичных машин, машинист экскаватора Винокуров А.Н. при производстве погрузочных работ в карьере, произошло разрушение конструкций крепления стрелы к раме, в результате чего стрела упала на кабину машиниста экскаватора, причинив тому травмы не совместимые с жизнью</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Технические причины.</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ненадлежащее использование экскаватора в процессе длительной эксплуатации с применением сверхнагрузок, приведшее к образованию трещины в основном металле правой проушины и последующему ее обрыву от платформы экскаватора, с падением стрелы на кабину экскаватора.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Организационные причины.</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неудовлетворительная организация производства работ, выразившаяся в необеспечении производственного контроля за ходом выполнения работ, со стороны руководителей, специалистов и работников подразделения за ходом выполнения работы, в части отсутствия регламента по «Эксплуатация и ремонту технологического транспорта», осмотра места работы в течение смены лицом технического надзора, неукомплектованности штата работников механической службы, допуска к работе технического устройства (экскаватора) без достаточного регулярного осмотра горно-транспортного оборудования с записью в бортовом журнале.</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Групповой несчастный  случай:</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w:t>
      </w:r>
      <w:r w:rsidRPr="00764369">
        <w:rPr>
          <w:rFonts w:ascii="Times New Roman" w:hAnsi="Times New Roman" w:cs="Times New Roman"/>
          <w:sz w:val="24"/>
          <w:szCs w:val="24"/>
        </w:rPr>
        <w:tab/>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16.06.2023 в 19 часов 00 минут на руднике в блоковом восстающем № 13 АО «Маукский рудник» произошло отслоение горной массы (закол) с висячего блока выработки  причинив травму  проходчику Чуркину Е.А. (тяжелый случай) и проходчику Пискунову В.В. (легкий случай).</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 Нарушение технологического процесса, вследствие обрушения горной массы со стороны висячего бока залежи по скрытому контакту обводненных, малопрочных сланцев мощностью до 0,5 м ослабленного в наиболее уязвимом месте выработками подэтажного горизонта +408 м. Выразившаяся в превышении времени устойчивого состояния технологического срока службы нарезной горной выработки блокового восстающего №13, пройденного под углом 49 градусов к горизонту без крепления. горной массы с дальнейшим причинением вреда здоровью пострадавшим.</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2. Неудовлетворительная организация производства работ. Необеспечение контроля со стороны руководителей и специалистов подразделения за ходом выполнения работы, выразившееся в недостатках организации и осуществления производственного контроля, а именно:</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в части осмотра лицами технического надзора в горной выработке на предмет безопасного производства работ в ней (наличие необходимого проветривания, отсутствия заколов);</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отсутствия осмотра лицами технического надзора на предмет нарушения требований безопасности каждого рабочего места в течение смены;</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отсутствия обследований ответственными лицами технического надзора с периодичностью не реже двух раз в месяц  с занесением результатов в  журнал осмотра крепи и состояния горных выработок;</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 отсутствие в организации инструкций по безопасному производству работ по проходке горных выработок.</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По результатам расследования    возбуждено  административное производство в отношении  юридического лица по ч. 3 статьи 9.1 Кодекса об административных правонарушений на сумму 500 тыс. руб. и   3 должностных  лица  по ч. 3 статьи 9.1 Кодекса об административных правонарушений на сумму 120 тыс. руб.</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19.10.2023 АО «ЕВРАЗ КГОК» На опасном производственном объекте Фабрика окомкования концентрата, рег. № А54-00009-0013 III класса опасности, произошла остановка охладителя в цехе агломерации, предположили, что сорвало ножи в охладителе. Для выяснения обстоятельств туда были направлены агломератчики Драбенко Б.Б. и Самойлик Н.В. По прибытию на место установили, что ножи стоят на месте, но завален конечный выключатель агломератом. После устранения причины остановки, поступила команда на запуск охладителя. Вышеуказанные агломератчики остались на месте и не отошли на безопасное расстояние. При запуске охладителя произошел выброс горячей пыли спекшегося агломерата в результате чего агломератчики получили ожоги разных частей тела.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Расследование продолжается</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Тяжелые несчастные случаи:</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19.01.2023 на шахте «Северопесчанская АО  «Богословское рудоуправление» проходчик (5 разряд) Стругов Д.Ю. при передвижении ПТ-4 сорвало напорный рукав, в результате чего был травмирован сквозное ранение левой верхней конечности с переломом головки лучевой кости, разрыв плечевой артерии частичное повреждение лучевого нерва.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Эксплуатация технического устройства (машина погрузочно-транспортная ПТ-4, рег. № 1888), с несоблюдением технических характеристик, нормируемых заводом изготовителем, а именно расстояния доставки горной массы, превышающего 100 м (фактическое расстояние 156 м), в следствии чего, была увеличена длина пневморукава, что не обеспечило безопасного применения оборудования с пневмоприводом и не исключило срыва пневморукава с ниппеля (типа «ёрш») запанцированного хомутом из проволоки и не исключило нанесение тяжелой травмы пострадавшему пневморукавом (с ниппелем на конце), находящимся под давлением воздуха.</w:t>
      </w:r>
      <w:r w:rsidRPr="00764369">
        <w:rPr>
          <w:rFonts w:ascii="Times New Roman" w:hAnsi="Times New Roman" w:cs="Times New Roman"/>
          <w:sz w:val="24"/>
          <w:szCs w:val="24"/>
        </w:rPr>
        <w:tab/>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Неудовлетворительная организация и осуществление производственного контроля, а именно в не обеспечении соблюдения паспорта на обслуживание соединения пневморукавов на ниппелях и штуцерах, утверждённого главным инженером шахты «Северопесчанская» от 30.12.2009, что не исключило срыва пневморукава с ниппеля (типа «ёрш») запанцированного хомутом из проволоки, и не исключило нанесение травмы пострадавшему пневморукавом (с ниппелем на конце), находящимся под давлением воздуха.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Не удовлетворительная организация и осуществление  производственного контроля за эксплуатацией технического устройства машины погрузочно-транспортной ПТ-4, рег. № 1888, эксплуатирующейся с несоблюдением технических характеристик, нормируемых заводом изготовителем, а именно расстояния доставки горной массы, превышающего 100 м (фактическое расстояние 156 м).</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допуск лицом технического надзора к производству работ при наличии нарушений требований безопасности, а именно: превышающего 100 м. (фактического расстояния 156 м.), что не исключило срыва пневморукава с ниппеля (типа «ёрш») запанцированного хомутом из проволоки и не исключило нанесение тяжелой травмы пострадавшему пневморукавом (с ниппелем на конце) находящемуся под давлением воздуха.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Принято решение о возбуждении дела об административном правонарушении в отношении юридического лица АО «БРУ» по ч. 3 статьи 9.1 КоАП РФ.</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01.04.2023 в 20:20 на шахте «Ново-Кальинская» АО «СУБР» проходчик 4 разряда Цветков А.С.  при передвижении по ходовому отделению проявил личную неосторожность, споткнулся, что привело к падению и получению травмы. Открытая черепно-мозговая травма. Ушиб головного мозга. Ушибленная рана левой надбровной дуги.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Ненадлежащем осуществлении производственного контроля в части выдачи наряда на производство работ без указания мер безопасности по передвижению по ходовому отделению наклонных горных выработок.</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Юридическое лицо привлеченно к  административной ответсвенности  по ч. 3 статьи 9.1 КоАП РФ.</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21.04.2023 в АО «Золото Северного Урала» «Площадка извлечения золота», аппаратчик-гидрометаллург Савин А.С. при выполнении работ по расшуровке бункера мелкодробленой руды, зашел за защитное ограждение бункера, в процессе выполнения работ потерял равновесие и упал с высоты в бункер, в результате получил открытый перелом голени левой ноги.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Отсутствие контроля со стороны лица технического надзора за производством работ на рабочем месте (бункер склада мелкодробленной руды), что позволило аппаратчику-гидрометаллургу самостоятельно перелезть через защитное ограждение края площадки обслуживания в результате чего произошло падение пострадавшего вниз бункера и его травмирование;</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Ненадлежащем осуществлении производственного контроля со стороны руководства цеха, а именно отсутствие на предприятии производственной инструкции по безопасному производству работ «Расшуровка бункера».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Принято решение о возбуждении дела об административном правонарушении по ч. 3 статьи 9.1 КоАП РФ в отношении юридического лица АО «ЗСУ».</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01.06.2023 на шахте «Южная» ОАО «ВГОК» машинист скреперной лебедки Малыгин Н.М. выполнял работы по осаживанию дучки,  в процессе  выхода горной массы из дучки, вылетел камень, который попал в правый глаз, в результате чего пострадавший получил тяжелую травму.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Неприменение работником средств индивидуальной защиты вследствие необеспеченности ими работодателем, выразившееся в необеспечении работника защитными очками, по причине отсутствия закупки средств индивидуальной защиты работодателем, что не исключило попадание в глаз инородного тела.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Отсутствие контроля за безопасным производством работ, в результате чего ведение горных работ пострадавшим Малыгиным Н.М. осуществлялось без защитных очков, что не исключило попадание куска горной массы.</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Принятые меры: Направлено уведомление о привлечении к административной ответственности в отношении юридического лица ОАО «ВГОК» по ч. 3 статьи 9.1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КоАП РФ, а также в отношении должностных лиц ответственных за допущенные нарушения требований промышленной безопасности.</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17.07.2023 в 18 часов 00 минут в ООО «Тайгинский ГОК» при ведении работ по бурению скважин подсобный рабочий  горного цеха Бобомуротов Жовхарали Султонмурот Угли получил травму головы буровой штангой.</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 Неудовлетворительная организация производства работ, выразившаяся в ненадлежащем осуществлении производственного контроля, а именно допуск оборудования к эксплуатации на опасном производственном объекте без надлежащей оценки соответствия предъявляемых к нему требований (схема декларирования 1Д)</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2. Неудовлетворительная организация производства работ, не обеспечение контроля со стороны руководителей и специалистов подразделения за ходом выполнения работы, соблюдение трудовой дисциплины, в части выдачи задания работнику, не имеющему специального профессионального образования.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3. Неудовлетворительная организация производства работ, выразившаяся в ненадлежащем осуществлении производственного контроля, а именно не организованы своевременные работы по разработке регламента технологического производственного процесса – ведение буровзрывных работ, содержащего специфику и особенности организации выполнения основных и вспомогательных производственных процессов, мероприятия по обеспечению контроля за производственными процессами, промышленной и пожарной безопасностью, не допущению  и  предотвращению случаев аварийности и травматизма.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По результатам расследования возбуждено  административное производство в отношении  юридического лица по ч. 3 статьи 9.1 Кодекса об административных правонарушений на сумму 500 тыс. руб. и   3 должностных  лица  по ч. 3 статьи 9.1 Кодекса об административных правонарушений на сумму 120 тыс. руб.</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13.11.2023 в  14 часов  15 минут  в ООО «Уралский трубный завод» проводя работы по устройству контактной сети было размотано и уложено на землю три отрезка контактного провода МФ-85 для его стыковки, натяжки и ввода на опоры контактной сети. При осмотре лежащего на земле контактного провода Кудрявцев А.В. обнаружил </w:t>
      </w:r>
      <w:r w:rsidRPr="00764369">
        <w:rPr>
          <w:rFonts w:ascii="Times New Roman" w:hAnsi="Times New Roman" w:cs="Times New Roman"/>
          <w:sz w:val="24"/>
          <w:szCs w:val="24"/>
        </w:rPr>
        <w:lastRenderedPageBreak/>
        <w:t xml:space="preserve">дефект на участке контактного провода. Кудрявцев А.В. взяв ножницы-болторез начал проводить вырезку дефектного участка контактного провода. При разрезании контактного провода, отрезанный конец провода спружинив ударил Кудрявцева А.В. в левый глаз. тяжелый несчастный случай ОАО «Уралький трубный завод» с начальником бюро эксплуатации Кудрявцевым А.В.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ab/>
        <w:t>Причины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 Несовершенство технологического процесса в том числе: недостатки в изложении требований безопасности в технологической документации выразившееся в отсутствии описания процесса ремонта дефектов контактного провода и применяемого при этом инструмента в технологической карте на работы по содержанию и ремонту контактной сети.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2. Неудовлетворительная организация производства работ выразившаяся: в необеспечении надлежащего  контроля со стороны руководителей и специалистов подразделения за ходом выполнения работы, соблюдением трудовой дисциплины выразившееся в не обеспечении безопасной организации работ и отсутствии контроля за выполнением подчиненным персоналом требований охраны труда и промышленной безопасности.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3. Неприменение работником средств индивидуальной защиты (очки) в результате чего, при устранении дефектов на контактном проводе он отскачил и ударил пострадавшего в глаз причинив ему тяжелую травму.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Издать приказ по результатам расследования несчастного случая с Кудрявцевым А.В. с указанием обстоятельств, причин данного несчастного случая, лиц, ответственных за нарушение законодательных и иных нормативных правовых и локальных актов, а также о мероприятий по предупреждению аналогичных случаев.</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Проработать данный несчастный случай в производственных подразделениях ОАО «Уральский трубный завод» с записью в дневнике работы мастера.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внеплановый инструктаж работникам ОАО «Уральский трубный завод».</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внеплановую специальную оценку условий труда на рабочем месте начальника бюро эксплуатации.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Переработать технологические карты на работы по содержанию и ремонту контактной сети.</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17.11.2023 В 21 час. 14 мин., АО «Севуралбокситруда» шахта «Черемуховская» в момент, когда Шакирзянов Д.А. подходил к перфоратору произошло сейсмическое событие с последующим локальным обрушением пород с кровли пройденного участка выработки ЮПШ гор -1040 м., в 3,0 метрах от забоя, фрагментами обрушившихся пород Шакирзянова Д.А. сбило с ног тем самым получил тяжелую травму.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Расследование продолжается.</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03.12.2023 03 часа 45 минут  в АО «Богословское рудоуправление» шахта «Северопесчанская» с горным мастером Зайнуллиным Ф.Г. произошел самопроизвольный выход горной массы из  рабочей дучки с правой стороны. Вышедшая рудная масса сбила с ног горного мастера подземного очистного участка №8 Зайнуллина Ф.Г., при этом кусками рудной массы зажало ноги горному мастеру подземного очистного участка №8 Зайнуллину Ф.Г., в результате чего горный мастер подземного очистного участка №8 Зайнуллин Ф.Г. получил травмы.</w:t>
      </w:r>
    </w:p>
    <w:p w:rsidR="00C70276" w:rsidRPr="00764369" w:rsidRDefault="00C70276" w:rsidP="003D5530">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Расследование продолжается.</w:t>
      </w:r>
    </w:p>
    <w:p w:rsidR="006F0137" w:rsidRPr="00764369" w:rsidRDefault="006F0137" w:rsidP="006F0137">
      <w:pPr>
        <w:widowControl/>
        <w:spacing w:line="276" w:lineRule="auto"/>
        <w:ind w:firstLine="709"/>
        <w:contextualSpacing/>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w:t>
      </w:r>
      <w:r w:rsidRPr="00764369">
        <w:rPr>
          <w:rFonts w:ascii="Times New Roman" w:hAnsi="Times New Roman" w:cs="Times New Roman"/>
          <w:b/>
          <w:sz w:val="24"/>
          <w:szCs w:val="24"/>
          <w:u w:val="single"/>
        </w:rPr>
        <w:lastRenderedPageBreak/>
        <w:t>страхование ответственности за причинение вреда при эксплуатации опасного производственного объекта и др.) в поднадзорных организациях.</w:t>
      </w:r>
    </w:p>
    <w:p w:rsidR="006F0137" w:rsidRPr="00764369" w:rsidRDefault="006F0137" w:rsidP="006F0137">
      <w:pPr>
        <w:widowControl/>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Контрольно-профилактическая работа инспекторского состава проводится по годовому плану Управления и месячным планам отдела и государственных инспекторов, осуществляющих надзор в горнорудной и нерудной промышленности </w:t>
      </w:r>
    </w:p>
    <w:p w:rsidR="006F0137" w:rsidRPr="00764369" w:rsidRDefault="006F0137" w:rsidP="006F013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Работы, предусмотренные планами управления и отделов, выполнены в полном объеме.  </w:t>
      </w:r>
    </w:p>
    <w:p w:rsidR="006F0137" w:rsidRPr="00764369" w:rsidRDefault="006F0137" w:rsidP="006F013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на всех подконтрольных предприятиях и объектах организован и осуществляется производственный контроль в соответствии с разработанными «Положениями о производственном контроле». За 2023 год 266 организаций представили сведения об осуществлении производственного контроля за соблюдением требований промышленной безопасностью, что составляет 100 % от общего количества подконтрольных предприятий. Рассмотрено 237 отчетов о производственном контроле и сведения об осуществлении производственного контроля за соблюдением требований промышленной безопасностью рассмотрены и внесены в ЦП АИС. </w:t>
      </w:r>
    </w:p>
    <w:p w:rsidR="006F0137" w:rsidRPr="00764369" w:rsidRDefault="006F0137" w:rsidP="006F013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Инспекторским составом в ходе  проверок проводятся проверки антитеррористической устойчивости опасных производственных объектов горнорудной промышленности. На предприятиях изданы соответствующие приказы, назначены ответственные лица за обеспечение защиты от террористических актов, в мероприятиях по  локализации и ликвидации  последствий аварий внесены позиции по отражению нападений на производственные объекты. </w:t>
      </w:r>
    </w:p>
    <w:p w:rsidR="006F0137" w:rsidRPr="00764369" w:rsidRDefault="006F0137" w:rsidP="006F013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результате мер, принимаемых предприятиями, правоохранительными и надзорными органами, за  12 месяцев 2023 года террористических проявлений на территории подконтрольных объектов не зарегистрировано.</w:t>
      </w:r>
    </w:p>
    <w:p w:rsidR="006F0137" w:rsidRPr="00764369" w:rsidRDefault="006F0137" w:rsidP="00C7027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Проведено 595 проверок в режиме постоянного государственного надзора на предмет антитеррористической защищенности опасных производственных о</w:t>
      </w:r>
      <w:r w:rsidR="00C70276" w:rsidRPr="00764369">
        <w:rPr>
          <w:rFonts w:ascii="Times New Roman" w:hAnsi="Times New Roman" w:cs="Times New Roman"/>
          <w:sz w:val="24"/>
          <w:szCs w:val="24"/>
        </w:rPr>
        <w:t>бъектов. Замечаний не выявлено.</w:t>
      </w:r>
    </w:p>
    <w:p w:rsidR="006F0137" w:rsidRPr="00764369" w:rsidRDefault="006F0137" w:rsidP="006F0137">
      <w:pPr>
        <w:autoSpaceDE w:val="0"/>
        <w:autoSpaceDN w:val="0"/>
        <w:adjustRightInd w:val="0"/>
        <w:spacing w:line="276" w:lineRule="auto"/>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требований.</w:t>
      </w:r>
    </w:p>
    <w:p w:rsidR="006F0137" w:rsidRPr="00764369" w:rsidRDefault="006F0137" w:rsidP="006F0137">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sz w:val="24"/>
          <w:szCs w:val="24"/>
        </w:rPr>
        <w:t xml:space="preserve">Уральским управлением Ростехнадзора разработана и утверждена Программа профилактики </w:t>
      </w:r>
      <w:r w:rsidRPr="00764369">
        <w:rPr>
          <w:rFonts w:ascii="Times New Roman" w:eastAsia="Calibri" w:hAnsi="Times New Roman" w:cs="Times New Roman"/>
          <w:sz w:val="24"/>
          <w:szCs w:val="24"/>
          <w:lang w:eastAsia="en-US"/>
        </w:rPr>
        <w:t>рисков причинения вреда (ущерба) охраняемым законом ценностям при осуществлении федерального государственного надзора в области промышленной безопасности на 2023 год.</w:t>
      </w:r>
    </w:p>
    <w:p w:rsidR="006F0137" w:rsidRPr="00764369" w:rsidRDefault="006F0137" w:rsidP="006F0137">
      <w:pPr>
        <w:autoSpaceDE w:val="0"/>
        <w:autoSpaceDN w:val="0"/>
        <w:adjustRightInd w:val="0"/>
        <w:spacing w:line="276" w:lineRule="auto"/>
        <w:ind w:firstLine="709"/>
        <w:jc w:val="both"/>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Федеральный государственный горный надзор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F0137" w:rsidRPr="00764369" w:rsidRDefault="006F0137" w:rsidP="006F013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проведено 448 и</w:t>
      </w:r>
      <w:r w:rsidRPr="00764369">
        <w:rPr>
          <w:rFonts w:ascii="Times New Roman" w:hAnsi="Times New Roman" w:cs="Times New Roman"/>
          <w:sz w:val="24"/>
          <w:szCs w:val="24"/>
          <w:lang w:eastAsia="en-US"/>
        </w:rPr>
        <w:t xml:space="preserve">нформирований поднадзорных объектов по вопросам соблюдения обязательных требований с использованием информационных технологий и научно-технических достижений, проведено 68 консультирований лиц эксплуатирующих объекты недропользования. </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lastRenderedPageBreak/>
        <w:t>Заявлений от эксплуатирующих опасные производственные объекты организаций об оценке их добросовестности в Уральское управление Ростехнадзора  не поступало.</w:t>
      </w:r>
    </w:p>
    <w:p w:rsidR="006F0137" w:rsidRPr="00764369" w:rsidRDefault="006F0137" w:rsidP="00C70276">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В отношении поднадзорных организаций направлено информационное письмо о вступлении в силу приказа Ростехнадзора от 09 марта 2023 года № 103 «Об утверждении Руководства по безопасности «Методические рекомендации по разработке систем управления промышленной безопасностью в организациях, эксплуатирующих опа</w:t>
      </w:r>
      <w:r w:rsidR="00C70276" w:rsidRPr="00764369">
        <w:rPr>
          <w:rFonts w:ascii="Times New Roman" w:eastAsia="Calibri" w:hAnsi="Times New Roman" w:cs="Times New Roman"/>
          <w:sz w:val="24"/>
          <w:szCs w:val="24"/>
        </w:rPr>
        <w:t>сные производственные объекты».</w:t>
      </w:r>
    </w:p>
    <w:p w:rsidR="006F0137" w:rsidRPr="00764369" w:rsidRDefault="006F0137" w:rsidP="006F0137">
      <w:pPr>
        <w:widowControl/>
        <w:spacing w:line="276" w:lineRule="auto"/>
        <w:ind w:firstLine="709"/>
        <w:jc w:val="both"/>
        <w:rPr>
          <w:rFonts w:ascii="Times New Roman" w:eastAsia="Calibri" w:hAnsi="Times New Roman" w:cs="Times New Roman"/>
          <w:b/>
          <w:sz w:val="24"/>
          <w:szCs w:val="24"/>
          <w:u w:val="single"/>
        </w:rPr>
      </w:pPr>
      <w:r w:rsidRPr="00764369">
        <w:rPr>
          <w:rFonts w:ascii="Times New Roman" w:eastAsia="Calibri" w:hAnsi="Times New Roman" w:cs="Times New Roman"/>
          <w:b/>
          <w:sz w:val="24"/>
          <w:szCs w:val="24"/>
          <w:u w:val="single"/>
        </w:rPr>
        <w:t>Анализ показателей лицензирования. Наиболее серьёзные выявленные нарушения лицензионных требований, которые приводили к приостановке действия лицензий или обращению в суд по вопросу аннулирования лицензии.</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За 12 месяцев 2023 года отделом проведено 18 оценок соискателя лицензии на получение лицензии «Эксплуатация взрывопожароопасных и химически опасных производственных объектов I, II и III классов опасности», из них 14 организациям выдана лицензия.</w:t>
      </w:r>
    </w:p>
    <w:p w:rsidR="006F0137" w:rsidRPr="00764369" w:rsidRDefault="006F0137" w:rsidP="00C70276">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Приостановок действия лицензий или обращений в суд по вопросу аннулиро</w:t>
      </w:r>
      <w:r w:rsidR="00C70276" w:rsidRPr="00764369">
        <w:rPr>
          <w:rFonts w:ascii="Times New Roman" w:eastAsia="Calibri" w:hAnsi="Times New Roman" w:cs="Times New Roman"/>
          <w:sz w:val="24"/>
          <w:szCs w:val="24"/>
        </w:rPr>
        <w:t xml:space="preserve">вания лицензий не применялось. </w:t>
      </w:r>
    </w:p>
    <w:p w:rsidR="006F0137" w:rsidRPr="00764369" w:rsidRDefault="006F0137" w:rsidP="006F0137">
      <w:pPr>
        <w:widowControl/>
        <w:spacing w:line="276" w:lineRule="auto"/>
        <w:ind w:firstLine="709"/>
        <w:jc w:val="both"/>
        <w:rPr>
          <w:rFonts w:ascii="Times New Roman" w:eastAsia="Calibri" w:hAnsi="Times New Roman" w:cs="Times New Roman"/>
          <w:b/>
          <w:sz w:val="24"/>
          <w:szCs w:val="24"/>
          <w:u w:val="single"/>
        </w:rPr>
      </w:pPr>
      <w:r w:rsidRPr="00764369">
        <w:rPr>
          <w:rFonts w:ascii="Times New Roman" w:eastAsia="Calibri" w:hAnsi="Times New Roman" w:cs="Times New Roman"/>
          <w:b/>
          <w:sz w:val="24"/>
          <w:szCs w:val="24"/>
          <w:u w:val="single"/>
        </w:rPr>
        <w:t>Состояние и готовность подразделений военизированных горноспасательных частей к ликвидации аварий.</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На территории Уральского управления Ростехнадзора действуют 3 организации за оказанием аварийно-спасательных услуг. Создано и аттестовано 36 вспомогательных горноспасательных команд на опасных производственных объектах </w:t>
      </w:r>
      <w:r w:rsidRPr="00764369">
        <w:rPr>
          <w:rFonts w:ascii="Times New Roman" w:eastAsia="Calibri" w:hAnsi="Times New Roman" w:cs="Times New Roman"/>
          <w:sz w:val="24"/>
          <w:szCs w:val="24"/>
          <w:lang w:val="en-US"/>
        </w:rPr>
        <w:t>I</w:t>
      </w:r>
      <w:r w:rsidRPr="00764369">
        <w:rPr>
          <w:rFonts w:ascii="Times New Roman" w:eastAsia="Calibri" w:hAnsi="Times New Roman" w:cs="Times New Roman"/>
          <w:sz w:val="24"/>
          <w:szCs w:val="24"/>
        </w:rPr>
        <w:t xml:space="preserve"> и </w:t>
      </w:r>
      <w:r w:rsidRPr="00764369">
        <w:rPr>
          <w:rFonts w:ascii="Times New Roman" w:eastAsia="Calibri" w:hAnsi="Times New Roman" w:cs="Times New Roman"/>
          <w:sz w:val="24"/>
          <w:szCs w:val="24"/>
          <w:lang w:val="en-US"/>
        </w:rPr>
        <w:t>II</w:t>
      </w:r>
      <w:r w:rsidRPr="00764369">
        <w:rPr>
          <w:rFonts w:ascii="Times New Roman" w:eastAsia="Calibri" w:hAnsi="Times New Roman" w:cs="Times New Roman"/>
          <w:sz w:val="24"/>
          <w:szCs w:val="24"/>
        </w:rPr>
        <w:t xml:space="preserve"> класса опасности. </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В рамках постоянного государственного контроля (надзора) на объектах горнорудной промышленности, в соответствии с утвержденными графиками проводились эксперименты с реализацией позиции Плана локализации и ликвидации аварий, предусматривающие включение работников в самоспасатели в целях определения фактического времени их защитного действия.</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В 2023 году проведены эксперименты на следующих опасных производственных объектах </w:t>
      </w:r>
      <w:r w:rsidRPr="00764369">
        <w:rPr>
          <w:rFonts w:ascii="Times New Roman" w:eastAsia="Calibri" w:hAnsi="Times New Roman" w:cs="Times New Roman"/>
          <w:sz w:val="24"/>
          <w:szCs w:val="24"/>
          <w:lang w:val="en-US"/>
        </w:rPr>
        <w:t>I</w:t>
      </w:r>
      <w:r w:rsidRPr="00764369">
        <w:rPr>
          <w:rFonts w:ascii="Times New Roman" w:eastAsia="Calibri" w:hAnsi="Times New Roman" w:cs="Times New Roman"/>
          <w:sz w:val="24"/>
          <w:szCs w:val="24"/>
        </w:rPr>
        <w:t xml:space="preserve"> класса опасности горнорудной промышленности:</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1. Шахта «Узельгинский подземный рудник» АО «Учалинский ГОК»;</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2. Шахта «Центральная» АО «ЮГК»;</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3. Шахта «Магнезитовая» ПАО «Комбинат Магнезит»;</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4. Рудник с подземным способом разработки шахта «Сидеритовая» ООО «Бакальское рудоуправление»;</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5. Рудник «Чебачье» АО «Александринская горно-рудная компания»;</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6. Шахта «Южная» ОАО «Высокогорский горно-обогатительный комбинат»;</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7. Шахта «Естюнинская» ОАО «Высокогорский горно-обогатительный комбинат»;</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8. Шахта «Магнетитовая» ОАО «Высокогорский горнообогатительный комбинат»;</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9. Шахта «Южная» ООО «Березовский рудник»;</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10. Шахта «Северопесчанская» ОАО «Богословское рудоуправление»;</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11. Рудник шахта Ново-Кальинская АО «Севуралбокситруда»;</w:t>
      </w:r>
    </w:p>
    <w:p w:rsidR="006F0137" w:rsidRPr="00764369" w:rsidRDefault="006F0137" w:rsidP="00C70276">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12. Рудник шахта «Черемух</w:t>
      </w:r>
      <w:r w:rsidR="00C70276" w:rsidRPr="00764369">
        <w:rPr>
          <w:rFonts w:ascii="Times New Roman" w:eastAsia="Calibri" w:hAnsi="Times New Roman" w:cs="Times New Roman"/>
          <w:sz w:val="24"/>
          <w:szCs w:val="24"/>
        </w:rPr>
        <w:t>овская» АО «Севуралбокситруда».</w:t>
      </w:r>
    </w:p>
    <w:p w:rsidR="006F0137" w:rsidRPr="00764369" w:rsidRDefault="006F0137" w:rsidP="006F0137">
      <w:pPr>
        <w:widowControl/>
        <w:spacing w:line="276" w:lineRule="auto"/>
        <w:ind w:firstLine="709"/>
        <w:jc w:val="both"/>
        <w:rPr>
          <w:rFonts w:ascii="Times New Roman" w:eastAsia="Calibri" w:hAnsi="Times New Roman" w:cs="Times New Roman"/>
          <w:b/>
          <w:sz w:val="24"/>
          <w:szCs w:val="24"/>
          <w:u w:val="single"/>
        </w:rPr>
      </w:pPr>
      <w:r w:rsidRPr="00764369">
        <w:rPr>
          <w:rFonts w:ascii="Times New Roman" w:eastAsia="Calibri" w:hAnsi="Times New Roman" w:cs="Times New Roman"/>
          <w:b/>
          <w:sz w:val="24"/>
          <w:szCs w:val="24"/>
          <w:u w:val="single"/>
        </w:rPr>
        <w:t>Основные проблемы, связанные с обеспечением безопасности и противоаварийной устойчивости горнодобывающих предприятий. Общая оценка состояния безопасности и противоаварийной устойчивости горнодобывающих предприятий.</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lastRenderedPageBreak/>
        <w:t>Основными причинами нарушения обязательных требований и (или) причинения вреда (ущерба) охраняемым законом ценностям являются:</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ослабление производственного контроля;</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снижение контроля за безопасными способами производства работ со стороны должностных лиц;</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привлечение к работам на опасных производственных объектах персонала без соответствующей квалификации;</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несоблюдение сроков диагностирования технических устройств, зданий и сооружений.</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В целях обеспечения государственного надзора и контроля соблюдения требований промышленной безопасности, повышения эффективности работы необходимо:</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1.</w:t>
      </w:r>
      <w:r w:rsidRPr="00764369">
        <w:rPr>
          <w:rFonts w:ascii="Times New Roman" w:eastAsia="Calibri" w:hAnsi="Times New Roman" w:cs="Times New Roman"/>
          <w:sz w:val="24"/>
          <w:szCs w:val="24"/>
        </w:rPr>
        <w:tab/>
        <w:t xml:space="preserve">Обеспечить полное и своевременное выполнение плановых работ в установленные сроки.  </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2.</w:t>
      </w:r>
      <w:r w:rsidRPr="00764369">
        <w:rPr>
          <w:rFonts w:ascii="Times New Roman" w:eastAsia="Calibri" w:hAnsi="Times New Roman" w:cs="Times New Roman"/>
          <w:sz w:val="24"/>
          <w:szCs w:val="24"/>
        </w:rPr>
        <w:tab/>
        <w:t>Усилить  контроль за функционированием систем управления промышленной безопасностью на предприятиях, эксплуатирующих объекты 1-2 класса опасности.</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3.</w:t>
      </w:r>
      <w:r w:rsidRPr="00764369">
        <w:rPr>
          <w:rFonts w:ascii="Times New Roman" w:eastAsia="Calibri" w:hAnsi="Times New Roman" w:cs="Times New Roman"/>
          <w:sz w:val="24"/>
          <w:szCs w:val="24"/>
        </w:rPr>
        <w:tab/>
        <w:t>Обеспечить эффективный постоянный  государственный надзор на объектах 1 класса опасности.</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4.</w:t>
      </w:r>
      <w:r w:rsidRPr="00764369">
        <w:rPr>
          <w:rFonts w:ascii="Times New Roman" w:eastAsia="Calibri" w:hAnsi="Times New Roman" w:cs="Times New Roman"/>
          <w:sz w:val="24"/>
          <w:szCs w:val="24"/>
        </w:rPr>
        <w:tab/>
        <w:t>Обеспечить контроль за функционированием на подземных горных работах систем позиционирования работников, позволяющей контролировать их местоположение, с выводом информации диспетчеру шахты.</w:t>
      </w:r>
    </w:p>
    <w:p w:rsidR="006F0137" w:rsidRPr="00764369" w:rsidRDefault="006F0137" w:rsidP="006F013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5.</w:t>
      </w:r>
      <w:r w:rsidRPr="00764369">
        <w:rPr>
          <w:rFonts w:ascii="Times New Roman" w:eastAsia="Calibri" w:hAnsi="Times New Roman" w:cs="Times New Roman"/>
          <w:sz w:val="24"/>
          <w:szCs w:val="24"/>
        </w:rPr>
        <w:tab/>
        <w:t>Усилить ответственность руководителей предприятий за эффективное функционирование служб производственного контроля предприятий в полном соответсвии с установленными требованиями.</w:t>
      </w:r>
    </w:p>
    <w:p w:rsidR="002E051D" w:rsidRPr="00764369" w:rsidRDefault="002E051D" w:rsidP="002E051D">
      <w:pPr>
        <w:widowControl/>
        <w:tabs>
          <w:tab w:val="num" w:pos="0"/>
        </w:tabs>
        <w:ind w:firstLine="709"/>
        <w:jc w:val="both"/>
        <w:rPr>
          <w:rFonts w:ascii="Times New Roman" w:hAnsi="Times New Roman" w:cs="Times New Roman"/>
          <w:sz w:val="26"/>
          <w:szCs w:val="26"/>
        </w:rPr>
      </w:pPr>
    </w:p>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2.3. Объекты нефтегазодобычи, газопереработки и магистрального трубопроводного транспорта</w:t>
      </w:r>
    </w:p>
    <w:p w:rsidR="00EE4E25" w:rsidRPr="00764369" w:rsidRDefault="00EE4E25" w:rsidP="00EE4E25">
      <w:pPr>
        <w:widowControl/>
        <w:spacing w:before="120" w:after="120"/>
        <w:ind w:firstLine="709"/>
        <w:jc w:val="both"/>
        <w:rPr>
          <w:rFonts w:ascii="Times New Roman" w:hAnsi="Times New Roman" w:cs="Times New Roman"/>
          <w:bCs/>
          <w:i/>
          <w:sz w:val="26"/>
          <w:szCs w:val="26"/>
        </w:rPr>
      </w:pPr>
      <w:r w:rsidRPr="00764369">
        <w:rPr>
          <w:rFonts w:ascii="Times New Roman" w:hAnsi="Times New Roman" w:cs="Times New Roman"/>
          <w:bCs/>
          <w:i/>
          <w:sz w:val="26"/>
          <w:szCs w:val="26"/>
        </w:rPr>
        <w:t>2.3.2. Объекты магистрального трубопроводного транспорта и подземного хранения газа</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Показатели аварийности и производственного травматизма со смертельным исходом за отчётный период, их сравнение с показателями прошлого года. Количество аварий, произошедших в результате действий третьих лиц. Ущерб от аварий</w:t>
      </w:r>
      <w:r w:rsidRPr="00764369">
        <w:rPr>
          <w:rFonts w:ascii="Times New Roman" w:hAnsi="Times New Roman" w:cs="Times New Roman"/>
          <w:sz w:val="24"/>
          <w:szCs w:val="24"/>
        </w:rPr>
        <w:t xml:space="preserve"> -  за 12 месяцев 2023 года  и аналогичный период 2022 года на объектах МТТ поднадзорных Уральскому управлению Ростехнадзора аварий, произошедших в </w:t>
      </w:r>
      <w:r w:rsidRPr="00764369">
        <w:rPr>
          <w:rFonts w:ascii="Times New Roman" w:hAnsi="Times New Roman" w:cs="Times New Roman"/>
          <w:i/>
          <w:sz w:val="24"/>
          <w:szCs w:val="24"/>
        </w:rPr>
        <w:t>результате действий третьих лиц</w:t>
      </w:r>
      <w:r w:rsidRPr="00764369">
        <w:rPr>
          <w:rFonts w:ascii="Times New Roman" w:hAnsi="Times New Roman" w:cs="Times New Roman"/>
          <w:sz w:val="24"/>
          <w:szCs w:val="24"/>
        </w:rPr>
        <w:t xml:space="preserve">, и групповых несчастных случаев и несчастных </w:t>
      </w:r>
      <w:r w:rsidRPr="00764369">
        <w:rPr>
          <w:rFonts w:ascii="Times New Roman" w:hAnsi="Times New Roman" w:cs="Times New Roman"/>
          <w:i/>
          <w:sz w:val="24"/>
          <w:szCs w:val="24"/>
        </w:rPr>
        <w:t>случаев со смертельным исходом</w:t>
      </w:r>
      <w:r w:rsidRPr="00764369">
        <w:rPr>
          <w:rFonts w:ascii="Times New Roman" w:hAnsi="Times New Roman" w:cs="Times New Roman"/>
          <w:sz w:val="24"/>
          <w:szCs w:val="24"/>
        </w:rPr>
        <w:t xml:space="preserve"> не зарегистрировано.</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 xml:space="preserve">Количество групповых несчастных случаев, общее число пострадавших </w:t>
      </w:r>
      <w:r w:rsidRPr="00764369">
        <w:rPr>
          <w:rFonts w:ascii="Times New Roman" w:hAnsi="Times New Roman" w:cs="Times New Roman"/>
          <w:b/>
          <w:sz w:val="24"/>
          <w:szCs w:val="24"/>
          <w:u w:val="single"/>
        </w:rPr>
        <w:br/>
        <w:t>и погибших при групповых несчастных случаях. Количество несчастных случаев со смертельным исходом, произошедших в результате аварий</w:t>
      </w:r>
      <w:r w:rsidRPr="00764369">
        <w:rPr>
          <w:rFonts w:ascii="Times New Roman" w:hAnsi="Times New Roman" w:cs="Times New Roman"/>
          <w:sz w:val="24"/>
          <w:szCs w:val="24"/>
        </w:rPr>
        <w:t xml:space="preserve"> - не зарегистрировано.</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Сравнительный анализ распределения аварий по видам аварий за отчётный период в сравнении с показателями прошлого года с описанием тенденций</w:t>
      </w:r>
      <w:r w:rsidRPr="00764369">
        <w:rPr>
          <w:rFonts w:ascii="Times New Roman" w:hAnsi="Times New Roman" w:cs="Times New Roman"/>
          <w:sz w:val="24"/>
          <w:szCs w:val="24"/>
          <w:u w:val="single"/>
        </w:rPr>
        <w:t xml:space="preserve">: </w:t>
      </w:r>
      <w:r w:rsidRPr="00764369">
        <w:rPr>
          <w:rFonts w:ascii="Times New Roman" w:hAnsi="Times New Roman" w:cs="Times New Roman"/>
          <w:sz w:val="24"/>
          <w:szCs w:val="24"/>
        </w:rPr>
        <w:t>за 12 месяцев 2023 года  аварии не зарегистрированы, за аналогичный период  2022 года  зарегистрирована 1 авария на объекте  ООО  «Газпром трансгаз Екатеринбург».</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lastRenderedPageBreak/>
        <w:t xml:space="preserve"> Сравнительный анализ распределения несчастных случаев со смертельным исходом по травмирующим факторам за отчётный период в сравнении с показателями прошлого года с описанием тенденций</w:t>
      </w:r>
      <w:r w:rsidRPr="00764369">
        <w:rPr>
          <w:rFonts w:ascii="Times New Roman" w:hAnsi="Times New Roman" w:cs="Times New Roman"/>
          <w:sz w:val="24"/>
          <w:szCs w:val="24"/>
        </w:rPr>
        <w:t xml:space="preserve"> – отсутствует;</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отчётный период</w:t>
      </w:r>
      <w:r w:rsidRPr="00764369">
        <w:rPr>
          <w:rFonts w:ascii="Times New Roman" w:hAnsi="Times New Roman" w:cs="Times New Roman"/>
          <w:sz w:val="24"/>
          <w:szCs w:val="24"/>
        </w:rPr>
        <w:t xml:space="preserve"> - отсутствует.</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Анализ причин аварий и несчастных случаев со смертельным исходом</w:t>
      </w:r>
      <w:r w:rsidRPr="00764369">
        <w:rPr>
          <w:rFonts w:ascii="Times New Roman" w:hAnsi="Times New Roman" w:cs="Times New Roman"/>
          <w:sz w:val="24"/>
          <w:szCs w:val="24"/>
        </w:rPr>
        <w:t xml:space="preserve">- отсутствует. </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r w:rsidRPr="00764369">
        <w:rPr>
          <w:rFonts w:ascii="Times New Roman" w:hAnsi="Times New Roman" w:cs="Times New Roman"/>
          <w:sz w:val="24"/>
          <w:szCs w:val="24"/>
        </w:rPr>
        <w:t xml:space="preserve"> на объектах магистрального трубопроводного транспорта техническое перевооружение и реконструкция  в 2023 году не проводились.</w:t>
      </w:r>
    </w:p>
    <w:p w:rsidR="002E051D" w:rsidRPr="00764369" w:rsidRDefault="002E051D" w:rsidP="002E051D">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w:t>
      </w:r>
      <w:r w:rsidRPr="00764369">
        <w:rPr>
          <w:rFonts w:ascii="Times New Roman" w:hAnsi="Times New Roman" w:cs="Times New Roman"/>
          <w:b/>
          <w:sz w:val="24"/>
          <w:szCs w:val="24"/>
          <w:u w:val="single"/>
        </w:rPr>
        <w:br/>
        <w:t xml:space="preserve">за причинение вреда при эксплуатации опасного производственного объекта и др.) </w:t>
      </w:r>
      <w:r w:rsidRPr="00764369">
        <w:rPr>
          <w:rFonts w:ascii="Times New Roman" w:hAnsi="Times New Roman" w:cs="Times New Roman"/>
          <w:b/>
          <w:sz w:val="24"/>
          <w:szCs w:val="24"/>
          <w:u w:val="single"/>
        </w:rPr>
        <w:br/>
        <w:t>в поднадзорных организациях. Внедрение систем управления промышленной безопасности:</w:t>
      </w:r>
    </w:p>
    <w:p w:rsidR="002E051D" w:rsidRPr="00764369" w:rsidRDefault="002E051D" w:rsidP="002E051D">
      <w:pPr>
        <w:widowControl/>
        <w:suppressAutoHyphens/>
        <w:spacing w:line="276" w:lineRule="auto"/>
        <w:ind w:firstLine="709"/>
        <w:jc w:val="both"/>
        <w:rPr>
          <w:rFonts w:ascii="Times New Roman" w:eastAsiaTheme="minorHAnsi" w:hAnsi="Times New Roman" w:cs="Times New Roman"/>
          <w:bCs/>
          <w:sz w:val="24"/>
          <w:szCs w:val="24"/>
          <w:lang w:eastAsia="en-US"/>
        </w:rPr>
      </w:pPr>
      <w:r w:rsidRPr="00764369">
        <w:rPr>
          <w:rFonts w:ascii="Times New Roman" w:eastAsiaTheme="minorHAnsi" w:hAnsi="Times New Roman" w:cs="Times New Roman"/>
          <w:bCs/>
          <w:sz w:val="24"/>
          <w:szCs w:val="24"/>
          <w:lang w:eastAsia="en-US"/>
        </w:rPr>
        <w:t>За отчетный период инспекторским составом по надзору за объектами магистрального трубопроводного транспорта проведено 11 контрольных (надзорных) мероприятий, из них:</w:t>
      </w:r>
    </w:p>
    <w:p w:rsidR="002E051D" w:rsidRPr="00764369" w:rsidRDefault="002E051D" w:rsidP="002E051D">
      <w:pPr>
        <w:widowControl/>
        <w:suppressAutoHyphens/>
        <w:spacing w:line="276" w:lineRule="auto"/>
        <w:ind w:firstLine="709"/>
        <w:jc w:val="both"/>
        <w:rPr>
          <w:rFonts w:ascii="Times New Roman" w:eastAsiaTheme="minorHAnsi" w:hAnsi="Times New Roman" w:cs="Times New Roman"/>
          <w:bCs/>
          <w:sz w:val="24"/>
          <w:szCs w:val="24"/>
          <w:lang w:eastAsia="en-US"/>
        </w:rPr>
      </w:pPr>
      <w:r w:rsidRPr="00764369">
        <w:rPr>
          <w:rFonts w:ascii="Times New Roman" w:eastAsiaTheme="minorHAnsi" w:hAnsi="Times New Roman" w:cs="Times New Roman"/>
          <w:bCs/>
          <w:sz w:val="24"/>
          <w:szCs w:val="24"/>
          <w:lang w:eastAsia="en-US"/>
        </w:rPr>
        <w:t>- 11 плановых проверок</w:t>
      </w:r>
      <w:r w:rsidRPr="00764369">
        <w:rPr>
          <w:rFonts w:ascii="Times New Roman" w:eastAsiaTheme="minorHAnsi" w:hAnsi="Times New Roman" w:cs="Times New Roman"/>
          <w:b/>
          <w:bCs/>
          <w:sz w:val="24"/>
          <w:szCs w:val="24"/>
          <w:lang w:eastAsia="en-US"/>
        </w:rPr>
        <w:t xml:space="preserve"> </w:t>
      </w:r>
      <w:r w:rsidRPr="00764369">
        <w:rPr>
          <w:rFonts w:ascii="Times New Roman" w:eastAsiaTheme="minorHAnsi" w:hAnsi="Times New Roman" w:cs="Times New Roman"/>
          <w:bCs/>
          <w:sz w:val="24"/>
          <w:szCs w:val="24"/>
          <w:lang w:eastAsia="en-US"/>
        </w:rPr>
        <w:t xml:space="preserve">объектов магистрального трубопроводного транспорта </w:t>
      </w:r>
      <w:r w:rsidRPr="00764369">
        <w:rPr>
          <w:rFonts w:ascii="Times New Roman" w:eastAsiaTheme="minorHAnsi" w:hAnsi="Times New Roman" w:cs="Times New Roman"/>
          <w:bCs/>
          <w:sz w:val="24"/>
          <w:szCs w:val="24"/>
          <w:lang w:val="en-US" w:eastAsia="en-US"/>
        </w:rPr>
        <w:t>II</w:t>
      </w:r>
      <w:r w:rsidRPr="00764369">
        <w:rPr>
          <w:rFonts w:ascii="Times New Roman" w:eastAsiaTheme="minorHAnsi" w:hAnsi="Times New Roman" w:cs="Times New Roman"/>
          <w:bCs/>
          <w:sz w:val="24"/>
          <w:szCs w:val="24"/>
          <w:lang w:eastAsia="en-US"/>
        </w:rPr>
        <w:t xml:space="preserve"> класса опасности, эксплуатируемых: ФГУП «Маяк», АО «Тепличное» и 6 проверок филиалов ООО «Газпром трансгаз Екатеринбург» на территории Свердловской и Челябинской областей.</w:t>
      </w:r>
    </w:p>
    <w:p w:rsidR="002E051D" w:rsidRPr="00764369" w:rsidRDefault="002E051D" w:rsidP="002E051D">
      <w:pPr>
        <w:widowControl/>
        <w:suppressAutoHyphens/>
        <w:spacing w:line="276" w:lineRule="auto"/>
        <w:ind w:firstLine="709"/>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Управлением осуществлялся режим постоянного государственного надзора в отношении опасных производственных объектов магистрально трубопроводного транспорта в отношении филиалов ООО «Газпром трансгаз Екатеринбург», за отчетный период проведено 56 выездных проверок в режиме постоянного государственного надзора в соответствии с утвержденными графиками.</w:t>
      </w:r>
    </w:p>
    <w:p w:rsidR="002E051D" w:rsidRPr="00764369" w:rsidRDefault="002E051D" w:rsidP="002E051D">
      <w:pPr>
        <w:widowControl/>
        <w:suppressAutoHyphens/>
        <w:spacing w:line="276" w:lineRule="auto"/>
        <w:ind w:firstLine="709"/>
        <w:jc w:val="both"/>
        <w:rPr>
          <w:rFonts w:ascii="Times New Roman" w:eastAsiaTheme="minorHAnsi" w:hAnsi="Times New Roman" w:cs="Times New Roman"/>
          <w:bCs/>
          <w:sz w:val="24"/>
          <w:szCs w:val="24"/>
          <w:lang w:eastAsia="en-US"/>
        </w:rPr>
      </w:pPr>
      <w:r w:rsidRPr="00764369">
        <w:rPr>
          <w:rFonts w:ascii="Times New Roman" w:eastAsiaTheme="minorHAnsi" w:hAnsi="Times New Roman" w:cs="Times New Roman"/>
          <w:bCs/>
          <w:sz w:val="24"/>
          <w:szCs w:val="24"/>
          <w:lang w:eastAsia="en-US"/>
        </w:rPr>
        <w:t>По результатам проверок к административной ответственности привлечено 48 должностных лиц эксплуатирующих предприятий, 1 юридическое лицо, вынесено 6 предупреждений должностным лицам эксплуатирующих предприятий.</w:t>
      </w:r>
    </w:p>
    <w:p w:rsidR="002E051D" w:rsidRPr="00764369" w:rsidRDefault="002E051D" w:rsidP="002E051D">
      <w:pPr>
        <w:widowControl/>
        <w:suppressAutoHyphens/>
        <w:spacing w:line="276" w:lineRule="auto"/>
        <w:ind w:firstLine="709"/>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По результатам проверок выявлено 11 нарушений обязательных требований промышленной безопасности, к административной ответственности привлечено 1 должностное лицо эксплуатирующих предприятий по ч. 1 ст. 9.1 КоАП РФ, вынесено 1 предупреждение.</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проведения контрольных мероприятий в рамках постоянного государственного надзора и плановых проверок выявлено, что основными нарушениями требований промышленной безопасности при эксплуатации магистральных газопроводов являются:</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нарушены требования к идентификации опасных производственных объектов, отсутствуют данные по техническим устройствам (запорной арматуры) на эксплуатируемых объектах, а именно частично отсутствие в представленных на регистрацию в Управление сведений, характеризующих ОПО данных;</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отсутствие экспертизы промышленной безопасности (далее ЭПБ) зданий, сооружений и технических устройств линейной части магистральных газопроводов, компрессорных станций, газоизмерительных станций и газораспределительных станций;</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нарушение охранных зон магистральных газопроводов, компрессорных станций, и газораспределительных станций;</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своевременная очистка трасс магистральных газопроводов от древесно-кустарниковой растительности и очистка от порубочных остатков;</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отсутствие и нарушение требований к оформлению и закреплению опознавательных и предупреждающих знаков закрепления трасс магистральных газопроводов на местности.</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Поднадзорными организациями соблюдаются требования по страхование ответственности за причинение вреда при эксплуатации опасного производственного объекта – 99% организаций, согласно информации с официального сайта «Национальный союз страховщиков ответственности», заключены договоры обязательного страхования.</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Сведения о производственном контроле за 2022 год представлены  всеми поднадзорными организациями в установленные сроки. </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highlight w:val="yellow"/>
        </w:rPr>
      </w:pPr>
      <w:r w:rsidRPr="00764369">
        <w:rPr>
          <w:rFonts w:ascii="Times New Roman" w:hAnsi="Times New Roman" w:cs="Times New Roman"/>
          <w:sz w:val="24"/>
          <w:szCs w:val="24"/>
        </w:rPr>
        <w:t>На объектах магистрального трубопроводного транспорта действует Система управлением промышленной безопасности.</w:t>
      </w:r>
    </w:p>
    <w:p w:rsidR="002E051D" w:rsidRPr="00764369" w:rsidRDefault="002E051D" w:rsidP="002E051D">
      <w:pPr>
        <w:widowControl/>
        <w:tabs>
          <w:tab w:val="num" w:pos="0"/>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u w:val="single"/>
        </w:rPr>
        <w:t>Основные проблемы, связанные с обеспечением безопасности и противоаварийной устойчивости поднадзорных предприятий.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r w:rsidRPr="00764369">
        <w:rPr>
          <w:rFonts w:ascii="Times New Roman" w:hAnsi="Times New Roman" w:cs="Times New Roman"/>
          <w:b/>
          <w:sz w:val="24"/>
          <w:szCs w:val="24"/>
        </w:rPr>
        <w:t>:</w:t>
      </w:r>
    </w:p>
    <w:p w:rsidR="002E051D" w:rsidRPr="00764369" w:rsidRDefault="002E051D" w:rsidP="002E051D">
      <w:pPr>
        <w:widowControl/>
        <w:suppressAutoHyphens/>
        <w:spacing w:line="276" w:lineRule="auto"/>
        <w:ind w:firstLine="709"/>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Мероприятия по проверке готовности юридического лица,  эксплуатирующих опасные производственные объекты, к действиям по локализации и ликвидации последствий аварии в соответствии с планом мероприятий по локализации и ликвидации последствий аварий на опасных производственных объектах в соответствии с утвержденными графиками. По результатам дается оценка действий обслуживающего персонала с составлением Акта.</w:t>
      </w:r>
    </w:p>
    <w:p w:rsidR="002E051D" w:rsidRPr="00764369" w:rsidRDefault="002E051D" w:rsidP="002E051D">
      <w:pPr>
        <w:widowControl/>
        <w:tabs>
          <w:tab w:val="num" w:pos="0"/>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u w:val="single"/>
        </w:rPr>
        <w:t>Анализ показателей лицензирования</w:t>
      </w:r>
      <w:r w:rsidRPr="00764369">
        <w:rPr>
          <w:rFonts w:ascii="Times New Roman" w:hAnsi="Times New Roman" w:cs="Times New Roman"/>
          <w:b/>
          <w:sz w:val="24"/>
          <w:szCs w:val="24"/>
        </w:rPr>
        <w:t xml:space="preserve">. </w:t>
      </w:r>
      <w:r w:rsidRPr="00764369">
        <w:rPr>
          <w:rFonts w:ascii="Times New Roman" w:hAnsi="Times New Roman" w:cs="Times New Roman"/>
          <w:b/>
          <w:sz w:val="24"/>
          <w:szCs w:val="24"/>
          <w:u w:val="single"/>
        </w:rPr>
        <w:t>Наиболее серьёзные выявленные нарушения лицензионных требований, которые приводили к приостановке действия лицензий или обращению в суд по вопросу аннулирования лицензии (с примерами</w:t>
      </w:r>
      <w:r w:rsidRPr="00764369">
        <w:rPr>
          <w:rFonts w:ascii="Times New Roman" w:hAnsi="Times New Roman" w:cs="Times New Roman"/>
          <w:b/>
          <w:sz w:val="24"/>
          <w:szCs w:val="24"/>
        </w:rPr>
        <w:t>):</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Управлением не выявлялись нарушения лицензионных требований, которые приводили к приостановке действия лицензий или обращению в суд по вопросу аннулирования лицензии.</w:t>
      </w:r>
    </w:p>
    <w:p w:rsidR="003D5530" w:rsidRPr="00764369" w:rsidRDefault="003D5530" w:rsidP="003D5530">
      <w:pPr>
        <w:widowControl/>
        <w:ind w:firstLine="709"/>
        <w:jc w:val="both"/>
        <w:rPr>
          <w:rFonts w:ascii="Times New Roman" w:hAnsi="Times New Roman" w:cs="Times New Roman"/>
          <w:b/>
          <w:bCs/>
          <w:sz w:val="26"/>
          <w:szCs w:val="26"/>
        </w:rPr>
      </w:pPr>
    </w:p>
    <w:p w:rsidR="00EE4E25" w:rsidRPr="00764369" w:rsidRDefault="00EE4E25" w:rsidP="003D5530">
      <w:pPr>
        <w:widowControl/>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2.4. Маркшейдерские работы и безопасность недропользования</w:t>
      </w:r>
    </w:p>
    <w:p w:rsidR="006F0137" w:rsidRPr="00764369" w:rsidRDefault="006F0137" w:rsidP="003D5530">
      <w:pPr>
        <w:widowControl/>
        <w:tabs>
          <w:tab w:val="left" w:pos="5954"/>
        </w:tabs>
        <w:ind w:firstLine="720"/>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Анализ основных показателей надзорной и разрешительной деятельности, в том числе проведённых проверок, выявленных нарушений, выданных предписаний, </w:t>
      </w:r>
      <w:r w:rsidRPr="00764369">
        <w:rPr>
          <w:rFonts w:ascii="Times New Roman" w:hAnsi="Times New Roman" w:cs="Times New Roman"/>
          <w:b/>
          <w:sz w:val="24"/>
          <w:szCs w:val="24"/>
          <w:u w:val="single"/>
        </w:rPr>
        <w:br/>
        <w:t xml:space="preserve">административных санкций и т.д. к нарушителям обязательных требований по </w:t>
      </w:r>
      <w:r w:rsidRPr="00764369">
        <w:rPr>
          <w:rFonts w:ascii="Times New Roman" w:hAnsi="Times New Roman" w:cs="Times New Roman"/>
          <w:b/>
          <w:sz w:val="24"/>
          <w:szCs w:val="24"/>
          <w:u w:val="single"/>
        </w:rPr>
        <w:br/>
        <w:t xml:space="preserve">безопасному ведению работ, связанных с пользованием недрами, проведению </w:t>
      </w:r>
      <w:r w:rsidRPr="00764369">
        <w:rPr>
          <w:rFonts w:ascii="Times New Roman" w:hAnsi="Times New Roman" w:cs="Times New Roman"/>
          <w:b/>
          <w:sz w:val="24"/>
          <w:szCs w:val="24"/>
          <w:u w:val="single"/>
        </w:rPr>
        <w:br/>
        <w:t>маркшейдерских работ, предупреждению и устранению вредного влияния горных работ на население, окружаю</w:t>
      </w:r>
      <w:r w:rsidR="003D5530" w:rsidRPr="00764369">
        <w:rPr>
          <w:rFonts w:ascii="Times New Roman" w:hAnsi="Times New Roman" w:cs="Times New Roman"/>
          <w:b/>
          <w:sz w:val="24"/>
          <w:szCs w:val="24"/>
          <w:u w:val="single"/>
        </w:rPr>
        <w:t>щую среду, здания и сооружения.</w:t>
      </w:r>
    </w:p>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Анализ основных показателей надзорной и контрольной деятельности  инспекторов горного надзора в части надзора за маркшейдерскими  работами за   2023 год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50"/>
        <w:gridCol w:w="992"/>
        <w:gridCol w:w="993"/>
        <w:gridCol w:w="992"/>
        <w:gridCol w:w="992"/>
        <w:gridCol w:w="992"/>
        <w:gridCol w:w="993"/>
        <w:gridCol w:w="992"/>
      </w:tblGrid>
      <w:tr w:rsidR="006F0137" w:rsidRPr="00764369" w:rsidTr="006F0137">
        <w:tc>
          <w:tcPr>
            <w:tcW w:w="2411" w:type="dxa"/>
            <w:vMerge w:val="restart"/>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Наименование показателей</w:t>
            </w:r>
          </w:p>
        </w:tc>
        <w:tc>
          <w:tcPr>
            <w:tcW w:w="1842" w:type="dxa"/>
            <w:gridSpan w:val="2"/>
            <w:vMerge w:val="restart"/>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Всего по управлению</w:t>
            </w:r>
          </w:p>
        </w:tc>
        <w:tc>
          <w:tcPr>
            <w:tcW w:w="5954" w:type="dxa"/>
            <w:gridSpan w:val="6"/>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в том числе по субъектам РФ</w:t>
            </w:r>
          </w:p>
        </w:tc>
      </w:tr>
      <w:tr w:rsidR="006F0137" w:rsidRPr="00764369" w:rsidTr="006F0137">
        <w:tc>
          <w:tcPr>
            <w:tcW w:w="2411" w:type="dxa"/>
            <w:vMerge/>
          </w:tcPr>
          <w:p w:rsidR="006F0137" w:rsidRPr="00764369" w:rsidRDefault="006F0137" w:rsidP="006F0137">
            <w:pPr>
              <w:widowControl/>
              <w:jc w:val="both"/>
              <w:rPr>
                <w:rFonts w:ascii="Times New Roman" w:hAnsi="Times New Roman" w:cs="Times New Roman"/>
                <w:sz w:val="24"/>
                <w:szCs w:val="24"/>
              </w:rPr>
            </w:pPr>
          </w:p>
        </w:tc>
        <w:tc>
          <w:tcPr>
            <w:tcW w:w="1842" w:type="dxa"/>
            <w:gridSpan w:val="2"/>
            <w:vMerge/>
          </w:tcPr>
          <w:p w:rsidR="006F0137" w:rsidRPr="00764369" w:rsidRDefault="006F0137" w:rsidP="006F0137">
            <w:pPr>
              <w:widowControl/>
              <w:jc w:val="both"/>
              <w:rPr>
                <w:rFonts w:ascii="Times New Roman" w:hAnsi="Times New Roman" w:cs="Times New Roman"/>
                <w:sz w:val="24"/>
                <w:szCs w:val="24"/>
              </w:rPr>
            </w:pPr>
          </w:p>
        </w:tc>
        <w:tc>
          <w:tcPr>
            <w:tcW w:w="1985" w:type="dxa"/>
            <w:gridSpan w:val="2"/>
          </w:tcPr>
          <w:p w:rsidR="006F0137" w:rsidRPr="00764369" w:rsidRDefault="006F0137" w:rsidP="006F0137">
            <w:pPr>
              <w:widowControl/>
              <w:jc w:val="both"/>
              <w:rPr>
                <w:rFonts w:ascii="Times New Roman" w:hAnsi="Times New Roman" w:cs="Times New Roman"/>
                <w:sz w:val="24"/>
                <w:szCs w:val="24"/>
              </w:rPr>
            </w:pPr>
            <w:r w:rsidRPr="00764369">
              <w:rPr>
                <w:rFonts w:ascii="Times New Roman" w:hAnsi="Times New Roman" w:cs="Times New Roman"/>
                <w:sz w:val="24"/>
                <w:szCs w:val="24"/>
              </w:rPr>
              <w:t>Курганская обл.</w:t>
            </w:r>
          </w:p>
        </w:tc>
        <w:tc>
          <w:tcPr>
            <w:tcW w:w="1984" w:type="dxa"/>
            <w:gridSpan w:val="2"/>
          </w:tcPr>
          <w:p w:rsidR="006F0137" w:rsidRPr="00764369" w:rsidRDefault="006F0137" w:rsidP="006F0137">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Свердловская </w:t>
            </w:r>
            <w:r w:rsidRPr="00764369">
              <w:rPr>
                <w:rFonts w:ascii="Times New Roman" w:hAnsi="Times New Roman" w:cs="Times New Roman"/>
                <w:sz w:val="24"/>
                <w:szCs w:val="24"/>
              </w:rPr>
              <w:lastRenderedPageBreak/>
              <w:t>обл.</w:t>
            </w:r>
          </w:p>
        </w:tc>
        <w:tc>
          <w:tcPr>
            <w:tcW w:w="1985" w:type="dxa"/>
            <w:gridSpan w:val="2"/>
          </w:tcPr>
          <w:p w:rsidR="006F0137" w:rsidRPr="00764369" w:rsidRDefault="006F0137" w:rsidP="006F0137">
            <w:pPr>
              <w:widowControl/>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Челябинская </w:t>
            </w:r>
            <w:r w:rsidRPr="00764369">
              <w:rPr>
                <w:rFonts w:ascii="Times New Roman" w:hAnsi="Times New Roman" w:cs="Times New Roman"/>
                <w:sz w:val="24"/>
                <w:szCs w:val="24"/>
              </w:rPr>
              <w:lastRenderedPageBreak/>
              <w:t>обл.</w:t>
            </w:r>
          </w:p>
        </w:tc>
      </w:tr>
      <w:tr w:rsidR="006F0137" w:rsidRPr="00764369" w:rsidTr="006F0137">
        <w:tc>
          <w:tcPr>
            <w:tcW w:w="2411" w:type="dxa"/>
            <w:vMerge/>
          </w:tcPr>
          <w:p w:rsidR="006F0137" w:rsidRPr="00764369" w:rsidRDefault="006F0137" w:rsidP="006F0137">
            <w:pPr>
              <w:widowControl/>
              <w:jc w:val="center"/>
              <w:rPr>
                <w:rFonts w:ascii="Times New Roman" w:hAnsi="Times New Roman" w:cs="Times New Roman"/>
                <w:sz w:val="24"/>
                <w:szCs w:val="24"/>
              </w:rPr>
            </w:pP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2022</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2023</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2022</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2023</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2022</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2023</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2022</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2023</w:t>
            </w:r>
          </w:p>
        </w:tc>
      </w:tr>
      <w:tr w:rsidR="006F0137" w:rsidRPr="00764369" w:rsidTr="006F0137">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Количество проверок (участие в проверках)</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24</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50</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25</w:t>
            </w:r>
          </w:p>
        </w:tc>
        <w:tc>
          <w:tcPr>
            <w:tcW w:w="993"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24</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25</w:t>
            </w:r>
          </w:p>
        </w:tc>
      </w:tr>
      <w:tr w:rsidR="006F0137" w:rsidRPr="00764369" w:rsidTr="006F0137">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в том числе:</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6F0137" w:rsidRPr="00764369" w:rsidTr="006F0137">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плановых</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25</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993"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12</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13</w:t>
            </w:r>
          </w:p>
        </w:tc>
      </w:tr>
      <w:tr w:rsidR="006F0137" w:rsidRPr="00764369" w:rsidTr="006F0137">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внеплановых в т.ч.</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6F0137" w:rsidRPr="00764369" w:rsidTr="006F0137">
        <w:trPr>
          <w:trHeight w:val="313"/>
        </w:trPr>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по ранее выданным</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6F0137" w:rsidRPr="00764369" w:rsidTr="006F0137">
        <w:trPr>
          <w:trHeight w:val="313"/>
        </w:trPr>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по постоянному надзору</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993" w:type="dxa"/>
          </w:tcPr>
          <w:p w:rsidR="006F0137" w:rsidRPr="00764369" w:rsidRDefault="006F0137" w:rsidP="006F0137">
            <w:pPr>
              <w:widowControl/>
              <w:jc w:val="center"/>
              <w:rPr>
                <w:rFonts w:ascii="Times New Roman" w:hAnsi="Times New Roman" w:cs="Times New Roman"/>
                <w:sz w:val="24"/>
                <w:szCs w:val="24"/>
              </w:rPr>
            </w:pPr>
          </w:p>
        </w:tc>
        <w:tc>
          <w:tcPr>
            <w:tcW w:w="992" w:type="dxa"/>
          </w:tcPr>
          <w:p w:rsidR="006F0137" w:rsidRPr="00764369" w:rsidRDefault="006F0137" w:rsidP="006F0137">
            <w:pPr>
              <w:widowControl/>
              <w:jc w:val="center"/>
              <w:rPr>
                <w:rFonts w:ascii="Times New Roman" w:hAnsi="Times New Roman" w:cs="Times New Roman"/>
                <w:sz w:val="24"/>
                <w:szCs w:val="24"/>
              </w:rPr>
            </w:pPr>
          </w:p>
        </w:tc>
        <w:tc>
          <w:tcPr>
            <w:tcW w:w="992"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12</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12</w:t>
            </w:r>
          </w:p>
        </w:tc>
      </w:tr>
      <w:tr w:rsidR="006F0137" w:rsidRPr="00764369" w:rsidTr="006F0137">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Выявлено нарушений</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108</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59</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993"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108</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57</w:t>
            </w:r>
          </w:p>
        </w:tc>
      </w:tr>
      <w:tr w:rsidR="006F0137" w:rsidRPr="00764369" w:rsidTr="006F0137">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в т.ч. при плановых пров.</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57</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15</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993"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57</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13</w:t>
            </w:r>
          </w:p>
        </w:tc>
      </w:tr>
      <w:tr w:rsidR="006F0137" w:rsidRPr="00764369" w:rsidTr="006F0137">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внеплановых пров.</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51</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44</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51</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44</w:t>
            </w:r>
          </w:p>
        </w:tc>
      </w:tr>
      <w:tr w:rsidR="006F0137" w:rsidRPr="00764369" w:rsidTr="006F0137">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количество штрафов</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93"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7</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6F0137" w:rsidRPr="00764369" w:rsidTr="006F0137">
        <w:trPr>
          <w:trHeight w:val="333"/>
        </w:trPr>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Сумма, тыс. руб.</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140</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460</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200</w:t>
            </w:r>
          </w:p>
        </w:tc>
        <w:tc>
          <w:tcPr>
            <w:tcW w:w="993" w:type="dxa"/>
          </w:tcPr>
          <w:p w:rsidR="006F0137" w:rsidRPr="00764369" w:rsidRDefault="006F0137" w:rsidP="006F0137">
            <w:pPr>
              <w:widowControl/>
              <w:jc w:val="center"/>
              <w:rPr>
                <w:rFonts w:ascii="Times New Roman" w:hAnsi="Times New Roman" w:cs="Times New Roman"/>
                <w:sz w:val="22"/>
                <w:szCs w:val="22"/>
              </w:rPr>
            </w:pPr>
            <w:r w:rsidRPr="00764369">
              <w:rPr>
                <w:rFonts w:ascii="Times New Roman" w:hAnsi="Times New Roman" w:cs="Times New Roman"/>
                <w:sz w:val="22"/>
                <w:szCs w:val="22"/>
              </w:rPr>
              <w:t>140</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260</w:t>
            </w:r>
          </w:p>
        </w:tc>
      </w:tr>
      <w:tr w:rsidR="006F0137" w:rsidRPr="00764369" w:rsidTr="006F0137">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Временный запрет</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4"/>
                <w:szCs w:val="24"/>
                <w:highlight w:val="yellow"/>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6F0137" w:rsidRPr="00764369" w:rsidTr="006F0137">
        <w:tc>
          <w:tcPr>
            <w:tcW w:w="2411" w:type="dxa"/>
          </w:tcPr>
          <w:p w:rsidR="006F0137" w:rsidRPr="00764369" w:rsidRDefault="006F0137" w:rsidP="006F0137">
            <w:pPr>
              <w:widowControl/>
              <w:rPr>
                <w:rFonts w:ascii="Times New Roman" w:hAnsi="Times New Roman" w:cs="Times New Roman"/>
                <w:sz w:val="24"/>
                <w:szCs w:val="24"/>
              </w:rPr>
            </w:pPr>
            <w:r w:rsidRPr="00764369">
              <w:rPr>
                <w:rFonts w:ascii="Times New Roman" w:hAnsi="Times New Roman" w:cs="Times New Roman"/>
                <w:sz w:val="24"/>
                <w:szCs w:val="24"/>
              </w:rPr>
              <w:t>Предостережение</w:t>
            </w:r>
          </w:p>
        </w:tc>
        <w:tc>
          <w:tcPr>
            <w:tcW w:w="850"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3"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992" w:type="dxa"/>
          </w:tcPr>
          <w:p w:rsidR="006F0137" w:rsidRPr="00764369" w:rsidRDefault="006F0137" w:rsidP="006F013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bl>
    <w:p w:rsidR="006F0137" w:rsidRPr="00764369" w:rsidRDefault="006F0137" w:rsidP="006F0137">
      <w:pPr>
        <w:widowControl/>
        <w:tabs>
          <w:tab w:val="left" w:pos="5954"/>
        </w:tabs>
        <w:ind w:firstLine="720"/>
        <w:jc w:val="both"/>
        <w:rPr>
          <w:rFonts w:ascii="Times New Roman" w:hAnsi="Times New Roman" w:cs="Times New Roman"/>
          <w:sz w:val="24"/>
          <w:szCs w:val="24"/>
        </w:rPr>
      </w:pPr>
    </w:p>
    <w:p w:rsidR="006F0137" w:rsidRPr="00764369" w:rsidRDefault="006F0137" w:rsidP="006F0137">
      <w:pPr>
        <w:widowControl/>
        <w:tabs>
          <w:tab w:val="left" w:pos="5954"/>
        </w:tabs>
        <w:ind w:firstLine="720"/>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Оценка состояния маркшейдерской деятельности при недропользовании. Анализ инцидентов, аварий, несчастных случаев, причиной которых являлись (прямо или косвенно) недостаточные или несвоевременные маркшейдерские работы, невыполнение предписаний маркшейдера (с примерами).</w:t>
      </w:r>
    </w:p>
    <w:p w:rsidR="006F0137" w:rsidRPr="00764369" w:rsidRDefault="006F0137" w:rsidP="006F0137">
      <w:pPr>
        <w:widowControl/>
        <w:shd w:val="clear" w:color="auto" w:fill="FFFFFF"/>
        <w:ind w:firstLine="720"/>
        <w:jc w:val="both"/>
        <w:rPr>
          <w:rFonts w:ascii="Times New Roman" w:hAnsi="Times New Roman" w:cs="Times New Roman"/>
          <w:sz w:val="24"/>
          <w:szCs w:val="24"/>
        </w:rPr>
      </w:pPr>
      <w:r w:rsidRPr="00764369">
        <w:rPr>
          <w:rFonts w:ascii="Times New Roman" w:hAnsi="Times New Roman" w:cs="Times New Roman"/>
          <w:sz w:val="24"/>
          <w:szCs w:val="24"/>
        </w:rPr>
        <w:t>Надзорная деятельность инспекторов, осуществляющих маркшейдерский  контроль  на предприятиях горнорудной, нерудной промышленности и подземного строительства за   2023  года была направлена на реализацию Федеральных законов «О промышленной безопасности опасных производственных объектов», «О лицензировании отдельных видов деятельности», постановлений Правительства Российской Федерации, принятых в развитие указанных законов и осуществлялась в соответствии с Планом проведения проверок Уральского управления Ростехнадзора на 2023 год, размещённом на официальном сайте  Генеральной прокуратуры Российской Федерации в Уральском федеральном округе и планом работы горного надзора.</w:t>
      </w:r>
    </w:p>
    <w:p w:rsidR="006F0137" w:rsidRPr="00764369" w:rsidRDefault="006F0137" w:rsidP="00C70276">
      <w:pPr>
        <w:widowControl/>
        <w:tabs>
          <w:tab w:val="left" w:pos="5954"/>
        </w:tabs>
        <w:ind w:firstLine="720"/>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аварий, несчастных случаев связанных с маркшейдерской дея</w:t>
      </w:r>
      <w:r w:rsidR="00C70276" w:rsidRPr="00764369">
        <w:rPr>
          <w:rFonts w:ascii="Times New Roman" w:hAnsi="Times New Roman" w:cs="Times New Roman"/>
          <w:sz w:val="24"/>
          <w:szCs w:val="24"/>
        </w:rPr>
        <w:t>тельностью не зарегистрировано.</w:t>
      </w:r>
    </w:p>
    <w:p w:rsidR="006F0137" w:rsidRPr="00764369" w:rsidRDefault="006F0137" w:rsidP="006F0137">
      <w:pPr>
        <w:widowControl/>
        <w:tabs>
          <w:tab w:val="left" w:pos="5954"/>
        </w:tabs>
        <w:ind w:firstLine="720"/>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Соблюдение лицензиатами лицензионных требований и условий при производстве маркшейдерских работ. Выявленные грубые нарушения, которые, в том числе, приводили к приостановке действия лицензии или обращению в суд по вопросу аннули</w:t>
      </w:r>
      <w:r w:rsidR="003D2A3B" w:rsidRPr="00764369">
        <w:rPr>
          <w:rFonts w:ascii="Times New Roman" w:hAnsi="Times New Roman" w:cs="Times New Roman"/>
          <w:b/>
          <w:sz w:val="24"/>
          <w:szCs w:val="24"/>
          <w:u w:val="single"/>
        </w:rPr>
        <w:t>рования лицензии (с примерами).</w:t>
      </w:r>
    </w:p>
    <w:p w:rsidR="006F0137" w:rsidRPr="00764369" w:rsidRDefault="006F0137" w:rsidP="00C70276">
      <w:pPr>
        <w:widowControl/>
        <w:suppressAutoHyphens/>
        <w:rPr>
          <w:rFonts w:ascii="Times New Roman" w:hAnsi="Times New Roman" w:cs="Times New Roman"/>
          <w:sz w:val="24"/>
          <w:szCs w:val="24"/>
        </w:rPr>
      </w:pPr>
      <w:r w:rsidRPr="00764369">
        <w:rPr>
          <w:rFonts w:ascii="Times New Roman" w:hAnsi="Times New Roman" w:cs="Times New Roman"/>
          <w:sz w:val="24"/>
          <w:szCs w:val="24"/>
        </w:rPr>
        <w:t xml:space="preserve">        За 2023 год  проведено 25 плановых проверок  соблюдения лицензиатами лицензионных требований  при  производстве маркшейдерских работ, </w:t>
      </w:r>
      <w:r w:rsidR="00C70276" w:rsidRPr="00764369">
        <w:rPr>
          <w:rFonts w:ascii="Times New Roman" w:hAnsi="Times New Roman" w:cs="Times New Roman"/>
          <w:sz w:val="24"/>
          <w:szCs w:val="24"/>
        </w:rPr>
        <w:t xml:space="preserve"> грубых нарушений  не выявлено.</w:t>
      </w:r>
    </w:p>
    <w:p w:rsidR="006F0137" w:rsidRPr="00764369" w:rsidRDefault="006F0137" w:rsidP="006F0137">
      <w:pPr>
        <w:widowControl/>
        <w:tabs>
          <w:tab w:val="left" w:pos="5954"/>
        </w:tabs>
        <w:ind w:firstLine="720"/>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соблюдения технических проектов раз</w:t>
      </w:r>
      <w:r w:rsidR="003D5530" w:rsidRPr="00764369">
        <w:rPr>
          <w:rFonts w:ascii="Times New Roman" w:hAnsi="Times New Roman" w:cs="Times New Roman"/>
          <w:b/>
          <w:sz w:val="24"/>
          <w:szCs w:val="24"/>
          <w:u w:val="single"/>
        </w:rPr>
        <w:t xml:space="preserve">работки месторождений полезных </w:t>
      </w:r>
      <w:r w:rsidRPr="00764369">
        <w:rPr>
          <w:rFonts w:ascii="Times New Roman" w:hAnsi="Times New Roman" w:cs="Times New Roman"/>
          <w:b/>
          <w:sz w:val="24"/>
          <w:szCs w:val="24"/>
          <w:u w:val="single"/>
        </w:rPr>
        <w:t>ископаемых (технологических проектов строительства и эксплуатации подземных сооружений), планов, схем развития горных работ, иной проектной документации на осуществление работ, связанных с пользованием недрами (в части касающейся). Характерные нарушения с примерами).</w:t>
      </w:r>
    </w:p>
    <w:p w:rsidR="006F0137" w:rsidRPr="00764369" w:rsidRDefault="006F0137" w:rsidP="006F0137">
      <w:pPr>
        <w:widowControl/>
        <w:suppressAutoHyphens/>
        <w:ind w:firstLine="567"/>
        <w:jc w:val="both"/>
        <w:rPr>
          <w:rFonts w:ascii="Times New Roman" w:hAnsi="Times New Roman" w:cs="Times New Roman"/>
          <w:sz w:val="24"/>
          <w:szCs w:val="24"/>
        </w:rPr>
      </w:pPr>
      <w:r w:rsidRPr="00764369">
        <w:rPr>
          <w:rFonts w:ascii="Times New Roman" w:hAnsi="Times New Roman" w:cs="Times New Roman"/>
          <w:sz w:val="24"/>
          <w:szCs w:val="24"/>
        </w:rPr>
        <w:t>Горные работы на  горнодобывающих предприятиях ведутся в соответствии  с проектами на разработку месторождений и  согласованными планами развития горных работ.</w:t>
      </w:r>
    </w:p>
    <w:p w:rsidR="006F0137" w:rsidRPr="00764369" w:rsidRDefault="006F0137" w:rsidP="00C70276">
      <w:pPr>
        <w:widowControl/>
        <w:tabs>
          <w:tab w:val="left" w:pos="5954"/>
        </w:tabs>
        <w:ind w:firstLine="720"/>
        <w:jc w:val="both"/>
        <w:rPr>
          <w:rFonts w:ascii="Times New Roman" w:hAnsi="Times New Roman" w:cs="Times New Roman"/>
          <w:sz w:val="24"/>
          <w:szCs w:val="24"/>
        </w:rPr>
      </w:pPr>
      <w:r w:rsidRPr="00764369">
        <w:rPr>
          <w:rFonts w:ascii="Times New Roman" w:hAnsi="Times New Roman" w:cs="Times New Roman"/>
          <w:sz w:val="24"/>
          <w:szCs w:val="24"/>
        </w:rPr>
        <w:lastRenderedPageBreak/>
        <w:t>За 12 месяцев 2023 года отклонений от  технических проектов разработки месторождений поле</w:t>
      </w:r>
      <w:r w:rsidR="00C70276" w:rsidRPr="00764369">
        <w:rPr>
          <w:rFonts w:ascii="Times New Roman" w:hAnsi="Times New Roman" w:cs="Times New Roman"/>
          <w:sz w:val="24"/>
          <w:szCs w:val="24"/>
        </w:rPr>
        <w:t>зных ископаемых не установлено.</w:t>
      </w:r>
    </w:p>
    <w:p w:rsidR="006F0137" w:rsidRPr="00764369" w:rsidRDefault="006F0137" w:rsidP="006F0137">
      <w:pPr>
        <w:widowControl/>
        <w:tabs>
          <w:tab w:val="left" w:pos="5954"/>
        </w:tabs>
        <w:ind w:firstLine="720"/>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Ведение работ, связанных с пользованием недра</w:t>
      </w:r>
      <w:r w:rsidR="003D2A3B" w:rsidRPr="00764369">
        <w:rPr>
          <w:rFonts w:ascii="Times New Roman" w:hAnsi="Times New Roman" w:cs="Times New Roman"/>
          <w:b/>
          <w:sz w:val="24"/>
          <w:szCs w:val="24"/>
          <w:u w:val="single"/>
        </w:rPr>
        <w:t xml:space="preserve">ми, в границах горных отводов. </w:t>
      </w:r>
      <w:r w:rsidRPr="00764369">
        <w:rPr>
          <w:rFonts w:ascii="Times New Roman" w:hAnsi="Times New Roman" w:cs="Times New Roman"/>
          <w:b/>
          <w:sz w:val="24"/>
          <w:szCs w:val="24"/>
          <w:u w:val="single"/>
        </w:rPr>
        <w:t xml:space="preserve">Примеры установленных случаев ведения работ за </w:t>
      </w:r>
      <w:r w:rsidR="003D2A3B" w:rsidRPr="00764369">
        <w:rPr>
          <w:rFonts w:ascii="Times New Roman" w:hAnsi="Times New Roman" w:cs="Times New Roman"/>
          <w:b/>
          <w:sz w:val="24"/>
          <w:szCs w:val="24"/>
          <w:u w:val="single"/>
        </w:rPr>
        <w:t xml:space="preserve">границами горных отводов и без </w:t>
      </w:r>
      <w:r w:rsidRPr="00764369">
        <w:rPr>
          <w:rFonts w:ascii="Times New Roman" w:hAnsi="Times New Roman" w:cs="Times New Roman"/>
          <w:b/>
          <w:sz w:val="24"/>
          <w:szCs w:val="24"/>
          <w:u w:val="single"/>
        </w:rPr>
        <w:t>разрешительной документации (без лицензии на пользова</w:t>
      </w:r>
      <w:r w:rsidR="003D2A3B" w:rsidRPr="00764369">
        <w:rPr>
          <w:rFonts w:ascii="Times New Roman" w:hAnsi="Times New Roman" w:cs="Times New Roman"/>
          <w:b/>
          <w:sz w:val="24"/>
          <w:szCs w:val="24"/>
          <w:u w:val="single"/>
        </w:rPr>
        <w:t xml:space="preserve">ние недрами, без горноотводной </w:t>
      </w:r>
      <w:r w:rsidRPr="00764369">
        <w:rPr>
          <w:rFonts w:ascii="Times New Roman" w:hAnsi="Times New Roman" w:cs="Times New Roman"/>
          <w:b/>
          <w:sz w:val="24"/>
          <w:szCs w:val="24"/>
          <w:u w:val="single"/>
        </w:rPr>
        <w:t>документации, без проектной документации). Анализ о</w:t>
      </w:r>
      <w:r w:rsidR="003D2A3B" w:rsidRPr="00764369">
        <w:rPr>
          <w:rFonts w:ascii="Times New Roman" w:hAnsi="Times New Roman" w:cs="Times New Roman"/>
          <w:b/>
          <w:sz w:val="24"/>
          <w:szCs w:val="24"/>
          <w:u w:val="single"/>
        </w:rPr>
        <w:t xml:space="preserve">беспечения сохранности </w:t>
      </w:r>
      <w:r w:rsidRPr="00764369">
        <w:rPr>
          <w:rFonts w:ascii="Times New Roman" w:hAnsi="Times New Roman" w:cs="Times New Roman"/>
          <w:b/>
          <w:sz w:val="24"/>
          <w:szCs w:val="24"/>
          <w:u w:val="single"/>
        </w:rPr>
        <w:t>подрабатываемых объектов в границах горных отводов (с примерами).</w:t>
      </w:r>
    </w:p>
    <w:p w:rsidR="006F0137" w:rsidRPr="00764369" w:rsidRDefault="006F0137" w:rsidP="006F0137">
      <w:pPr>
        <w:widowControl/>
        <w:tabs>
          <w:tab w:val="left" w:pos="5954"/>
        </w:tabs>
        <w:ind w:firstLine="720"/>
        <w:jc w:val="both"/>
        <w:rPr>
          <w:rFonts w:ascii="Times New Roman" w:hAnsi="Times New Roman" w:cs="Times New Roman"/>
          <w:sz w:val="24"/>
          <w:szCs w:val="24"/>
        </w:rPr>
      </w:pPr>
      <w:r w:rsidRPr="00764369">
        <w:rPr>
          <w:rFonts w:ascii="Times New Roman" w:hAnsi="Times New Roman" w:cs="Times New Roman"/>
          <w:sz w:val="24"/>
          <w:szCs w:val="24"/>
        </w:rPr>
        <w:t>Ведение горных работ на предприятиях осуществляется на основании лицензий на право пользования недрами и оформленных в установленном порядке горноотводных документов.</w:t>
      </w:r>
    </w:p>
    <w:p w:rsidR="006F0137" w:rsidRPr="00764369" w:rsidRDefault="006F0137" w:rsidP="00C70276">
      <w:pPr>
        <w:widowControl/>
        <w:tabs>
          <w:tab w:val="left" w:pos="5954"/>
        </w:tabs>
        <w:ind w:firstLine="720"/>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случаев ведения горных работ за  уточненными гран</w:t>
      </w:r>
      <w:r w:rsidR="00C70276" w:rsidRPr="00764369">
        <w:rPr>
          <w:rFonts w:ascii="Times New Roman" w:hAnsi="Times New Roman" w:cs="Times New Roman"/>
          <w:sz w:val="24"/>
          <w:szCs w:val="24"/>
        </w:rPr>
        <w:t>ица горных отводов не выявлено.</w:t>
      </w:r>
    </w:p>
    <w:p w:rsidR="006F0137" w:rsidRPr="00764369" w:rsidRDefault="006F0137" w:rsidP="006F0137">
      <w:pPr>
        <w:widowControl/>
        <w:tabs>
          <w:tab w:val="left" w:pos="5954"/>
        </w:tabs>
        <w:ind w:firstLine="720"/>
        <w:jc w:val="both"/>
        <w:rPr>
          <w:rFonts w:ascii="Times New Roman" w:hAnsi="Times New Roman" w:cs="Times New Roman"/>
          <w:b/>
          <w:sz w:val="24"/>
          <w:szCs w:val="24"/>
        </w:rPr>
      </w:pPr>
      <w:r w:rsidRPr="00764369">
        <w:rPr>
          <w:rFonts w:ascii="Times New Roman" w:hAnsi="Times New Roman" w:cs="Times New Roman"/>
          <w:b/>
          <w:sz w:val="24"/>
          <w:szCs w:val="24"/>
          <w:u w:val="single"/>
        </w:rPr>
        <w:t>Проблемные вопросы при осуществлении маркшейдерской деятельности</w:t>
      </w:r>
      <w:r w:rsidRPr="00764369">
        <w:rPr>
          <w:rFonts w:ascii="Times New Roman" w:hAnsi="Times New Roman" w:cs="Times New Roman"/>
          <w:b/>
          <w:sz w:val="24"/>
          <w:szCs w:val="24"/>
        </w:rPr>
        <w:t>.</w:t>
      </w:r>
    </w:p>
    <w:p w:rsidR="006F0137" w:rsidRPr="00764369" w:rsidRDefault="006F0137" w:rsidP="006F0137">
      <w:pPr>
        <w:widowControl/>
        <w:tabs>
          <w:tab w:val="left" w:pos="5954"/>
        </w:tabs>
        <w:ind w:firstLine="720"/>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проблемные вопросы по производству маркшейдерских работ по Управлению отсутствуют.</w:t>
      </w:r>
    </w:p>
    <w:p w:rsidR="00EE4E25" w:rsidRPr="00764369" w:rsidRDefault="00EE4E25" w:rsidP="00EE4E25"/>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2.5. Объекты нефтехимической и нефтеперерабатывающей промышленности</w:t>
      </w:r>
    </w:p>
    <w:p w:rsidR="00397743" w:rsidRPr="00764369" w:rsidRDefault="00397743" w:rsidP="008F5D77">
      <w:pPr>
        <w:widowControl/>
        <w:tabs>
          <w:tab w:val="left" w:pos="851"/>
        </w:tabs>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Показатели аварийности и производственного травматизма со смертельным исходом за отчётный период, их сравнение с показателями за соответствующий отчётный период прошлого года. Количество аварий, произошедших в результате действий третьих лиц. Ущерб от аварий.</w:t>
      </w:r>
    </w:p>
    <w:p w:rsidR="003D5530" w:rsidRPr="00764369" w:rsidRDefault="00397743" w:rsidP="003D5530">
      <w:pPr>
        <w:widowControl/>
        <w:tabs>
          <w:tab w:val="left" w:pos="851"/>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За 12 месяцев 2023 года, как и в аналогичном периоде 2022 года,</w:t>
      </w:r>
      <w:r w:rsidRPr="00764369">
        <w:rPr>
          <w:rFonts w:ascii="Times New Roman" w:hAnsi="Times New Roman" w:cs="Times New Roman"/>
          <w:sz w:val="24"/>
          <w:szCs w:val="24"/>
        </w:rPr>
        <w:t xml:space="preserve"> на объектах нефтехимической и нефтеперерабатывающей промышленности, поднадзорных Управлению,</w:t>
      </w:r>
      <w:r w:rsidRPr="00764369">
        <w:rPr>
          <w:rFonts w:ascii="Times New Roman" w:hAnsi="Times New Roman" w:cs="Times New Roman"/>
          <w:bCs/>
          <w:sz w:val="24"/>
          <w:szCs w:val="24"/>
        </w:rPr>
        <w:t xml:space="preserve"> аварий и производственного травматизма со смертельн</w:t>
      </w:r>
      <w:r w:rsidR="003D5530" w:rsidRPr="00764369">
        <w:rPr>
          <w:rFonts w:ascii="Times New Roman" w:hAnsi="Times New Roman" w:cs="Times New Roman"/>
          <w:bCs/>
          <w:sz w:val="24"/>
          <w:szCs w:val="24"/>
        </w:rPr>
        <w:t>ым исходом не зарегистрировано.</w:t>
      </w:r>
    </w:p>
    <w:p w:rsidR="00397743" w:rsidRPr="00764369" w:rsidRDefault="00397743" w:rsidP="003D5530">
      <w:pPr>
        <w:widowControl/>
        <w:tabs>
          <w:tab w:val="left" w:pos="851"/>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
          <w:sz w:val="24"/>
          <w:szCs w:val="24"/>
          <w:u w:val="single"/>
        </w:rPr>
        <w:t>Количество групповых несчастных случаев, общее число пострадавших и погибших при групповых несчастных случаях. Количество несчастных случаев со смертельным исходом, произошедших в результате аварий.</w:t>
      </w:r>
    </w:p>
    <w:p w:rsidR="00397743" w:rsidRPr="00764369" w:rsidRDefault="00397743" w:rsidP="00C70276">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Групповых</w:t>
      </w:r>
      <w:r w:rsidRPr="00764369">
        <w:rPr>
          <w:rFonts w:ascii="Times New Roman" w:hAnsi="Times New Roman" w:cs="Times New Roman"/>
          <w:bCs/>
          <w:sz w:val="24"/>
          <w:szCs w:val="24"/>
        </w:rPr>
        <w:t xml:space="preserve"> несчастных случаев, несчастных случаев со смертельным исходом, произошедших в результате аварий в 2023 году</w:t>
      </w:r>
      <w:r w:rsidRPr="00764369">
        <w:rPr>
          <w:rFonts w:ascii="Times New Roman" w:hAnsi="Times New Roman" w:cs="Times New Roman"/>
          <w:sz w:val="24"/>
          <w:szCs w:val="24"/>
        </w:rPr>
        <w:t xml:space="preserve"> на объектах нефтехимической и нефтеперерабатывающей промышленности, поднадзорных У</w:t>
      </w:r>
      <w:r w:rsidR="00C70276" w:rsidRPr="00764369">
        <w:rPr>
          <w:rFonts w:ascii="Times New Roman" w:hAnsi="Times New Roman" w:cs="Times New Roman"/>
          <w:sz w:val="24"/>
          <w:szCs w:val="24"/>
        </w:rPr>
        <w:t>правлению  не зарегистрировано.</w:t>
      </w:r>
    </w:p>
    <w:p w:rsidR="00397743" w:rsidRPr="00764369" w:rsidRDefault="00397743" w:rsidP="008F5D77">
      <w:pPr>
        <w:widowControl/>
        <w:tabs>
          <w:tab w:val="left" w:pos="851"/>
        </w:tabs>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Сравнительный анализ распределения аварий по видам аварий с описанием тенденций.</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bCs/>
          <w:sz w:val="24"/>
          <w:szCs w:val="24"/>
        </w:rPr>
        <w:t xml:space="preserve">В 2023 году </w:t>
      </w:r>
      <w:r w:rsidRPr="00764369">
        <w:rPr>
          <w:rFonts w:ascii="Times New Roman" w:hAnsi="Times New Roman" w:cs="Times New Roman"/>
          <w:sz w:val="24"/>
          <w:szCs w:val="24"/>
        </w:rPr>
        <w:t>на объектах нефтехимической и нефтеперерабатывающей промышленности, поднадзорных Управлению  аварий не зарегистрировано. В 2022 году аварий также не было. Тенденции распределения отсутствуют.</w:t>
      </w:r>
    </w:p>
    <w:p w:rsidR="00397743" w:rsidRPr="00764369" w:rsidRDefault="00397743" w:rsidP="008F5D77">
      <w:pPr>
        <w:widowControl/>
        <w:tabs>
          <w:tab w:val="left" w:pos="851"/>
        </w:tabs>
        <w:spacing w:line="276" w:lineRule="auto"/>
        <w:ind w:firstLine="709"/>
        <w:rPr>
          <w:rFonts w:ascii="Times New Roman" w:hAnsi="Times New Roman" w:cs="Times New Roman"/>
          <w:b/>
          <w:sz w:val="24"/>
          <w:szCs w:val="24"/>
        </w:rPr>
      </w:pPr>
      <w:r w:rsidRPr="00764369">
        <w:rPr>
          <w:rFonts w:ascii="Times New Roman" w:hAnsi="Times New Roman" w:cs="Times New Roman"/>
          <w:b/>
          <w:sz w:val="24"/>
          <w:szCs w:val="24"/>
          <w:u w:val="single"/>
        </w:rPr>
        <w:t>Сравнительный анализ распределения несчастных случаев со смертельным исходом по травмирующим факторам с описанием тенденций</w:t>
      </w:r>
      <w:r w:rsidRPr="00764369">
        <w:rPr>
          <w:rFonts w:ascii="Times New Roman" w:hAnsi="Times New Roman" w:cs="Times New Roman"/>
          <w:b/>
          <w:sz w:val="24"/>
          <w:szCs w:val="24"/>
        </w:rPr>
        <w:t>.</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на объектах нефтехимической и нефтеперерабатывающей промышленности, поднадзорных Управлению, несчастных случаев со смертельным исходом не допущено. В 2022 году несчастных случаев со смертельным исходом также не было. Тенденции распределения травмирующих факторов отсутствуют.</w:t>
      </w:r>
    </w:p>
    <w:p w:rsidR="00397743" w:rsidRPr="00764369" w:rsidRDefault="00397743" w:rsidP="008F5D77">
      <w:pPr>
        <w:widowControl/>
        <w:tabs>
          <w:tab w:val="left" w:pos="851"/>
        </w:tabs>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отчётный период.</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В отчетном периоде на объектах нефтехимической и нефтеперерабатывающей промышленности, поднадзорных Управлению, аварий и несчастных случаев со смертельным исходом не зарегистрировано.</w:t>
      </w:r>
    </w:p>
    <w:p w:rsidR="00397743" w:rsidRPr="00764369" w:rsidRDefault="00397743" w:rsidP="008F5D77">
      <w:pPr>
        <w:widowControl/>
        <w:tabs>
          <w:tab w:val="left" w:pos="851"/>
        </w:tabs>
        <w:spacing w:line="276" w:lineRule="auto"/>
        <w:ind w:firstLine="709"/>
        <w:rPr>
          <w:rFonts w:ascii="Times New Roman" w:hAnsi="Times New Roman" w:cs="Times New Roman"/>
          <w:b/>
          <w:sz w:val="24"/>
          <w:szCs w:val="24"/>
        </w:rPr>
      </w:pPr>
      <w:r w:rsidRPr="00764369">
        <w:rPr>
          <w:rFonts w:ascii="Times New Roman" w:hAnsi="Times New Roman" w:cs="Times New Roman"/>
          <w:b/>
          <w:sz w:val="24"/>
          <w:szCs w:val="24"/>
          <w:u w:val="single"/>
        </w:rPr>
        <w:t>Анализ причин аварий и несчастных случаев со смертельным исходом</w:t>
      </w:r>
      <w:r w:rsidRPr="00764369">
        <w:rPr>
          <w:rFonts w:ascii="Times New Roman" w:hAnsi="Times New Roman" w:cs="Times New Roman"/>
          <w:b/>
          <w:sz w:val="24"/>
          <w:szCs w:val="24"/>
        </w:rPr>
        <w:t>.</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bCs/>
          <w:sz w:val="24"/>
          <w:szCs w:val="24"/>
        </w:rPr>
        <w:tab/>
        <w:t xml:space="preserve">В 2023 году </w:t>
      </w:r>
      <w:r w:rsidRPr="00764369">
        <w:rPr>
          <w:rFonts w:ascii="Times New Roman" w:hAnsi="Times New Roman" w:cs="Times New Roman"/>
          <w:sz w:val="24"/>
          <w:szCs w:val="24"/>
        </w:rPr>
        <w:t>на объектах нефтехимической и нефтеперерабатывающей промышленности, поднадзорных Управлению,</w:t>
      </w:r>
      <w:r w:rsidRPr="00764369">
        <w:rPr>
          <w:rFonts w:ascii="Times New Roman" w:hAnsi="Times New Roman" w:cs="Times New Roman"/>
          <w:bCs/>
          <w:sz w:val="24"/>
          <w:szCs w:val="24"/>
        </w:rPr>
        <w:t xml:space="preserve"> аварий</w:t>
      </w:r>
      <w:r w:rsidRPr="00764369">
        <w:rPr>
          <w:rFonts w:ascii="Times New Roman" w:hAnsi="Times New Roman" w:cs="Times New Roman"/>
          <w:sz w:val="24"/>
          <w:szCs w:val="24"/>
        </w:rPr>
        <w:t xml:space="preserve">  и несчастных случаев со смертельным исходом</w:t>
      </w:r>
      <w:r w:rsidRPr="00764369">
        <w:rPr>
          <w:rFonts w:ascii="Times New Roman" w:hAnsi="Times New Roman" w:cs="Times New Roman"/>
          <w:b/>
          <w:sz w:val="24"/>
          <w:szCs w:val="24"/>
        </w:rPr>
        <w:t xml:space="preserve"> </w:t>
      </w:r>
      <w:r w:rsidRPr="00764369">
        <w:rPr>
          <w:rFonts w:ascii="Times New Roman" w:hAnsi="Times New Roman" w:cs="Times New Roman"/>
          <w:sz w:val="24"/>
          <w:szCs w:val="24"/>
        </w:rPr>
        <w:t>не зарегистрировано</w:t>
      </w:r>
      <w:r w:rsidRPr="00764369">
        <w:rPr>
          <w:rFonts w:ascii="Times New Roman" w:hAnsi="Times New Roman" w:cs="Times New Roman"/>
          <w:bCs/>
          <w:sz w:val="24"/>
          <w:szCs w:val="24"/>
        </w:rPr>
        <w:t>.</w:t>
      </w:r>
    </w:p>
    <w:p w:rsidR="00397743" w:rsidRPr="00764369" w:rsidRDefault="00397743" w:rsidP="008F5D77">
      <w:pPr>
        <w:widowControl/>
        <w:tabs>
          <w:tab w:val="left" w:pos="851"/>
        </w:tabs>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деятельность эксплуатирующих предприятий по повышению промышленной безопасности можно считать удовлетворительной. Инспекторским составом обращалось особое внимание на повышение уровня культуры безопасности на всех этапах жизнедеятельности объектов, на наличие, исправное состояние ПАЗ технологического оборудования объектов, а также своевременное проведение мероприятий по поверке приборов контроля и газового анализа.</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Информация о техническом перевооружении и реконструкции (модернизации) производств в Отдел не поступала.</w:t>
      </w:r>
    </w:p>
    <w:p w:rsidR="00397743" w:rsidRPr="00764369" w:rsidRDefault="00397743" w:rsidP="008F5D77">
      <w:pPr>
        <w:widowControl/>
        <w:tabs>
          <w:tab w:val="left" w:pos="851"/>
        </w:tabs>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результате деятельности по достижению минимизации риска причинения вреда (ущерба) охраняемым законом ценностям, вызванного нарушениями обязательных требований, на поднадзорных предприятиях осуществлен ряд организационно-технических мероприятий, направленных на повышение состояния промышленной безопасности:</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всех организациях, эксплуатирующих опасные производственные объекты I и II классов опасности,  разработаны декларации промышленной безопасности в соответствии с требованиями статьи 14 Федерального закона «О промышленной безопасности опасных производственных объектов» № 116-ФЗ;</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ведется работа по определению возможности продления сроков безопасной эксплуатации технических устройств, оборудования, зданий и сооружений на опасных производственных объектах. Проводятся экспертизы промышленной безопасности технических устройств, применяемых на опасных производственных объектах, зданий и сооружений, документации на техническое перевооружение опасного производственного объекта;</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организации, эксплуатирующие опасные производственные объекты, заключили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заключены договоры с аварийно-спасательными формированиями;</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на всех поднадзорных предприятиях разработаны Планы мероприятий по локализации и ликвидации последствий аварий на взрывопожароопасных </w:t>
      </w:r>
      <w:r w:rsidRPr="00764369">
        <w:rPr>
          <w:rFonts w:ascii="Times New Roman" w:hAnsi="Times New Roman" w:cs="Times New Roman"/>
          <w:sz w:val="24"/>
          <w:szCs w:val="24"/>
        </w:rPr>
        <w:lastRenderedPageBreak/>
        <w:t>производственных объектах. Проводятся учебные тревоги в цехах с целью отработки действия должностных лиц и исполнителей на любой стадии аварийной ситуации;</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 всех поднадзорных предприятиях разработано «Положение об организации и осуществлении производственного контроля за соблюдением требований промышленной безопасности на опасных производственных объектах»;</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приказами по предприятиям назначены лица, ответственные за организацию и осуществление производственного контроля. Для проведения оперативных, целевых и комплексных проверок состояния промышленной безопасности ОПО приказами по предприятиям назначены комиссии производственного контроля из числа специалистов предприятий. </w:t>
      </w:r>
    </w:p>
    <w:p w:rsidR="00397743" w:rsidRPr="00764369" w:rsidRDefault="00397743" w:rsidP="00397743">
      <w:pPr>
        <w:shd w:val="clear" w:color="auto" w:fill="FFFFFF"/>
        <w:tabs>
          <w:tab w:val="left" w:pos="851"/>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требованиями статьи 11 Федерального закона «О промышленной безопасности опасных производственных объектов» № 116-ФЗ,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РФ от 18.12.2020 № 2168, Приказа Федеральной службы по экологическому, технологическому и атомному надзору от 11.12.2020 № 518 эксплуатирующие опасные производственные объекты организации представили в Уральское управление Федеральной службы по экологическому, технологическому и атомному надзору сведения об организации и осуществлении производственного контроля за 2022 год, которые были проанализированы инспекторским составом и внесены в систему информатизации АИС ПБ Ростехнадзора. В случаях выявления формального подхода при составлении отчетов об организации производственного контроля, недостаточности представленных сведений, отчеты направлялись на доработку. В отношении организаций, не представивших сведения об организации производственного контроля до 01.04.2023 (ООО «Зувер», ООО «Уральская нефтегазовая компания», ООО «Нефтебаза «Чкаловский»), возбуждены дела об административном правонарушении по ч. 1 ст. 9.1 КоАП РФ. Юридическим лицам вышеуказанных организаций назначено административное наказание – предупреждение.</w:t>
      </w:r>
    </w:p>
    <w:p w:rsidR="00397743" w:rsidRPr="00764369" w:rsidRDefault="00397743" w:rsidP="00397743">
      <w:pPr>
        <w:shd w:val="clear" w:color="auto" w:fill="FFFFFF"/>
        <w:tabs>
          <w:tab w:val="left" w:pos="851"/>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состоянию на 01.01.2024г. года не проведено страхование гражданской ответственности за причинение вреда в результате аварии на опасном объекте ООО «Нефтетрейд+», ввиду того, что предприятие ликвидировано (запись в ЕГРЮЛ).</w:t>
      </w:r>
    </w:p>
    <w:p w:rsidR="00397743" w:rsidRPr="00764369" w:rsidRDefault="00397743" w:rsidP="00397743">
      <w:pPr>
        <w:widowControl/>
        <w:tabs>
          <w:tab w:val="left" w:pos="851"/>
        </w:tabs>
        <w:overflowPunct w:val="0"/>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приняты меры по предотвращению постороннего несанкционированного вмешательства в ход технологических процессов, которое достигается охранными системами организаций, ограничением доступа посторонних лиц на территорию ОПО, организацией пропускного режима, оснащением помещений средствами охранной сигнализации, использованием средств видеонаблюдения, а также внедрением автоматизированных систем управления технологическими процессами и др.</w:t>
      </w:r>
    </w:p>
    <w:p w:rsidR="00397743" w:rsidRPr="00764369" w:rsidRDefault="00397743" w:rsidP="00397743">
      <w:pPr>
        <w:widowControl/>
        <w:tabs>
          <w:tab w:val="left" w:pos="851"/>
        </w:tabs>
        <w:overflowPunct w:val="0"/>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Факты незаконного оборота промышленной продукции не выявлены (письмо Ростехнадзора от 27.02.2019 № 00-02-05/343).</w:t>
      </w:r>
    </w:p>
    <w:p w:rsidR="00397743" w:rsidRPr="00764369" w:rsidRDefault="00397743" w:rsidP="00397743">
      <w:pPr>
        <w:widowControl/>
        <w:tabs>
          <w:tab w:val="left" w:pos="851"/>
        </w:tabs>
        <w:overflowPunct w:val="0"/>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Фото- и видеоматериалы в подсистеме «Аварийность и травматизм» ЦП АИС Ростехнадзора не размещались в связи с отсутствием событий аварийного характера на поднадзорных опасных производственных объектах (письмо Ростехнадзора от 07.11.2022 № 00-08-05/943).</w:t>
      </w:r>
    </w:p>
    <w:p w:rsidR="00397743" w:rsidRPr="00764369" w:rsidRDefault="00397743" w:rsidP="003D5530">
      <w:pPr>
        <w:widowControl/>
        <w:tabs>
          <w:tab w:val="left" w:pos="851"/>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За 12 месяцев 2023 года на объектах нефтехимической и нефтеперерабатывающей промышленности, поднадзорных Управлению аварий техногенного характера не зафиксировано.</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Можно выделить следующие основные проблемы, встречающиеся при эксплуатации опасных производственных объектов:</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w:t>
      </w:r>
      <w:r w:rsidRPr="00764369">
        <w:rPr>
          <w:rFonts w:ascii="Times New Roman" w:hAnsi="Times New Roman" w:cs="Times New Roman"/>
          <w:sz w:val="24"/>
          <w:szCs w:val="24"/>
        </w:rPr>
        <w:tab/>
        <w:t>Недостаточное количество персонала, участвующего в осуществлении производственного контроля за соблюдением требований промышленной безопасности, недостаточно для выполнения своих функций в полной мере. При этом персоналу приходится совмещать работу с вопросами охраны труда, экологии.</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w:t>
      </w:r>
      <w:r w:rsidRPr="00764369">
        <w:rPr>
          <w:rFonts w:ascii="Times New Roman" w:hAnsi="Times New Roman" w:cs="Times New Roman"/>
          <w:sz w:val="24"/>
          <w:szCs w:val="24"/>
        </w:rPr>
        <w:tab/>
        <w:t>Недостаточность финансовых средств для выполнения требований промышленной безопасности, в том числе для устранения пунктов выданных предписаний;</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w:t>
      </w:r>
      <w:r w:rsidRPr="00764369">
        <w:rPr>
          <w:rFonts w:ascii="Times New Roman" w:hAnsi="Times New Roman" w:cs="Times New Roman"/>
          <w:sz w:val="24"/>
          <w:szCs w:val="24"/>
        </w:rPr>
        <w:tab/>
        <w:t>Способ планирования бюджета зачастую не позволяет в рамках текущего года устранять выявленные нарушения требований промышленной безопасности;</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4.</w:t>
      </w:r>
      <w:r w:rsidRPr="00764369">
        <w:rPr>
          <w:rFonts w:ascii="Times New Roman" w:hAnsi="Times New Roman" w:cs="Times New Roman"/>
          <w:sz w:val="24"/>
          <w:szCs w:val="24"/>
        </w:rPr>
        <w:tab/>
        <w:t>Конкурсными управляющими зачастую не производится своевременное информирование органов Ростехнадзора о продаже, консервации, ликвидации ОПО.</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Учитывая вышеуказанное, следует отметить, что все проблемы, связанные с обеспечением безопасной эксплуатации опасных производственных объектов, находятся на постоянном контроле Управления и являются приоритетными направлениями профилактической работы инспекторского состава.</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Общую оценку состояния безопасности и противоаварийной устойчивости поднадзорных предприятий можно считать удовлетворительной.</w:t>
      </w:r>
    </w:p>
    <w:p w:rsidR="00397743" w:rsidRPr="00764369" w:rsidRDefault="00397743" w:rsidP="003D553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на объектах нефтехимической и нефтеперерабатывающей промышленности аварий техногенного характера не зафиксировано.</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Контроль за готовностью персонала предприятий к действиям по локализации и ликвидации чрезвычайных ситуаций и спасению людей, применению технических средств по локализации аварий на соответствующих стадиях их развития осуществляется при проверках предприятий.</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распорядительными документами (приказы, распоряжения и т.п.) определены резервы финансовых средств и материальных ресурсов, предназначенных для выполнения мероприятий по ликвидации аварийных ситуаций.</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всех поднадзорных предприятиях разработаны планы мероприятий по локализации и ликвидации последствий аварий на взрывопожароопасных производственных объектах. Проводятся учебные тревоги в цехах с целью отработки действия должностных лиц и исполнителей на любой стадии аварийной ситуации.</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Предприятиями заключены договора с аварийно-спасательными формированиями. Перечень работ, выполняемых АСФ, определен договором и включает в себя: оказание первой медицинской помощи пострадавшим, эвакуация пострадавших и материальных ценностей, поисково-спасательные работы, локализация и ликвидация очага аварии.</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В ходе проводимых контрольно-надзорных мероприятий проверялось наличие ПЛА на рабочих местах, графиков проведения тренировочных занятий, проверка знаний указанных планов обслуживающим ОПО персоналом, проведение учебных тревог в структурных подразделениях поднадзорных организаций с целью отработки действия </w:t>
      </w:r>
      <w:r w:rsidRPr="00764369">
        <w:rPr>
          <w:rFonts w:ascii="Times New Roman" w:hAnsi="Times New Roman" w:cs="Times New Roman"/>
          <w:sz w:val="24"/>
          <w:szCs w:val="24"/>
        </w:rPr>
        <w:lastRenderedPageBreak/>
        <w:t>должностных лиц и исполнителей на любой стадии аварийной ситуации. Противоаварийная устойчивость на поднадзорных нефтехимических предприятиях обеспечивается комплексом соответствующих организационно-технических мероприятий: использованием автоматических систем управления технологическими процессами, регулярным контролем содержания опасных веществ в воздухе рабочей зоны, разработкой планов мероприятий по локализации и ликвидации последствий аварий (ПМЛА), проведением профилактической работы, учебных тревог, наличием на предприятиях нештатных аварийно-спасательных формирований (НАСФ).</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соответствии с постановлением Правительства Российской Федерации от 31.12.2020 № 2451 «Об утверждении Правил организации мероприятий по предупреждению и ликвидации разливов нефти и нефтепродуктов на территории Российской Федерации» должностными лицами Управления принято участие в проведении  комплексных учений на опасных производственных объектах </w:t>
      </w:r>
      <w:r w:rsidRPr="00764369">
        <w:rPr>
          <w:rFonts w:ascii="Times New Roman" w:hAnsi="Times New Roman" w:cs="Times New Roman"/>
          <w:sz w:val="24"/>
          <w:szCs w:val="24"/>
          <w:lang w:val="en-US"/>
        </w:rPr>
        <w:t>II</w:t>
      </w:r>
      <w:r w:rsidRPr="00764369">
        <w:rPr>
          <w:rFonts w:ascii="Times New Roman" w:hAnsi="Times New Roman" w:cs="Times New Roman"/>
          <w:sz w:val="24"/>
          <w:szCs w:val="24"/>
        </w:rPr>
        <w:t xml:space="preserve"> и </w:t>
      </w:r>
      <w:r w:rsidRPr="00764369">
        <w:rPr>
          <w:rFonts w:ascii="Times New Roman" w:hAnsi="Times New Roman" w:cs="Times New Roman"/>
          <w:sz w:val="24"/>
          <w:szCs w:val="24"/>
          <w:lang w:val="en-US"/>
        </w:rPr>
        <w:t>III</w:t>
      </w:r>
      <w:r w:rsidRPr="00764369">
        <w:rPr>
          <w:rFonts w:ascii="Times New Roman" w:hAnsi="Times New Roman" w:cs="Times New Roman"/>
          <w:sz w:val="24"/>
          <w:szCs w:val="24"/>
        </w:rPr>
        <w:t xml:space="preserve"> класса опасности 33 организаций, в том числе крупных: ПАО «НК «Роснефть» - Курганнефтепродукт», ООО «ЛУКОЙЛ-Уралнефтепродукт», ООО «Башнефть-Розница», ООО «Газпромнефть-Терминал», Филиал АО «Концерн Росэнергоатом» «Белоярская атомная станция», Екатеринбургское территориальное управление Свердловской железной дороги  филиала ОАО «РЖД» и других.</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Проведенные комплексные учения подтвердили достаточность имеющихся сил и средств для локализации и ликвидации разливов нефтепродуктов на поднадзорных Управлению предприятиях.</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Проблем профессиональных спасательных служб, обслуживающих поднадзорные предприятия в ходе проверок не выявлено.</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Следует отметить, что на подконтрольных предприятиях и организациях вопросам готовности к действиям по предупреждению и локализации аварийных ситуаций уделяется должное внимание.</w:t>
      </w:r>
    </w:p>
    <w:p w:rsidR="00397743" w:rsidRPr="00764369" w:rsidRDefault="00397743" w:rsidP="00397743">
      <w:pPr>
        <w:widowControl/>
        <w:tabs>
          <w:tab w:val="left" w:pos="709"/>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Оценка готовности к локализации и ликвидации последствий аварий на подконтрольных Управлению предприятиях в целом удовлетворительная.</w:t>
      </w:r>
    </w:p>
    <w:p w:rsidR="00397743" w:rsidRPr="00764369" w:rsidRDefault="00397743" w:rsidP="003D5530">
      <w:pPr>
        <w:widowControl/>
        <w:tabs>
          <w:tab w:val="left" w:pos="851"/>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показателей лицензирования. Наиболее серьёзные выявленные нарушения лицензионных требований, которые приводили к приостановке действия лицензий или обращению в суд по вопросу аннулирования лицензии (с примерами).</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Управлении принимаются меры, направленные на обеспечение лицензионной и разрешительной деятельности согласно Федеральному закону «О лицензировании отдельных видов деятельности» № 99-ФЗ от 04.05.2011г.</w:t>
      </w:r>
    </w:p>
    <w:p w:rsidR="00B231FA" w:rsidRPr="00764369" w:rsidRDefault="00397743" w:rsidP="00B231FA">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sz w:val="24"/>
          <w:szCs w:val="24"/>
        </w:rPr>
        <w:t xml:space="preserve">В 2023 году Управлением проведена  оценка соответствия лицензионным требованиям и условиям в отношении соискателя лицензии ООО «Кособродский нефтебитумный завод», лицензиата АО «ХЗ «Планта». По результатам мероприятий принято положительное решение о предоставлении ООО «Кособродский нефтебитумный завод» и АО «ХЗ «Планта» лицензии на эксплуатацию взрывопожароопасных производственных объектов </w:t>
      </w:r>
      <w:r w:rsidRPr="00764369">
        <w:rPr>
          <w:rFonts w:ascii="Times New Roman" w:hAnsi="Times New Roman" w:cs="Times New Roman"/>
          <w:sz w:val="24"/>
          <w:szCs w:val="24"/>
          <w:lang w:val="en-US"/>
        </w:rPr>
        <w:t>I</w:t>
      </w:r>
      <w:r w:rsidRPr="00764369">
        <w:rPr>
          <w:rFonts w:ascii="Times New Roman" w:hAnsi="Times New Roman" w:cs="Times New Roman"/>
          <w:sz w:val="24"/>
          <w:szCs w:val="24"/>
        </w:rPr>
        <w:t xml:space="preserve">, </w:t>
      </w:r>
      <w:r w:rsidRPr="00764369">
        <w:rPr>
          <w:rFonts w:ascii="Times New Roman" w:hAnsi="Times New Roman" w:cs="Times New Roman"/>
          <w:sz w:val="24"/>
          <w:szCs w:val="24"/>
          <w:lang w:val="en-US"/>
        </w:rPr>
        <w:t>II</w:t>
      </w:r>
      <w:r w:rsidRPr="00764369">
        <w:rPr>
          <w:rFonts w:ascii="Times New Roman" w:hAnsi="Times New Roman" w:cs="Times New Roman"/>
          <w:sz w:val="24"/>
          <w:szCs w:val="24"/>
        </w:rPr>
        <w:t xml:space="preserve"> и </w:t>
      </w:r>
      <w:r w:rsidRPr="00764369">
        <w:rPr>
          <w:rFonts w:ascii="Times New Roman" w:hAnsi="Times New Roman" w:cs="Times New Roman"/>
          <w:sz w:val="24"/>
          <w:szCs w:val="24"/>
          <w:lang w:val="en-US"/>
        </w:rPr>
        <w:t>III</w:t>
      </w:r>
      <w:r w:rsidRPr="00764369">
        <w:rPr>
          <w:rFonts w:ascii="Times New Roman" w:hAnsi="Times New Roman" w:cs="Times New Roman"/>
          <w:sz w:val="24"/>
          <w:szCs w:val="24"/>
        </w:rPr>
        <w:t xml:space="preserve"> классов опасности.</w:t>
      </w:r>
    </w:p>
    <w:p w:rsidR="00B231FA" w:rsidRPr="00764369" w:rsidRDefault="00397743" w:rsidP="00B231FA">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sz w:val="24"/>
          <w:szCs w:val="24"/>
        </w:rPr>
        <w:t>Нарушений обязательных требований, представляющих непосредственную угрозу или являющихся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не выявлено.</w:t>
      </w:r>
    </w:p>
    <w:p w:rsidR="00397743" w:rsidRPr="00764369" w:rsidRDefault="00397743" w:rsidP="00B231FA">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sz w:val="24"/>
          <w:szCs w:val="24"/>
        </w:rPr>
        <w:lastRenderedPageBreak/>
        <w:t>Нарушений лицензионных требований и условий, которые привели к приостановке действия лицензии или обращению в суд по вопросу аннулирования лицензии, не выявлено.</w:t>
      </w:r>
    </w:p>
    <w:p w:rsidR="00397743" w:rsidRPr="00764369" w:rsidRDefault="00397743" w:rsidP="003D553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большинстве предприятий, эксплуатирующих объекты нефтехимической и нефтеперерабатывающей промышленности, разрабатываются и внедряются системы стандартов предприятия по управлению промышленной безопасностью на основе международных стандартов </w:t>
      </w:r>
      <w:r w:rsidRPr="00764369">
        <w:rPr>
          <w:rFonts w:ascii="Times New Roman" w:hAnsi="Times New Roman" w:cs="Times New Roman"/>
          <w:sz w:val="24"/>
          <w:szCs w:val="24"/>
          <w:lang w:val="en-US"/>
        </w:rPr>
        <w:t>ISO</w:t>
      </w:r>
      <w:r w:rsidRPr="00764369">
        <w:rPr>
          <w:rFonts w:ascii="Times New Roman" w:hAnsi="Times New Roman" w:cs="Times New Roman"/>
          <w:sz w:val="24"/>
          <w:szCs w:val="24"/>
        </w:rPr>
        <w:t xml:space="preserve"> 9001. Эффективное функционирование и актуализация систем управления промышленной безопасностью находится под постоянным контролем Управления. </w:t>
      </w:r>
    </w:p>
    <w:p w:rsidR="00397743" w:rsidRPr="00764369" w:rsidRDefault="00397743" w:rsidP="00397743">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 xml:space="preserve">В настоящее время в рамках федеральной адресной инвестиционной программы (ФАИП) реализуется проект реконструкции ОПО «Склад ГСМ» (рег. № А56-00366-0001, </w:t>
      </w:r>
      <w:r w:rsidRPr="00764369">
        <w:rPr>
          <w:rFonts w:ascii="Times New Roman" w:hAnsi="Times New Roman" w:cs="Times New Roman"/>
          <w:bCs/>
          <w:sz w:val="24"/>
          <w:szCs w:val="24"/>
          <w:lang w:val="en-US"/>
        </w:rPr>
        <w:t>II</w:t>
      </w:r>
      <w:r w:rsidRPr="00764369">
        <w:rPr>
          <w:rFonts w:ascii="Times New Roman" w:hAnsi="Times New Roman" w:cs="Times New Roman"/>
          <w:bCs/>
          <w:sz w:val="24"/>
          <w:szCs w:val="24"/>
        </w:rPr>
        <w:t xml:space="preserve"> класс опасности), эксплуатируемом ФГКУ «Оптово-распределительный центр № 6» на территории Челябинской области. Реализация проекта реконструкции при условии достаточного финансирования рассчитана до 2027 года. В декабре 2023 года проведена итоговая проверка первого этапа строительства, по результатам которого выдано  заключение о соответствии. </w:t>
      </w:r>
    </w:p>
    <w:p w:rsidR="00397743" w:rsidRPr="00764369" w:rsidRDefault="00397743" w:rsidP="00397743">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Получение разрешения на ввод объектов в эксплуатацию от Минстроя и ввод в эксплуатацию объектов первого этапа капитального строительства запланировано в 1 квартале 2024 года.</w:t>
      </w:r>
    </w:p>
    <w:p w:rsidR="00397743" w:rsidRPr="00764369" w:rsidRDefault="00397743" w:rsidP="003D5530">
      <w:pPr>
        <w:widowControl/>
        <w:spacing w:line="276" w:lineRule="auto"/>
        <w:ind w:firstLine="709"/>
        <w:jc w:val="both"/>
        <w:rPr>
          <w:rFonts w:ascii="Times New Roman" w:hAnsi="Times New Roman" w:cs="Times New Roman"/>
          <w:b/>
          <w:bCs/>
          <w:sz w:val="24"/>
          <w:szCs w:val="24"/>
          <w:u w:val="single"/>
        </w:rPr>
      </w:pPr>
      <w:r w:rsidRPr="00764369">
        <w:rPr>
          <w:rFonts w:ascii="Times New Roman" w:hAnsi="Times New Roman" w:cs="Times New Roman"/>
          <w:b/>
          <w:bCs/>
          <w:sz w:val="24"/>
          <w:szCs w:val="24"/>
          <w:u w:val="single"/>
        </w:rPr>
        <w:t>Выводы и предложения по результатам осуществления государственного надзора и предложения по совершенствованию.</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Общее состояние промышленной безопасности на подконтрольных производствах следует считать удовлетворительным. Вопросам обеспечения промышленной безопасности на подконтрольных предприятиях уделяется должное внимание, результатом чего является отсутствие в отчетном периоде аварий и несчастных случаев со смертельным исходом.</w:t>
      </w:r>
    </w:p>
    <w:p w:rsidR="00397743" w:rsidRPr="00764369" w:rsidRDefault="00397743" w:rsidP="0039774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Предложения:</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ab/>
        <w:t>– обеспечение интеграции между подсистемой ЦП АИС Ростехнадзора и ФГИС «Единый реестр контрольных (надзорных) мероприятий»;</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ab/>
        <w:t>– оптимизация информации, вносимой в под</w:t>
      </w:r>
      <w:r w:rsidRPr="00764369">
        <w:rPr>
          <w:rFonts w:ascii="Times New Roman" w:hAnsi="Times New Roman" w:cs="Times New Roman"/>
          <w:bCs/>
          <w:sz w:val="24"/>
          <w:szCs w:val="24"/>
        </w:rPr>
        <w:t>систему ЦП АИС  Ростехнадзора и в ФГИС «Единый реестр контрольных (надзорных) мероприятий»;</w:t>
      </w:r>
    </w:p>
    <w:p w:rsidR="00397743" w:rsidRPr="00764369" w:rsidRDefault="00397743" w:rsidP="00397743">
      <w:pPr>
        <w:widowControl/>
        <w:tabs>
          <w:tab w:val="left" w:pos="851"/>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ab/>
        <w:t>– организация проведения курсов повышения квалификации инспекторского состава в  специализированных учебных учреждениях с учётом последних  изменений требований промышленной безопасности.</w:t>
      </w:r>
    </w:p>
    <w:p w:rsidR="00EE4E25" w:rsidRPr="00764369" w:rsidRDefault="00EE4E25" w:rsidP="00EE4E25">
      <w:pPr>
        <w:widowControl/>
        <w:ind w:firstLine="709"/>
        <w:jc w:val="both"/>
        <w:rPr>
          <w:rFonts w:ascii="Times New Roman" w:hAnsi="Times New Roman" w:cs="Times New Roman"/>
          <w:b/>
          <w:bCs/>
        </w:rPr>
      </w:pPr>
    </w:p>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2.6. Объекты металлургической и коксохимической промышленности</w:t>
      </w:r>
    </w:p>
    <w:p w:rsidR="007859C4" w:rsidRPr="00764369" w:rsidRDefault="007859C4" w:rsidP="007859C4">
      <w:pPr>
        <w:widowControl/>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Показатели аварийности и производственного травматизма</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поднадзорных металлургическому надзору Уральского управления Ростехнадзора, за 12 месяцев 2023 года произошла 1 авария, за аналогичный период 2022 года аварий не происходило.</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За 12 месяцев 2023 года на поднадзорных металлургических предприятиях по надзору, в целом, произошло 74 инцидента, против 103 инцидентов за аналогичный период 2022 года.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на подконтрольных объектах произошло 4 тяжелых несчастных случай и 1 групповой несчастный случай. За 12 месяцев 2022 года на подконтрольных объектах произошло 6 тяжелых несчастных случаев и 3 несчастных случая со смертельным исходом.</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Анализ произошедшей аварий и произошедших несчастных случаев показал, что одной из основных причин произошедших случаев явилось неудовлетворительная организация производственного контроля. В 2023 году продолжается работа, направленная на улучшение состояния промышленной безопасности на поднадзорных предприятиях, особое внимание уделяется выполнению мероприятий по расследованию несчастных случаев, а так же профилактике нарушений, явившихся причиной несчастных случаев, на всех предприятиях при проведении проверок. </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Курганская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аварий и инцидентов на опасных производственных объектах Курганской области по металлургии не зарегистрировано.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Зарегистрирован 1 тяжелый несчастный случай. За аналогичный период 2022 года несчастных случаев не происходило.</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Тяжёлый несчастный случай произошел в плавильном цехе на АО «Завод Уралпрокат» с плавильщиком металлов и сплавов Рублевым К.С.</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Плавильщик металла и сплавов Рублев К.С. 23 февраля 2023 года вышел на работу на участок литейного производства, где расположено его рабочее место плавильщика металла и сплавов без спецодежды необходимой ему для выполнения данного вида работы.</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Старший мастер Долгих Д.В. увидев, что у Рублева К.С. нет соответствующих СИЗ для работы плавильщиком металла, поручил Рублеву К.С. выполнять работы на вибросите. Данное решение о привлечении Рублева К.С. к работе на вибросите принято старшим мастером Долгих Д.В. самостоятельно, без согласования с руководителями. О том, что Рублев К.С., который по указанию Долгих Д.В. работал на вибросите, а затем приступил к его обслуживанию, разбору, не был ознакомлен с требования руководства по эксплуатации вибрационного сита СВ-0,6 Долгих Д.В. знал, так как предполагал, что Рублеву К.В. доводилось это при проведении стажировки. Целевой инструктаж в объеме требований охраны труда, предъявляемых к запланированным работам (мероприятиям) на вибрационном сите с записью в журнал инструктажа перед началом работ Долгих Д.В. не проводил.</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 том, что согласно п. 3.2.3 Инструкции по эксплуатации вибрационного сита запрещается включать сито при открытых люках рамы, эксплуатировать сито без заземления рамы и корпуса Рублеву К.С. в день произошедшего несчастного случая Долгих Д.В. не доводил, думал, что Рублев К.С. знает порядок эксплуатации вибросита.</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Примерно в 10 часов Долгих Д.В. проверил фракционный состав с нижней обечайки. По анализу было видно, что нижняя сетка скорее всего порвалась. Старшим мастером Долгих Д.В. было дано задание Рублеву К.С. заменить сетку, а Елагину Д.В. помочь снять, а затем поставить на место верхнюю часть вибросита.</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целях разбора вибросита Рублевым К.С. были отсоединены удерживающие крышку и деки сита быстросъёмные кольца, после чего демонтирована крышка корпуса </w:t>
      </w:r>
      <w:r w:rsidRPr="00764369">
        <w:rPr>
          <w:rFonts w:ascii="Times New Roman" w:hAnsi="Times New Roman" w:cs="Times New Roman"/>
          <w:sz w:val="24"/>
          <w:szCs w:val="24"/>
        </w:rPr>
        <w:lastRenderedPageBreak/>
        <w:t>сита и положена на пол вместе с соединительными кольцами, основная часть вибросита с нижней декой находилась на корпусе рамы, внутри находились остатки сыпучей смеси разного гранулометрического состава материала, содержания и формы частиц.</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 целью стряхнуть данные остатки смеси с деки было принято решение запустить двигатель вибросита, о том, что в разобранном состоянии нельзя запускать двигатель со слов Рублева К.С. он не знал. Заменив сетку на нижнем сите, Рублев К.С. вставил его в обечайку, лежащую на полу возле вибросита. При нажатии кнопки запуска вибросита СВ-0,6Н в разобранном виде, двигатель запустился и при этом нижняя дека вибросита под вибрацией слетела с пружин и сместилась, вибровозбудитель вибросита начал колотить о корпус, через несколько секунд произошел огненный хлопок с нижней части корпуса вибросита, где установлен двигатель, после чего Рублеву К.С. огнем опалило лицо, руки, ноги.</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После получения ожога Рублев К.С. отбежал от вибросита и попросил пришедших ему на помощь работников вызвать скорую помощь. Прибывшей бригадой скорой медицинской помощи Рублев К.С. был доставлен в больницу, где ему оказали квалифицированную медицинскую помощь.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Согласно медицинскому заключению о характере полученных повреждений здоровья в результате несчастного случая на производстве и степени их тяжести ГБУ «Курганская областная клиническая больница» от 01.03.2023 года пострадавший Рублев К.С. получил следующие травмы: Т-29.2 Ожог пламенем I-II ст. волосистой части головы, лица, шеи, верхних, нижних конечностей S=20%. Ожоговый шок, термоингаляционное поражение 1ст. верхних дыхательных путей.    Согласно схеме определения степени тяжести повреждения здоровья при несчастных случаях на производстве полученные повреждения отнесены к категории тяжелых травм.</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Комиссия, проводившая расследование установила, что причиной тяжелого несчастного случая явилась: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организован производственный контроль за соблюдением требований промышленной безопасности, допущено выполнение работ на вибросите СВ-0,6 с нарушением требований промышленной безопасности.</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ст. 9 Федерального закона № 116 от 21.07.1997 «О промышленной безопасности опасных производственных объектов», ст. 11 Федерального закона № 116 от 21.07.1997 «О промышленной безопасности опасных производственных объектов», п. 1 ст. 14.1 Федерального закона № 116 от 21.07.1997 «О промышленной безопасности опасных производственных объектов», п. 10 Правил организации и осуществления производственного контроля за соблюдением требований промышленной безопасности, утвержденных Постановлением Правительства Российской Федерации от 18 декабря 2020 года № 2168 «Об организации и осуществлении производственного контроля за соблюдением требований промышленной безопасности», п.п. 6, 16, 40, 74, 309-312, 326, 669, 675, 676, 1064, 1311 «Правил безопасности процессов получения или применения металлов» утвержденных приказом Федеральной службы по экологическому, технологическому и атомному надзору от 09.12.2020 г. № 512.</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итогам расследования тяжелого несчастного случая проведено совещание с руководством АО «Завод Уралпрокат». По результатам расследования вынесено постановление об административном правонарушении по ч. 3 ст. 9.1 КоАП Российской Федерации в отношении юридического лица АО «Завод Уралпрокат» на сумму 500 тыс. руб.</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lastRenderedPageBreak/>
        <w:t>Свердловская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предприятиях Свердловской области, поднадзорных металлургическому надзору, за отчётный период произошла 1 авария, за аналогичный период 2022 года аварий не происходило.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Авария произошла 18.07.2023 в 17 часов 45 минут местного времени (15 часов 45 минут по Московскому времени) на Акционерном обществе «Уральская фольга», на опасном производственном объекте рег. № А54-02285-0004 «Участок литейный по производству фольги».</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плавильном отделении АО «Уральская фольга» на отметке +8,400 произошла утечка расплавленного металла из устройства фильтрации и дегазации металла (СДФУ) агрегата бесслитковой прокатки (АБП № 1) с отметки 8,400 на отметку 3,200, а в дальнейшем на отметку 0,000, что привело к возгоранию трубопроводов масляной станции, обеспечивающей работу АБП № 1  и электрических кабелей. В дальнейшем пожар распространился на склад ТМЦ на отметке +0,00, где хранилась упаковочная полиэтиленовая пленка и спец. одежда. В результате пожара произошло разрушение сооружений и технических устройств. Пострадавших нет. Расследование продолжается.</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на поднадзорных металлургических предприятиях Свердловской области произошел 61 инцидент, против 57 инцидентов за аналогичный период 2022 года.</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в Свердловской области зарегистрирован 1 групповой несчастный случай и 2 тяжелых несчастных случая. За 12 месяцев 2022 года произошло 3 тяжелых несчастных случая и 2 несчастных случая со смертельным исходом.</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Групповой несчастный случай произошел 02.05.2023 с начальником коксохимпроизводства Звонаревым В.В. и газовщиком печей 5 разряда коксохимпроизводства Калгановым А.А. на АО «ЕВРАЗ НТМК».</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02 мая 2023 года в 19-11 произошел выход пека в тоннеле с машинной стороны 3 блока через отопительный простенок 14 печи с последующим задымлением и возгоранием. Возгорание локализовали до приезда пожарной службы, своими силами. Примерно в 19-30 начальник производства Звонарев В.В., газовщик Калганов А.А. зашли в тоннель, чтобы определить место выхода пека для устранения аварийной ситуации и определения дальнейших действий. В это время произошло повторное возгорание пека в районе воздушных клапанов (ГВК). В результате чего начальник производства и газовщик получили термические ожоги лица и рук. Согласно медицинскому заключению, выданному 12.05.2023 Звонареву В.В. установлен диагноз: «Термический ожог 2-1 степени S – 10% головы, лица, обеих верхних конечностей. Термоингаляционное поражение легкой (1ст) тяжести»,  указанные повреждения отнесены к категории «тяжелых». Согласно медицинскому заключению, выданному 05.05.2023 Калганову А.А. – «Ожог лица 2 степени площадь поражения 1%». Указанные повреждения отнесены к категории «легких». Продолжается расследование.</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Тяжелый несчастный случай произошел 14.06.2023 с подручным сталевара конвертера 6 разряда Голубцовым А.Н. АО «ЕВРАЗ НТМК».</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14 июня  2023 года в 10 ч 57 мин на конвертере № 1 подручный сталевара производил кантовку шлака в чашу. Во время кантовки произошёл хлопок. В результате разлета осколков выпавшего защитного экрана кантовочного пульта конвертера № 1 подручный сталевара получил травму. Согласно медицинскому заключению, выданному 15.06.2023 Голубцову А.Н. установлен диагноз: «Открытый оскольчатый перелом верхней </w:t>
      </w:r>
      <w:r w:rsidRPr="00764369">
        <w:rPr>
          <w:rFonts w:ascii="Times New Roman" w:hAnsi="Times New Roman" w:cs="Times New Roman"/>
          <w:sz w:val="24"/>
          <w:szCs w:val="24"/>
        </w:rPr>
        <w:lastRenderedPageBreak/>
        <w:t>челюсти слева, тела нижней челюсти справа со смещением. Рвано-резаная рана левой скуловой, щёчной, подглазничной областей верхней и нижней губы, правой щёчной, околоушно-жевательной областей, проникающая в полость рта. Травматическая экстракция зубов верхней челюсти и нижней челюсти 11, 21, 44, 54d», указанные повреждения отнесены к категории «тяжёлых».</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Комиссия, проводившая расследование установила, что причинами тяжелого несчастного случая явились: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удовлетворительная организация  производства работ, в том числе не осуществлялся производственный контроль за соблюдением требований промышленной безопасности со стороны должностных лиц АО «ЕВРАЗ НТМК» за ходом выполнения работы, за соблюдением трудовой дисциплины, что выразилось в допуске эксплуатации конвертера № 1, ковша № 07 с нарушением требований промышленной безопасности, а именно: на момент несчастного случая допущен разлив расплава в ковш содержащий влагу; допущена эксплуатация оборудования (конвертер № 1 и шлаковая чаша № 07) без наличия производственной документации, содержащей в том числе меры безопасности; не осуществлялся производственный контроль за наличием и ведением технической документации (в том числе производственной) на процесс слива шлакометаллической эмульсии (расплава), образующейся после размыва горловины конвертера в ковш, согласно требований  стандартов организации (СТО 102-20М-2018 от 17.04.2018, СТО 102-130М-2023 от 27.03.2023).</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статьи 9 Федерального закона «О промышленной безопасности опасных производственных объектов» от 21.07.1997 №116-ФЗ, п.15 «б» Постановления Правительства РФ от 18.12.2020 № 2168 «Об организации и осуществлении производственного контроля за соблюдением требований промышленной безопасности, п.п. 6, 32, 34, 40, 142 Федеральных норм и правил промышленной безопасности «Правила безопасности процессов получения или применения металлов», утвержденных Приказом Ростехнадзора от 09.12.2020 №512.</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Несовершенство технологического процесса, в том числе отсутствие технической карты или другой документации на выполняемую работу, выразившееся в отсутствии производственной документации регламентирующей процесс размыва горловины конвертера и слива шлакометаллической эмульсии (расплава) в шлаковую чашу, и содержащей требования Федеральных норм и правил промышленной безопасности «Правила безопасности процессов получения или применения металлов», утвержденных Приказом Ростехнадзора от 09.12.2020 № 512.</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п.п.6, 40, 142 Федеральных норм и правил промышленной безопасности «Правила безопасности процессов получения или применения металлов», утвержденные Приказом Ростехнадзора от 09.12.2020 №512.</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итогам расследования тяжелого несчастного случая проведено совещание с руководством АО «ЕВРАЗ НТМК», а также привлечено к административной ответственности по ч. 3 ст. 9.1 КоАП Российской Федерации юридическое лицо на сумму 550 тыс. руб.</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Тяжелый несчастный случай произошел 10.09.2023 в 14:45 на ООО «ТМК ТехСервис», 623385, Свердловская обл., г. Полевской, ул. Вершинина, д.7.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 срезании последнего крепления рельса КР-100, длинной 11 метров, массой около 1 тонны, рельсового пути крана-манипулятора Bukon МНЛЗ ЭСПЦ АО «СТЗ», произошло высвобождение внутреннего напряжения, в результате чего рельс резко </w:t>
      </w:r>
      <w:r w:rsidRPr="00764369">
        <w:rPr>
          <w:rFonts w:ascii="Times New Roman" w:hAnsi="Times New Roman" w:cs="Times New Roman"/>
          <w:sz w:val="24"/>
          <w:szCs w:val="24"/>
        </w:rPr>
        <w:lastRenderedPageBreak/>
        <w:t xml:space="preserve">сместился в сторону проходной галереи и прижал ступни ног пострадавшего, стоявшего рядом на проходной галерее рельсового пути. В результате чего слесарь-ремонтник 5 разряда Подгорбунских И.А. получил открытый перелом 1-2-ых плюсневых костей левой стопы, закрытый перелом 2-ой плюсневой кости правой стопы, травматический шок 1 ст.  Согласно медицинскому заключению, выданному 12.09.2023 Подгорбунских И.А., указанные повреждения отнесены к категории «тяжелых».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Комиссия, проводившая расследование установила, что причинами тяжелого несчастного случая явились: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Неудовлетворительная организация производства работ, необеспечение контроля со стороны руководителей и специалистов подразделения за ходом выполнения работы, выразившаяся в:</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Отсутствие в проекте производства работ раздела по безопасному выполнению работ по замене рельс, в том числе порядок безопасного демонтажа рельса, находящегося под механическим напряжением.</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статей 6, 9 Федерального закона «О промышленной безопасности опасных производственных объектов» от 21.07.1997 №116-ФЗ; п. 26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 утвержденных Приказом Ростехнадзора от 13.11.2020 № 440.</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Ненадлежащем обеспечении контроля за соблюдением подрядной организацией ООО «ТМК ТехСервис» требований промышленной безопасности при выполнении капитального ремонта в ЭСПЦ.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статей 9, 11 Федерального закона «О промышленной безопасности опасных производственных объектов» от 21.07.1997 №116-ФЗ; п. 20 «в»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 утвержденных Приказом Ростехнадзора от 13.11.2020 № 440.</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При выполнении работ по демонтажу рельса крана-манипулятора «Bukon», не в полном объеме осуществлялся производственный контроль, за соблюдением требований промышленной безопасности работниками подрядной организации (ООО «ТМК ТехСервис), что привело к нарушению п.п. 26, 20 «в», 61, 74, 75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 утвержденных Приказом Ростехнадзора от 13.11.2020 № 440.</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статей 9, 11 Федерального закона «О промышленной безопасности опасных производственных объектов» от 21.07.1997 №116-ФЗ; п. 15 «б» Постановление Правительства Российской Федерации от 18 декабря 2020 г. № 2168 «Об организации и осуществлении производственного контроля за соблюдением требований промышленной безопасности».</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итогам расследования тяжелого несчастного случая планируется проведение совещания с руководством ООО «ТМК ТехСервис», а также привлечение к административной ответственности по ч. 3 ст. 9.1 КоАП Российской Федерации лиц, ответственных за данные нарушения.</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lastRenderedPageBreak/>
        <w:t>Челябинская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поднадзорных металлургическому надзору за 2023 год аварий не происходило, как и за 2022 год.</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2023 год на поднадзорных металлургических предприятиях Челябинской области произошло 13 инцидентов против 21 инцидента в 2022 году.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2023 год произошло 2 тяжелых несчастных случая. За 2022 год произошло 3 тяжелых несчастных случая и 1 случай со смертельным исходом.</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06.04.2023 зарегистрирован один тяжёлый случай на ПАО «ММК» (г. Магнитогорск) в кислородно-конверторного цехе со слесарем-ремонтником цеха «Стальсервис № 1» ООО «ОСК» Извековым Евгением Фёдоровичем.</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Обстоятельства:</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06.04.2023 в 16 час. 50 мин. слесарь-ремонтник цеха «Стальсервис № 1» ООО «ОСК» Извеков Е.Ф. производил с подвесных деревянных лесов (отм.+25.000) осмотр металлоконструкций кессонов котла-охладителя конверторного газа конвертера №1 ККЦ ПАО «ММК». В этот момент с газохода котла-охладителя произошло падения настыля на леса с последующим им разрушением. В момент разрушения лесов Извеков Е.Ф. упал на корпус конвертера № 1 (отм. +20,000), получив в результате сочетанную травму. </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По итогам расследования тяжелого несчастного случая проведено совещание с руководством ООО «ОСК» и ПАО «ММК», а также привлечено к административной ответственности по ч. 3 ст. 9.1 КоАП Российской Федерации юридическое лицо на сумму 500 тыс. руб.</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17.11.2023 года в 07 час. 00 мин. произошел несчастный случай с вальцовщиком стана горячей прокатки сортового цеха ПАО «ММК» Брюховым Владимиром Дмитриевичем. </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Обстоятельства: </w:t>
      </w:r>
    </w:p>
    <w:p w:rsidR="00C70276" w:rsidRPr="00764369" w:rsidRDefault="007859C4" w:rsidP="00C70276">
      <w:pPr>
        <w:widowControl/>
        <w:spacing w:line="276" w:lineRule="auto"/>
        <w:ind w:firstLine="709"/>
        <w:jc w:val="both"/>
        <w:rPr>
          <w:rFonts w:ascii="Times New Roman" w:hAnsi="Times New Roman" w:cs="Times New Roman"/>
          <w:sz w:val="24"/>
          <w:szCs w:val="24"/>
        </w:rPr>
      </w:pPr>
      <w:r w:rsidRPr="00764369">
        <w:rPr>
          <w:rFonts w:ascii="Times New Roman" w:eastAsia="Calibri" w:hAnsi="Times New Roman" w:cs="Times New Roman"/>
          <w:sz w:val="24"/>
          <w:szCs w:val="24"/>
        </w:rPr>
        <w:t>При проверке ролика вводной арматуры клети стана 170 произошло соскальзывание правой руки с ролика и затягивание ее между валками, с причинением травмы. Расследование продолжается.</w:t>
      </w:r>
    </w:p>
    <w:p w:rsidR="007859C4" w:rsidRPr="00764369" w:rsidRDefault="007859C4" w:rsidP="00C7027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2023 год состояние промышленной безопасности на подконтрольных объектах металлургии в целом удовлетворительное. На металлургических предприятиях Курганской, Свердловской и Челябинской областей проводятся работы по диагностированию (обследованию) опасных производственных объектов отработавших нормативный срок службы, с целью продления срока возможной безопасной эксплуатации. Обследования проводятся специализированными (экспертными) организациями, имеющими лицензию по данному виду деятельности. По результатам обследований предписывается и исполняется предприятиями значительный объем мероприятий направленных на улучшение состояния промышленной безопасности поднадзорных объектов. На предприятиях проводится в установленном порядке техническое перевооружение и модернизация действующих производств и других объектов металлургического производства. </w:t>
      </w:r>
    </w:p>
    <w:p w:rsidR="007859C4" w:rsidRPr="00764369" w:rsidRDefault="007859C4" w:rsidP="008F5D77">
      <w:pPr>
        <w:widowControl/>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w:t>
      </w:r>
      <w:r w:rsidRPr="00764369">
        <w:rPr>
          <w:rFonts w:ascii="Times New Roman" w:hAnsi="Times New Roman" w:cs="Times New Roman"/>
          <w:b/>
          <w:sz w:val="24"/>
          <w:szCs w:val="24"/>
          <w:u w:val="single"/>
        </w:rPr>
        <w:lastRenderedPageBreak/>
        <w:t>страхование ответственности за причинение вреда при эксплуатации опасного производственного объекта и др.) в поднадзорных организациях.</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Обеспечение производственного контроля за соблюдением требований промышленной безопасности является одним из основных и наиболее полно реализованных требований. Так из 149 организаций, эксплуатирующих опасные производственные объекты металлургического надзора, имеют актуальное положение о производственном контроле 152 организаций. На территории подконтрольной Уральскому управлению Ростехнадзора, в настоящий момент, эксплуатируется 312 опасных производственных объектов. Все эксплуатируемые объекты зарегистрированы в государственном реестре, имеют необходимую лицензию на эксплуатацию опасных производственных объектов и действующий договор страхования ответственности на случай причинения вреда третьим лицам.</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Курганская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Из 10 организаций, эксплуатирующих опасные производственные объекты металлургического надзора, представили актуальное положение о производственном контроле 10 организаций.</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Экспертизы промышленной безопасности проектной документации, зданий и сооружений, технических устройств, проводятся удовлетворительно по внутризаводским графикам. На территории Курганской  области в настоящий момент эксплуатируется 10 опасных производственных объектов, из которых все зарегистрированы в государственном реестре, имеют необходимую лицензию на эксплуатацию опасных производственных объектов и действующий договор страхования ответственности на случай причинения вреда третьим лицам.</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Свердловская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Из 72 организаций, эксплуатирующих опасные производственные объекты металлургического надзора, представила актуальное положение о производственном контроле 72 организации.</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составе декларируемых объектов, по линии металлургического надзора, на территории Свердловской области, на сегодня, имеется 8 опасных производственных объектов, имеющих разработанные (пересмотренные в установленном порядке) декларации промышленной безопасности на которые получены положительные заключения экспертизы промышленной безопасности.</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Экспертизы промышленной безопасности проектной документации, зданий и сооружений, технических устройств, проводятся удовлетворительно, по истечению нормативных сроков. В редких случаях допускается эксплуатация технических устройств, зданий и сооружений с превышением нормативного срока, за что применяются меры административного воздействия, вплоть до приостановки производства.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территории Свердловской области, в настоящий момент, зарегистрировано 140 опасных производственных объектов, из которых 129 имеют действующий договор страхования ответственности на случай причинения вреда третьим лицам, 11 опасных производственных объектов в настоящее время не эксплуатируются, юридические лица ликвидированы согласно единого государственного реестра юридических лиц.  </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Положение об организации и осуществлении производственного контроля разработано на всех эксплуатирующих поднадзорные опасные производственные объекты предприятиях. Одним из часто выявляемых недостатков организации производственного </w:t>
      </w:r>
      <w:r w:rsidRPr="00764369">
        <w:rPr>
          <w:rFonts w:ascii="Times New Roman" w:hAnsi="Times New Roman" w:cs="Times New Roman"/>
          <w:sz w:val="24"/>
          <w:szCs w:val="24"/>
        </w:rPr>
        <w:lastRenderedPageBreak/>
        <w:t>контроля является его формальность и несоответствие фактическим условиям производственной деятельности предприятий и организаций. В частности при разработке положений об организации и осуществлении производственного контроля не учитываются вопросы организации технического надзора и его взаимодействия с лицами, ответственными за осуществление производственного контроля. Отсутствует распределение прав и обязанностей между этими структурами. Положения об организации и осуществлении производственного контроля не соответствуют кадровой структуре предприятия связи с её сменой. Отсутствует план работы производственного контроля. Одним из основных вопросов при проведении проверок, является проверка организации и осуществления производственного контроля и функционирования системы управления промышленной безопасностью. Экспертиза промышленной безопасности технических устройств, зданий и сооружений, проектной документации проводится в соответствии с планами и графиками предприятий и производств. При проведении проверок поднадзорных организаций инспекторским составом осуществляется контроль за выполнением мероприятий, разработанных по результатам экспертиз промышленной безопасности зданий и сооружений.</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территории Челябинской области в настоящий момент эксплуатируется 162 опасных производственных объекта, все объекты зарегистрированы в государственном реестре и имеют  действующий договор страхования ответственности на случай причинения вреда третьим лицам. </w:t>
      </w:r>
    </w:p>
    <w:p w:rsidR="007859C4" w:rsidRPr="00764369" w:rsidRDefault="007859C4" w:rsidP="003D553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7859C4" w:rsidRPr="00764369" w:rsidRDefault="007859C4" w:rsidP="007859C4">
      <w:pPr>
        <w:tabs>
          <w:tab w:val="left" w:pos="54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Основные проблемы, связанные с обеспечением безопасной эксплуатации опасных производственных объектов, схожи по всем субъектам Российской Федерации, где осуществляется Уральским управлением Ростехнадзора металлургический надзор. </w:t>
      </w:r>
    </w:p>
    <w:p w:rsidR="007859C4" w:rsidRPr="00764369" w:rsidRDefault="007859C4" w:rsidP="007859C4">
      <w:pPr>
        <w:tabs>
          <w:tab w:val="left" w:pos="54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Основной проблемой является изношенность основных производственных фондов, что конечно решается путем проведения капитальных ремонтов и выполнением мероприятий по результатам проведенных экспертиз, но тот факт, что основные металлургические предприятия области были введены в эксплуатацию в 30-е, 40-е годы прошлого века говорит сам за себя. Технологией строительства того времени допускалось применение в несущих конструкциях производственных зданий кипящих марок стали. Свойства кипящих марок стали таково, что при выхолаживании внутрицеховой атмосферы цеха ниже – 5 </w:t>
      </w:r>
      <w:r w:rsidRPr="00764369">
        <w:rPr>
          <w:rFonts w:ascii="Times New Roman" w:hAnsi="Times New Roman" w:cs="Times New Roman"/>
          <w:sz w:val="24"/>
          <w:szCs w:val="24"/>
          <w:vertAlign w:val="superscript"/>
        </w:rPr>
        <w:t>0</w:t>
      </w:r>
      <w:r w:rsidRPr="00764369">
        <w:rPr>
          <w:rFonts w:ascii="Times New Roman" w:hAnsi="Times New Roman" w:cs="Times New Roman"/>
          <w:sz w:val="24"/>
          <w:szCs w:val="24"/>
        </w:rPr>
        <w:t xml:space="preserve">С, возможно разрушение несущих металлоконструкций и здания в целом. Как и при эксплуатации зданий и сооружений опасных производственных объектов, при эксплуатации технических устройств, проблема невыполнения мероприятий по результатам экспертиз достаточна актуальна. Одной из проблем при обеспечении безопасной эксплуатации опасных производственных объектов и противоаварийной устойчивости, является низкая  подготовка обслуживающего персонала  в связи с большой текучестью кадров, а также медленная  замена оборудования работающего на опасных производственных объектах. Достаточно остро стоит проблема несовершенства конструкции технических устройств и низкая степень механизации производства, а так же отсутствие блокировок (ненадлежащий контроль за их состоянием), сигнализации, ограждений и неудовлетворительная организация производства работ. </w:t>
      </w:r>
    </w:p>
    <w:p w:rsidR="007859C4" w:rsidRPr="00764369" w:rsidRDefault="007859C4" w:rsidP="007859C4">
      <w:pPr>
        <w:tabs>
          <w:tab w:val="left" w:pos="54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Учитывая вышеуказанное, следует отметить, что все проблемы, связанные с обеспечением безопасной эксплуатации опасных производственных объектов металлургического производства, находятся на постоянном контроле Управления и являются приоритетными направлениями профилактической работы инспекторского состава.</w:t>
      </w:r>
    </w:p>
    <w:p w:rsidR="007859C4" w:rsidRPr="00764369" w:rsidRDefault="007859C4" w:rsidP="007859C4">
      <w:pPr>
        <w:widowControl/>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rPr>
        <w:t>Уральским управлением Ростехнадзора на территории Курганской,  Свердловской и Челябинской областей  в рамках осуществления надзорной деятельности в отчетном периоде проводились плановые и внеплановые проверки предприятий металлургической промышленности, в ходе которых оценивалось состояние безопасности, готовности и эффективности действий по локализации и ликвидации аварий и инцидентов. Общее состояние промышленной безопасности, по результатам проведенных проверок по Уральскому управлению Ростехнадзора, можно оценить как удовлетворительное.</w:t>
      </w:r>
    </w:p>
    <w:p w:rsidR="007859C4" w:rsidRPr="00764369" w:rsidRDefault="007859C4" w:rsidP="003D5530">
      <w:pPr>
        <w:tabs>
          <w:tab w:val="left" w:pos="54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Из 152 поднадзорных организаций, эксплуатирующих опасные производственные объекты, 152 имеют в соответствии с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РФ от 15 сентября 2020 г. № 1437 План Мероприятий (далее - ПМЛА). Инспекторами по надзору за объектами металлургического производства  ведется непрерывная работа по совершенствованию указанного документа, а так же надзор за своевременностью пересмотра ПМЛА, проведению учебных тревог и учебно-тренировочных занятий по ПМЛА.</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Учет и расследование инцидентов на поднадзорных предприятиях ведется как инспекторами-металлургами, так и службами производственного контроля на предприятиях в строгом соответствии с порядком проведения технического расследования причин инцидентов на объектах, поднадзорных Федеральной службе по экологическому, технологическому и атомному надзору.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Из организаций эксплуатирующих критически важные объекты практически все имеют собственные газоспасательные службы (ГСС), аттестованные в соответствующем порядке как профессиональные аварийно-спасательные службы (формирования) (АСФ или АСС) и добровольные газоспасательные дружины (ДГСД), представляющее собой аварийно-спасательные формирования из числа работников предприятия, привлекаемых к работе в ДГСД с их письменного согласия при обязательном страховании риска смерти либо травмы при ликвидации аварии.</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Необходимо отметить, что заключение договоров с профессиональными АСФ или АСС, на сегодняшний день, представляется целесообразным только для тех предприятий, где такие службы есть в непосредственной близости от опасных производственных объектов. В настоящее время участковые пожарные отряды далеко не всегда имеют статус профессиональных АСС (АСФ) поэтому заключение с ними договоров аварийного прикрытия опасных производственных объектов менее предпочтительно, чем создание ДГСД.</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Следует так же отметить, что нормативные документы, регламентирующие деятельность ГСС, не прошли регистрацию в Минюсте России и официально не опубликованы, в силу чего имеют лишь рекомендательный характер.</w:t>
      </w:r>
    </w:p>
    <w:p w:rsidR="007859C4" w:rsidRPr="00764369" w:rsidRDefault="007859C4" w:rsidP="003D553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lastRenderedPageBreak/>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Осуществление металлургического надзора ведется инспекторским составом Уральского управления Ростехнадзора под руководством начальника межрегионального отдела металлургического надзора и его заместителей в Свердловской и Челябинской областях, работа которых курируется заместителями руководителя Управления.</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Состояние надзорной работы по металлургическим объектам в целом за отчетный период можно оценить как удовлетворительное.</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инспекторами по надзору за объектами металлургического производства, в целом по управлению, было проведено 124 контрольных (надзорных) мероприятия в отношении предприятий металлургического производства, из которых 61 плановых, 3 внеплановых мероприятия и 60 мероприятий проведенных в рамках режима постоянного государственного надзора. За аналогичный период 2022 года инспекторами по надзору за объектами металлургического производства, в целом по управлению, было проведено 101 контрольное (надзорное) мероприятие в отношении предприятий металлургического производства, из которых 39 плановых, 22 внеплановых мероприятия и 40 мероприятий проведенных в рамках режима постоянного государственного надзора.</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проведении проверок выявлено 934 нарушения обязательных требований против 706 нарушений за 2022 год. По фактам выявленных нарушений вынесено 124 постановления, против 57 за 2022 год. Сумма наложенных штрафов за 2023 год составила 8 713 тысяч рублей, за 2022 год – 5 855 тысяч рублей.</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Уральском управлении Ростехнадзора металлургический надзор осуществляется межрегиональным отделом металлургического надзора. Отдел курирует металлургические предприятия на территории Курганской, Свердловской, Челябинской областей. Штатным расписанием в отделе предусмотрено 16 штатных единиц, осуществляющих надзорные функции, из которых 16 занято.</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Курганская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2023 год инспекторами по надзору за объектами металлургического производства проведена 1 плановая проверка. Выявлено 18 правонарушений, вынесено 2 постановления об административной ответственности.</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Отдельных штатных единиц инспекторов-металлургов в Курганской области не предусмотрено, надзор осуществляется инспекторами Свердловской и Челябинской областей.</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Свердловская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2023 год инспекторами-металлургами Свердловской области было проведено 70 проверок, против 36 проверок за 2022 год. При проверках было выявлено 690 нарушений против 86 нарушений за 2022 год.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2023 год за нарушения требований промышленной безопасности инспекторским составом было составлено 78 постановления об административном правонарушении, общая сумма наложенных штрафов составила 5 171 тысяч рублей, против 24 постановлений на общую сумму 2 055 тысяч рублей за 2022 год.</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На территории Свердловской области металлургический надзор осуществляется 8 штатными единицами, из которых 8 занято.</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2023 год инспекторами-металлургами Челябинской области было проведено 53 проверки, против 65 проверок за 2022 год. При проверках было выявлено 620 нарушений против 983 нарушений за 2021 год.</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2023 год за нарушения требований промышленной безопасности инспекторским составом было составлено 44 постановления об административных нарушениях, общая сумма наложенных штрафов составила 2 942 тысячи рублей, против 33 постановлений на наложенную, в последствии, сумму 3 800 тысяч рублей за 2021 год.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территории Челябинской области металлургический надзор осуществляется 8 штатными единицами, из которых 8 занято.</w:t>
      </w:r>
    </w:p>
    <w:p w:rsidR="007859C4" w:rsidRPr="00764369" w:rsidRDefault="007859C4" w:rsidP="00C70276">
      <w:pPr>
        <w:widowControl/>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b/>
          <w:sz w:val="24"/>
          <w:szCs w:val="24"/>
          <w:u w:val="single"/>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r w:rsidRPr="00764369">
        <w:rPr>
          <w:rFonts w:ascii="Times New Roman" w:hAnsi="Times New Roman" w:cs="Times New Roman"/>
          <w:sz w:val="24"/>
          <w:szCs w:val="24"/>
          <w:u w:val="single"/>
        </w:rPr>
        <w:t>.</w:t>
      </w:r>
    </w:p>
    <w:p w:rsidR="007859C4" w:rsidRPr="00764369" w:rsidRDefault="007859C4" w:rsidP="00C7027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государственными инспекторами по металлургическому надзору Уральского управления Ростехнадзора проводилась плановая работа. На ряде металлургических предприятий проводятся работы, по модернизации оборудования с внедрением новых приборов и устройств безопасности, замена морально и физически устаревшего оборудования, своевременно  проводится диагностирования (обследование) и капитальный ремонт оборудования отработавшего нормативный срок эксплуатации.</w:t>
      </w:r>
    </w:p>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2.7. Объекты газораспределения и газопотребления</w:t>
      </w:r>
    </w:p>
    <w:p w:rsidR="00F927E6" w:rsidRPr="00764369" w:rsidRDefault="00F927E6" w:rsidP="00F927E6">
      <w:pPr>
        <w:widowControl/>
        <w:tabs>
          <w:tab w:val="num" w:pos="0"/>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u w:val="single"/>
        </w:rPr>
        <w:t>Показатели аварийности и производственного травматизма со смертельным исходом за отчётный период, их сравнение с показателями за соответствующий отчётный период прошлого года</w:t>
      </w:r>
      <w:r w:rsidRPr="00764369">
        <w:rPr>
          <w:rFonts w:ascii="Times New Roman" w:hAnsi="Times New Roman" w:cs="Times New Roman"/>
          <w:b/>
          <w:sz w:val="24"/>
          <w:szCs w:val="24"/>
        </w:rPr>
        <w:t xml:space="preserve">: </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и аналогичный период 2022 года на объектах газораспределения и газопотребления поднадзорных Уральскому управлению Ростехнадзора аварий,  произошедших в результате действий третьих лиц, и групповых несчастных случаев и несчастных случаев со смертельным исходом  не зарегистрировано. </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аналогичный период прошлого года произошла  1 авария на АГЗС ООО «КАРТЕЛЬГАЗ» в  г. Талица, ул. Песчаная, 2А.</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Количество аварий, произошедших в результате действий третьих лиц. Ущерб от аварий</w:t>
      </w:r>
      <w:r w:rsidRPr="00764369">
        <w:rPr>
          <w:rFonts w:ascii="Times New Roman" w:hAnsi="Times New Roman" w:cs="Times New Roman"/>
          <w:sz w:val="24"/>
          <w:szCs w:val="24"/>
        </w:rPr>
        <w:t xml:space="preserve">- не зарегистрировано. </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 xml:space="preserve">Количество групповых несчастных случаев, общее число пострадавших </w:t>
      </w:r>
      <w:r w:rsidRPr="00764369">
        <w:rPr>
          <w:rFonts w:ascii="Times New Roman" w:hAnsi="Times New Roman" w:cs="Times New Roman"/>
          <w:b/>
          <w:sz w:val="24"/>
          <w:szCs w:val="24"/>
          <w:u w:val="single"/>
        </w:rPr>
        <w:br/>
        <w:t xml:space="preserve">и погибших при групповых несчастных случаях. Количество несчастных случаев </w:t>
      </w:r>
      <w:r w:rsidRPr="00764369">
        <w:rPr>
          <w:rFonts w:ascii="Times New Roman" w:hAnsi="Times New Roman" w:cs="Times New Roman"/>
          <w:b/>
          <w:sz w:val="24"/>
          <w:szCs w:val="24"/>
          <w:u w:val="single"/>
        </w:rPr>
        <w:br/>
        <w:t>со смертельным исходом, произошедших в результате аварий</w:t>
      </w:r>
      <w:r w:rsidRPr="00764369">
        <w:rPr>
          <w:rFonts w:ascii="Times New Roman" w:hAnsi="Times New Roman" w:cs="Times New Roman"/>
          <w:b/>
          <w:sz w:val="24"/>
          <w:szCs w:val="24"/>
        </w:rPr>
        <w:t xml:space="preserve"> </w:t>
      </w:r>
      <w:r w:rsidRPr="00764369">
        <w:rPr>
          <w:rFonts w:ascii="Times New Roman" w:hAnsi="Times New Roman" w:cs="Times New Roman"/>
          <w:sz w:val="24"/>
          <w:szCs w:val="24"/>
        </w:rPr>
        <w:t>– не зарегистрировано.</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Сравнительный анализ распределения аварий по видам аварий с описанием тенденций</w:t>
      </w:r>
      <w:r w:rsidRPr="00764369">
        <w:rPr>
          <w:rFonts w:ascii="Times New Roman" w:hAnsi="Times New Roman" w:cs="Times New Roman"/>
          <w:b/>
          <w:sz w:val="24"/>
          <w:szCs w:val="24"/>
        </w:rPr>
        <w:t xml:space="preserve"> </w:t>
      </w:r>
      <w:r w:rsidRPr="00764369">
        <w:rPr>
          <w:rFonts w:ascii="Times New Roman" w:hAnsi="Times New Roman" w:cs="Times New Roman"/>
          <w:sz w:val="24"/>
          <w:szCs w:val="24"/>
        </w:rPr>
        <w:t>- отсутствует.</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Сравнительный анализ распределения несчастных случаев со смертельным исходом по травмирующим факторам с описанием тенденций</w:t>
      </w:r>
      <w:r w:rsidRPr="00764369">
        <w:rPr>
          <w:rFonts w:ascii="Times New Roman" w:hAnsi="Times New Roman" w:cs="Times New Roman"/>
          <w:sz w:val="24"/>
          <w:szCs w:val="24"/>
        </w:rPr>
        <w:t>- отсутствует.</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отчётный период</w:t>
      </w:r>
      <w:r w:rsidRPr="00764369">
        <w:rPr>
          <w:rFonts w:ascii="Times New Roman" w:hAnsi="Times New Roman" w:cs="Times New Roman"/>
          <w:sz w:val="24"/>
          <w:szCs w:val="24"/>
        </w:rPr>
        <w:t xml:space="preserve"> – отсутствует.</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Анализ причин аварий и несчастных случаев со смертельным исходом</w:t>
      </w:r>
      <w:r w:rsidRPr="00764369">
        <w:rPr>
          <w:rFonts w:ascii="Times New Roman" w:hAnsi="Times New Roman" w:cs="Times New Roman"/>
          <w:sz w:val="24"/>
          <w:szCs w:val="24"/>
        </w:rPr>
        <w:t xml:space="preserve">- отсутствует. </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lastRenderedPageBreak/>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r w:rsidRPr="00764369">
        <w:rPr>
          <w:rFonts w:ascii="Times New Roman" w:hAnsi="Times New Roman" w:cs="Times New Roman"/>
          <w:sz w:val="24"/>
          <w:szCs w:val="24"/>
        </w:rPr>
        <w:t>:</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проведении анализа соблюдения законодательно установленных процедур регулирования промышленной безопасности было установлено, что в целом, в организациях, эксплуатирующих ОПО, осуществляется производственный контроль за соблюдением требований промышленной безопасности.</w:t>
      </w:r>
    </w:p>
    <w:p w:rsidR="00F927E6" w:rsidRPr="00764369" w:rsidRDefault="00F927E6" w:rsidP="00F927E6">
      <w:pPr>
        <w:widowControl/>
        <w:tabs>
          <w:tab w:val="num" w:pos="0"/>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sz w:val="24"/>
          <w:szCs w:val="24"/>
        </w:rPr>
        <w:t xml:space="preserve">В Уральское управление Ростехнадзора по состоянию на 1 апреля 2023 года поступила информация об итогах работы служб производственного контроля за 2022 год от 1211 организаций, эксплуатирующих ОПО. Рассмотрено в установленном порядке 1176 отчета по производственному контролю, что составляет </w:t>
      </w:r>
      <w:r w:rsidRPr="00764369">
        <w:rPr>
          <w:rFonts w:ascii="Times New Roman" w:hAnsi="Times New Roman" w:cs="Times New Roman"/>
          <w:bCs/>
          <w:sz w:val="24"/>
          <w:szCs w:val="24"/>
        </w:rPr>
        <w:t>97% от общего числа поступивших отчетов.</w:t>
      </w:r>
    </w:p>
    <w:p w:rsidR="00F927E6" w:rsidRPr="00764369" w:rsidRDefault="00F927E6" w:rsidP="00F927E6">
      <w:pPr>
        <w:widowControl/>
        <w:tabs>
          <w:tab w:val="num" w:pos="0"/>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При проведении плановых проверок поднадзорных организаций в 2023 году не выявлялись нарушения, связанные с разработкой деклараций промышленной безопасности.</w:t>
      </w:r>
    </w:p>
    <w:p w:rsidR="00F927E6" w:rsidRPr="00764369" w:rsidRDefault="00F927E6" w:rsidP="00F927E6">
      <w:pPr>
        <w:widowControl/>
        <w:tabs>
          <w:tab w:val="num" w:pos="0"/>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В ходе выездных оценок</w:t>
      </w:r>
      <w:r w:rsidRPr="00764369">
        <w:rPr>
          <w:sz w:val="24"/>
          <w:szCs w:val="24"/>
        </w:rPr>
        <w:t xml:space="preserve"> </w:t>
      </w:r>
      <w:r w:rsidRPr="00764369">
        <w:rPr>
          <w:rFonts w:ascii="Times New Roman" w:hAnsi="Times New Roman" w:cs="Times New Roman"/>
          <w:bCs/>
          <w:sz w:val="24"/>
          <w:szCs w:val="24"/>
        </w:rPr>
        <w:t>лицензионных требований соискателей лицензии экспертиза промышленной безопасности проведены в полном объеме и не нарушены сроки, в ходе плановых проверок не всегда представлены ЭПБ на соответствия характеристик ОПО.</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Контроль за сроками действия договоров страхования и своевременностью их заключения на следующий календарный период проводится инспекторским составом регулярно при проведении проверок. </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Поднадзорными организациями соблюдаются требования по страхование ответственности за причинение вреда при эксплуатации опасного производственного объекта – 98% организаций, согласно информации с официального сайта «Национальный союз страховщиков ответственности», заключен договор обязательного страхования.</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Основные проблемы, связанные с обеспечением безопасности и противоаварийной устойчивости поднадзорных предприятий и объектов. Общая оценка состояния безопасности и противоаварийной устойчивости поднадзорных предприятий и объектов</w:t>
      </w:r>
      <w:r w:rsidRPr="00764369">
        <w:rPr>
          <w:rFonts w:ascii="Times New Roman" w:hAnsi="Times New Roman" w:cs="Times New Roman"/>
          <w:sz w:val="24"/>
          <w:szCs w:val="24"/>
        </w:rPr>
        <w:t>:</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целом состояние безопасности и противоаварийной устойчивости поднадзорных предприятий, оценивается как удовлетворительное.</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r w:rsidRPr="00764369">
        <w:rPr>
          <w:rFonts w:ascii="Times New Roman" w:hAnsi="Times New Roman" w:cs="Times New Roman"/>
          <w:b/>
          <w:sz w:val="24"/>
          <w:szCs w:val="24"/>
        </w:rPr>
        <w:t>:</w:t>
      </w:r>
      <w:r w:rsidRPr="00764369">
        <w:rPr>
          <w:sz w:val="24"/>
          <w:szCs w:val="24"/>
        </w:rPr>
        <w:t xml:space="preserve"> </w:t>
      </w:r>
      <w:r w:rsidRPr="00764369">
        <w:rPr>
          <w:rFonts w:ascii="Times New Roman" w:hAnsi="Times New Roman" w:cs="Times New Roman"/>
          <w:sz w:val="24"/>
          <w:szCs w:val="24"/>
        </w:rPr>
        <w:t>При проведении проверок  установлено, что на поднадзорных предприятиях разработаны и выполняются мероприятия по снижению риска возникновения аварий и чрезвычайных ситуаций, разработаны инструкции и ведется мониторинг безопасности, составлены планы ликвидации и локализации возможных аварий.</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Анализ показателей лицензирования</w:t>
      </w:r>
      <w:r w:rsidRPr="00764369">
        <w:rPr>
          <w:rFonts w:ascii="Times New Roman" w:hAnsi="Times New Roman" w:cs="Times New Roman"/>
          <w:sz w:val="24"/>
          <w:szCs w:val="24"/>
        </w:rPr>
        <w:t xml:space="preserve">: По результатам мониторинга установлено, что у 470 организаций отсутствует лицензия на эксплуатацию взрывопожароопасных и химически опасных производственных объектов I, II и III классов опасности. В </w:t>
      </w:r>
      <w:r w:rsidRPr="00764369">
        <w:rPr>
          <w:rFonts w:ascii="Times New Roman" w:hAnsi="Times New Roman" w:cs="Times New Roman"/>
          <w:sz w:val="24"/>
          <w:szCs w:val="24"/>
        </w:rPr>
        <w:lastRenderedPageBreak/>
        <w:t>отношении 353 организациям объявлены предостережения о недопустимости нарушения обязательных требований.</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отчетный период инспекторами принято участие в 97 совместных с органами прокуратуры  проверках требований промышленной безопасности при эксплуатации сети газопотребления, по результатам которых составлены справки о выявлении  нарушений и направлены в органы прокуратуры.</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Прокуратурами области возбуждены административные дела, которые поступили на рассмотрение в Управление. Рассмотрено 7 дел по ч.1 ст.9.1 КоАП РФ, по результатам наложены административные штрафы на юридические лица на общую сумму 600000 рублей и 4 предупреждения в отношении должностных лиц.</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течение 2023 года по результатам профилактических мероприятий 77 организаций подали документы и получили лицензию на эксплуатацию взрывопожароопасных и химически опасных производственных объектов I, II и III классов опасности, 3 организации исключили опасные производственные объекты из реестра. </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Работа по лицензированию проводилась в соответствии с Федеральным Законом от 04.05.2011г. № 99 «О лицензировании отдельных видов деятельности» и  Положения о лицензировании эксплуатации взрывопожароопасных и химически опасных производственных объектов I, II и III классов опасности, утвержденного постановлением Правительства Российской Федерации от 12.10.2020 № 1661.</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в соответствии с утвержденным Планом, проведено 3 выездные проверки на предмет государственного лицензионного контроля (надзора) за деятельностью по проведению экспертизы промышленной безопасности. При анализе заключений ЭПБ выявлено 26 нарушений обязательных требований ФНП "Правила проведения экспертизы промышленной безопасности", утв. Приказом ФСЭТАН от 20 октября 2020 года №420. По результатам привлечено к административной ответственности 2 должностных лица: наложены административные штрафы по ч.1 ст.9.1 КоАП РФ на общую сумму 40.000 рублей.</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Управлением не выявлялись нарушения лицензионных требований, которые приводили к приостановке действия лицензий или обращению в суд по вопросу аннулирования лицензии.</w:t>
      </w:r>
    </w:p>
    <w:p w:rsidR="00F927E6" w:rsidRPr="00764369" w:rsidRDefault="00F927E6" w:rsidP="00F927E6">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объектов:</w:t>
      </w:r>
      <w:r w:rsidRPr="00764369">
        <w:rPr>
          <w:sz w:val="24"/>
          <w:szCs w:val="24"/>
        </w:rPr>
        <w:t xml:space="preserve"> </w:t>
      </w:r>
      <w:r w:rsidRPr="00764369">
        <w:rPr>
          <w:rFonts w:ascii="Times New Roman" w:hAnsi="Times New Roman" w:cs="Times New Roman"/>
          <w:sz w:val="24"/>
          <w:szCs w:val="24"/>
        </w:rPr>
        <w:t xml:space="preserve">на подконтрольных объектах, где требуется в соответствии с законодательством внедрение Системы управлением промышленной безопасности, данная система действует. </w:t>
      </w:r>
    </w:p>
    <w:p w:rsidR="00F927E6" w:rsidRPr="00764369" w:rsidRDefault="00F927E6" w:rsidP="00F927E6">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u w:val="single"/>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требований</w:t>
      </w:r>
      <w:r w:rsidRPr="00764369">
        <w:rPr>
          <w:rFonts w:ascii="Times New Roman" w:hAnsi="Times New Roman" w:cs="Times New Roman"/>
          <w:b/>
          <w:sz w:val="24"/>
          <w:szCs w:val="24"/>
        </w:rPr>
        <w:t>:</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Управлением проводилась работа, направленная на профилактику рисков причинения вреда (ущерба) охраняемым законом ценностям при осуществлении федерального государственного надзора в области промышленной безопасности: </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Информирование: 208 мероприятий – рассылка информационных писем в адрес поднадзорных организаций по следующим темам:</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о введении в действие приказа Ростехнадзора от 09 марта 2023 года № 103 «Об утверждении Руководства по безопасности «Методические рекомендации по разработке систем управления промышленной безопасностью в организациях, эксплуатирующих опасные производственные объекты»;</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 вопросам технического и аварийно-диспетчерского обслуживания сети газораспределения и газопотребления на этапе эксплуатации (включая техническое обслуживание и текущие ремонты);</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 регистрации ОПО;</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 необходимости подачи сведений о производственном контроле за соблюдением требований промышленной безопасности.</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 Проведено 311 консультаций с поднадзорными предприятиями по вопросам контрольно-надзорной деятельности на ОПО объектов газораспределения и газопотребления. Основные темы консультаций:</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 регистрации ОПО;</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лицензирование ОПО;</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требования к составлению отчетов о производственном контроле за соблюдением требований промышленной безопасности.</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 Объявлено 455 предостережений о недопущении нарушений обязательных требований, в том числе: по вопросам регистрации ОПО;  по вопросам лицензирования.</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Основные проблемы и факторы риска, оказывавшие влияние на состояние безопасности по направлениям деятельности</w:t>
      </w:r>
      <w:r w:rsidRPr="00764369">
        <w:rPr>
          <w:rFonts w:ascii="Times New Roman" w:hAnsi="Times New Roman" w:cs="Times New Roman"/>
          <w:sz w:val="24"/>
          <w:szCs w:val="24"/>
        </w:rPr>
        <w:t>- нет.</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Предложения по совершенствованию деятельности территориального органа</w:t>
      </w:r>
      <w:r w:rsidRPr="00764369">
        <w:rPr>
          <w:rFonts w:ascii="Times New Roman" w:hAnsi="Times New Roman" w:cs="Times New Roman"/>
          <w:sz w:val="24"/>
          <w:szCs w:val="24"/>
        </w:rPr>
        <w:t>- нет.</w:t>
      </w:r>
    </w:p>
    <w:p w:rsidR="00F927E6" w:rsidRPr="00764369" w:rsidRDefault="00F927E6" w:rsidP="00F927E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Предложения по совершенствованию деятельности Ростехнадзора</w:t>
      </w:r>
      <w:r w:rsidRPr="00764369">
        <w:rPr>
          <w:rFonts w:ascii="Times New Roman" w:hAnsi="Times New Roman" w:cs="Times New Roman"/>
          <w:sz w:val="24"/>
          <w:szCs w:val="24"/>
        </w:rPr>
        <w:t>- нет.</w:t>
      </w:r>
    </w:p>
    <w:p w:rsidR="003D5530" w:rsidRPr="00764369" w:rsidRDefault="003D5530" w:rsidP="008F5D77">
      <w:pPr>
        <w:keepNext/>
        <w:spacing w:before="120" w:after="120"/>
        <w:ind w:firstLine="709"/>
        <w:jc w:val="both"/>
        <w:rPr>
          <w:rFonts w:ascii="Times New Roman" w:hAnsi="Times New Roman" w:cs="Times New Roman"/>
          <w:b/>
          <w:bCs/>
          <w:sz w:val="26"/>
          <w:szCs w:val="26"/>
        </w:rPr>
      </w:pPr>
    </w:p>
    <w:p w:rsidR="008F5D77" w:rsidRPr="00764369" w:rsidRDefault="00EE4E25" w:rsidP="008F5D77">
      <w:pPr>
        <w:keepNext/>
        <w:spacing w:before="120" w:after="120"/>
        <w:ind w:firstLine="709"/>
        <w:jc w:val="both"/>
        <w:rPr>
          <w:rFonts w:ascii="Times New Roman" w:hAnsi="Times New Roman" w:cs="Times New Roman"/>
          <w:b/>
          <w:bCs/>
          <w:strike/>
          <w:sz w:val="26"/>
          <w:szCs w:val="26"/>
        </w:rPr>
      </w:pPr>
      <w:r w:rsidRPr="00764369">
        <w:rPr>
          <w:rFonts w:ascii="Times New Roman" w:hAnsi="Times New Roman" w:cs="Times New Roman"/>
          <w:b/>
          <w:bCs/>
          <w:sz w:val="26"/>
          <w:szCs w:val="26"/>
        </w:rPr>
        <w:t>2.8. Объекты химического комплекса</w:t>
      </w:r>
    </w:p>
    <w:p w:rsidR="008F5D77" w:rsidRPr="00764369" w:rsidRDefault="008F5D77" w:rsidP="008F5D77">
      <w:pPr>
        <w:autoSpaceDE w:val="0"/>
        <w:autoSpaceDN w:val="0"/>
        <w:adjustRightInd w:val="0"/>
        <w:spacing w:line="276" w:lineRule="auto"/>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Количество аварий, произошедших в результате действия третьих лиц. Суммарный материальный ущерб от аварий.</w:t>
      </w:r>
    </w:p>
    <w:p w:rsidR="008F5D77" w:rsidRPr="00764369" w:rsidRDefault="008F5D77" w:rsidP="008F5D77">
      <w:pPr>
        <w:autoSpaceDE w:val="0"/>
        <w:autoSpaceDN w:val="0"/>
        <w:adjustRightInd w:val="0"/>
        <w:spacing w:line="276" w:lineRule="auto"/>
        <w:ind w:firstLine="708"/>
        <w:jc w:val="both"/>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 на поднадзорном объекте химического комплекса зарегистрирована одна авария, произошедшая 24.03.2023 на ОПО «Цех по производству антикоррозийных лакокрасочных материалов», рег. № А-54-02800-0004, III класс опасности, Акционерного общества Научно-производственного комплекса «Высокодисперсные металлические порошки» (далее – АО НПХ «ВМП»). Согласно справке о расчете экономического ущерба от происшедшей аварии, предоставленной АО НПХ «ВМП», убытки организации составили 1 351 630 562, 95 (один миллиард триста пятьдесят один миллион шестьсот тридцать тысяч пятьсот шестьдесят два руб. 95 коп).</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Ущерб третьим лицам вследствие аварии не нанесен, пострадавших нет.</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Аварий на поднадзорных объектах химического комплекса за 12 месяцев 2022 г. не зарегистрировано.</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Производственного травматизма со смертельным исходом на поднадзорных объектах химического комплекса за 12 месяцев 2023 г., как и за аналогичный период 2022 г., не зарегистрировано.</w:t>
      </w:r>
    </w:p>
    <w:p w:rsidR="008F5D77" w:rsidRPr="00764369" w:rsidRDefault="008F5D77" w:rsidP="008F5D77">
      <w:pPr>
        <w:adjustRightInd w:val="0"/>
        <w:spacing w:line="276" w:lineRule="auto"/>
        <w:ind w:firstLine="673"/>
        <w:jc w:val="both"/>
        <w:rPr>
          <w:rFonts w:ascii="Times New Roman" w:hAnsi="Times New Roman" w:cs="Times New Roman"/>
          <w:b/>
          <w:sz w:val="24"/>
          <w:szCs w:val="24"/>
        </w:rPr>
      </w:pPr>
      <w:r w:rsidRPr="00764369">
        <w:rPr>
          <w:rFonts w:ascii="Times New Roman" w:hAnsi="Times New Roman" w:cs="Times New Roman"/>
          <w:b/>
          <w:sz w:val="24"/>
          <w:szCs w:val="24"/>
        </w:rPr>
        <w:lastRenderedPageBreak/>
        <w:t>По Курганской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Аварий и случаев производственного травматизма со смертельным исходом на поднадзорных объектах химического комплекса за 12 месяцев 2023 г., как и за аналогичный период 2022 г., не зарегистрировано.</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Аварий и случаев производственного травматизма со смертельным исходом на поднадзорных объектах химического комплекса за 12 месяцев 2023 г., как и за аналогичный период 2022 г., не зарегистрировано.</w:t>
      </w:r>
    </w:p>
    <w:p w:rsidR="008F5D77" w:rsidRPr="00764369" w:rsidRDefault="008F5D77" w:rsidP="008F5D77">
      <w:pPr>
        <w:autoSpaceDE w:val="0"/>
        <w:autoSpaceDN w:val="0"/>
        <w:adjustRightInd w:val="0"/>
        <w:spacing w:line="276" w:lineRule="auto"/>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Количество групповых несчастных случаев, общее число пострадавших и погибших при групповых несчастных случаях. Количество несчастных случаев со смертельным исходом, произошедших в результате аварий.</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Групповых несчастных случаев, несчастных случаев со смертельным исходом, произошедших в результате аварий,  на поднадзорных объектах химического комплекса за 12 месяцев 2023 г., как и за аналогичный период 2022 г., не зарегистрировано.</w:t>
      </w:r>
    </w:p>
    <w:p w:rsidR="008F5D77" w:rsidRPr="00764369" w:rsidRDefault="008F5D77" w:rsidP="008F5D77">
      <w:pPr>
        <w:keepNext/>
        <w:widowControl/>
        <w:tabs>
          <w:tab w:val="left" w:pos="1080"/>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Курганской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Групповых несчастных случаев, несчастных случаев со смертельным исходом, произошедших в результате аварий,  на поднадзорных объектах химического комплекса за 12 месяцев 2023 г., как и за аналогичный период 2022 г., не зарегистрировано.</w:t>
      </w:r>
    </w:p>
    <w:p w:rsidR="008F5D77" w:rsidRPr="00764369" w:rsidRDefault="008F5D77" w:rsidP="008F5D77">
      <w:pPr>
        <w:keepNext/>
        <w:widowControl/>
        <w:tabs>
          <w:tab w:val="left" w:pos="1080"/>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Групповых несчастных случаев, несчастных случаев со смертельным исходом, произошедших в результате аварий,  на поднадзорных объектах химического комплекса за 12 месяцев 2023 г., как и за аналогичный период 2022 г., не зарегистрировано.</w:t>
      </w:r>
    </w:p>
    <w:p w:rsidR="008F5D77" w:rsidRPr="00764369" w:rsidRDefault="008F5D77" w:rsidP="008F5D77">
      <w:pPr>
        <w:widowControl/>
        <w:tabs>
          <w:tab w:val="num" w:pos="0"/>
        </w:tabs>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Сравнительный анализ распределения аварий по видам аварий с описанием тенденций.</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 зарегистрирована одна авария, произошедшая на ОПО АО НПХ «ВМП», в результате возгорания легковоспламеняющихся жидкостей с последующим неконтролируемым распространением пожара на поднадзорном объекте химического комплекса. За аналогичный период 2022 г. аварий  не зарегистрировано.</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Таким образом, в 2023 г. отмечается рост количества аварий по сравнению с аналогичным периодом 2022 г.</w:t>
      </w:r>
    </w:p>
    <w:p w:rsidR="008F5D77" w:rsidRPr="00764369" w:rsidRDefault="008F5D77" w:rsidP="008F5D77">
      <w:pPr>
        <w:keepNext/>
        <w:widowControl/>
        <w:tabs>
          <w:tab w:val="left" w:pos="1080"/>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Курганской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Аварий на поднадзорных объектах химического комплекса за 12 месяцев 2023 г., как и за аналогичный период 2022 г., не зарегистрировано. Тенденции распределения аварий отсутствуют.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Аварий на поднадзорных объектах химического комплекса за 12 месяцев 2023 г., как и за аналогичный период 2022 г., не зарегистрировано. Тенденции распределения аварий отсутствуют.  </w:t>
      </w:r>
    </w:p>
    <w:p w:rsidR="008F5D77" w:rsidRPr="00764369" w:rsidRDefault="008F5D77" w:rsidP="008F5D77">
      <w:pPr>
        <w:widowControl/>
        <w:tabs>
          <w:tab w:val="num" w:pos="0"/>
        </w:tabs>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Сравнительный анализ распределения несчастных случаев со смертельным исходом по травмирующим факторам с описанием тенденций.</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Несчастных случаев со смертельным исходом на поднадзорных объектах химического комплекса за 12 месяцев 2023 г., как и за аналогичный период 2022 г., не зарегистрировано. </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lastRenderedPageBreak/>
        <w:t>По Курганской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Несчастных случаев со смертельным исходом на поднадзорных объектах химического комплекса за 12 месяцев 2023 г., как и за аналогичный период 2022 г., не зарегистрировано. </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Несчастных случаев со смертельным исходом на поднадзорных объектах химического комплекса за 12 месяцев 2023 г., как и за аналогичный период 2022 г., не зарегистрировано. </w:t>
      </w:r>
    </w:p>
    <w:p w:rsidR="008F5D77" w:rsidRPr="00764369" w:rsidRDefault="008F5D77" w:rsidP="008F5D77">
      <w:pPr>
        <w:widowControl/>
        <w:tabs>
          <w:tab w:val="num" w:pos="0"/>
        </w:tabs>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качества расследования аварий и несчастных случаев со смертельным исходом.</w:t>
      </w:r>
    </w:p>
    <w:p w:rsidR="008F5D77" w:rsidRPr="00764369" w:rsidRDefault="008F5D77" w:rsidP="008F5D77">
      <w:pPr>
        <w:widowControl/>
        <w:tabs>
          <w:tab w:val="left" w:pos="1080"/>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Комиссией по техническому расследованию причин аварии, произошедшей 24.03.2023 на ОПО «Цех по производству антикоррозийных лакокрасочных материалов», рег. № А-54-02800-0004, III класс опасности, АО НПХ «ВМП», установлены обстоятельства и причины аварии, составлен акт технического расследования причин аварии от 06.10.2023. По результатам технического расследования юридическое лицо АО НПХ «ВМП» привлечено к административной ответственности по ч. 3 ст. 9.1 КоАП РФ в виде штрафа в размере 500 000 руб., возбуждено дело об административном правонарушении в отношении генерального директора АО НПХ «ВМП», предусмотренное ч. 3 ст. 9.1 КоАП РФ.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Разработаны следующие мероприятия по локализации и устранению причин аварии: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Издать распорядительный документ и ознакомить сотрудников АО НПХ «ВПМ» с результатами технического расследования причин аварии на опасном производственном объекте, произошедшей 24.03.2023;</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Провести первичную аттестацию на знание требований промышленной  безопасности: Шебельянову А.Ю. – директору по производству АО НПХ «ВМП», Емельянову Д.В. – техническому директору АО НПХ «ВМП»;</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Внести изменения в проектную документацию на реконструкцию ЦАЛКМ АО НПХ «ВМП», в части определения требований к организации производства в части навесок для производства лакокрасочной продукции; описания источников поступления добавок, требующихся в незначительных количествах; принципиальную схему технологического процесса поступления добавок, требующихся в незначительных количествах, организации системы хранения легковоспламеняющихся и горючих жидкостей, обеспечивающие безопасность их хранения и принятие оперативных мер по предотвращению аварийных ситуаций или локализации аварий;</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Внести изменения (дополнения) в Положение о производственном контроле АО НПХ «ВМП» в соответствии с актом технического расследования причин аварии на опасном производственном объекте в части организации и осуществления должностными лицами производственного контроля на АО НПХ «ВМП»;</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Разработать техническую документацию, определяющую порядок действий производственного персонала при выполнении операций по дозированию легковоспламеняющихся и горючих жидкостей, исключающий попадание горючих паров и газов в атмосферу при проведении сливоналивных операций в соответствии с требованиями законодательства в области промышленной безопасности;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Провести противопожарный инструктаж в целях доведения до лиц, </w:t>
      </w:r>
      <w:r w:rsidRPr="00764369">
        <w:rPr>
          <w:rFonts w:ascii="Times New Roman" w:hAnsi="Times New Roman" w:cs="Times New Roman"/>
          <w:sz w:val="24"/>
          <w:szCs w:val="24"/>
        </w:rPr>
        <w:lastRenderedPageBreak/>
        <w:t>осуществляющих трудовую или служебную деятельность в организации, обязательных требований пожарной безопасности, изучения пожарной и взрывопожарной опасности технологических процессов, производств и оборудования, имеющихся на объекте систем предотвращения пожаров и противопожарной защиты, а также действий в случае возникновения пожара.</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Выполнение АО НПХ «ВПМ» вышеуказанных мероприятий по устранению причин аварии находится на контроле Управления.</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Несчастных случаев со смертельным исходом на поднадзорных объектах химического комплекса за 12 месяцев 2023 г. не зарегистрировано. </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Курганской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Аварий и несчастных случаев со смертельным исходом на поднадзорных объектах химического комплекса за 12 месяцев 2023 г. не зарегистрировано. </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Аварий и несчастных случаев со смертельным исходом на поднадзорных объектах химического комплекса за 12 месяцев 2023 г. не зарегистрировано. </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u w:val="single"/>
        </w:rPr>
      </w:pPr>
      <w:r w:rsidRPr="00764369">
        <w:rPr>
          <w:rFonts w:ascii="Times New Roman" w:hAnsi="Times New Roman" w:cs="Times New Roman"/>
          <w:b/>
          <w:sz w:val="24"/>
          <w:szCs w:val="24"/>
          <w:u w:val="single"/>
        </w:rPr>
        <w:t>Описание обстоятельств и причин крупных аварий и групповых несчастных случаев. Примеры инцидентов.</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24.03.2023 на ОПО «Цех по производству антикоррозийных лакокрасочных материалов», рег. № А-54-02800-0004, III класс опасности, АО НПХ «ВМП», по адресу - Свердловская область, г. Арамиль, ул. Клубная, № 13-А, строение № 2 на земельном участке с кадастровым номером 66:33:0101010:1468, площадью 9 017 кв.м, произошла авария, в результате возгорания в здании цеха антикоррозийных лакокрасочных материалов емкости с толуолом, что привело к неконтролируемому распространению пожара на опасном производственном объекте с возгоранием других легковоспламеняющихся жидкостей (сольвента, бутилацетата, уайт-спирита и др.).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Обстоятельства аварии: 24.03.2023 в здании цеха антикоррозийных лакокрасочных материалов аппаратчик 5 разряда Хасанов Н.Р., для проведения операции навески растворителя, на электрокаре подвез еврокуб (объемом 740 кг) с опасным веществом (толуол) к участку навесок, после, пустой еврокуб поставил на электронные весы для слива толуола самотеком через воронку (воронка изготовлена из нержавеющей стали) в пустой куб. Для технологического процесса необходимо было слить 377 кг толуола.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Перед сливом опасного вещества, с учетом особенностей производства, мероприятия по защите от статического электричества были выполнены в соответствии с Правилами устройства электроустановок (со слов аппаратчика Хасанова Н.Р. и начальника цеха Голякова И.В.).</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 завершению процесса слива аппаратчик 5 разряда Хасанов Н.Р., протянул руку для закрытия крана на кубе, который находился на электрокаре, в это время аппаратчик заметил возгорание рукава спецодежды. Начальник цеха Голяков И.В., заметив возгорание, с аппаратчиком Хасановым Н.Р. приступил к тушению возгорания первичными средствами пожаротушения.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Увидев, что потушить пожар не удалось, начальник цеха Голяков И.В. активировал систему автоматического пожаротушения, но остановить распространение пламени не удалось. Начальник цеха Голяков И.В. сообщил в пожарную часть №113 о возникновении пожара. До приезда пожарных, и аварийно-спасательного формирования из трехэтажного здания весь персонал был эвакуирован.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Пожар ликвидирован 25.03.2023 в 18.00.</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основании рассмотрения технической, проектной документации, результатов осмотра места аварии, опросов работников АО НПХ «ВМП», экспертного заключения ФГБУ «СЭУ ФПС ИПЛ по Свердловской области» комиссия по техническому расследованию причин аварии установила, что причинами аварии явились: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Технические причины аварии: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1.1. Ненадлежащее осуществление производственного контроля за соблюдением требований промышленной безопасности на ОПО «Цех по производству антикоррозийных лакокрасочных материалов», выразившееся в отсутствии контроля за применением спецодежды работниками цеха, а именно в отсутствии антистатических свойств в специальной одежде, находившейся на аппаратчике Хасанове Н.Р. в момент возникновения аварии 24.03.2023, которое привело к возникновению  теплового проявления разряда статического электричества на воздушную смесь легковоспламеняющейся жидкости (нефтяного растворителя) или на материалы с ее остатками.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1.2. Не исключено поступление горючих паров и газов в атмосферу при проведении сливоналивных операций вследствие подачи легковоспламеняющейся и горючей жидкости в емкость (еврокуб)  падающей струей, система слива-налива легковоспламеняющихся и горючих жидкостей не обеспечила безопасность технологического процесса согласно Производственной инструкции по безопасному производству работ при подготовке навесок для производства лакокрасочных материалов, утвержденной генеральным директором АО НПХ ВМП от 25.01.2023.</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1.3. Не обеспечено принятие мер по максимальному снижению взрывоопасности технологических блоков, направленных на снижение тяжести последствий взрывов и пожаров в объеме производственных зданий, сооружений, а именно:</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обеспечено исправное состояние системы автоматической установки пожарной сигнализации, системы оповещения эвакуации людей при пожаре и автоматической установки пожаротушения в здании производственного ЦАЛКМ;</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осуществлены перевод систем противопожарной защиты с автоматического пуска на ручной, а также отключение отдельных линий (зон) защиты.</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 Организационные причины аварии: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2.1. Раздел «Технологические решения» проектной документации «Комплекс производств ЗАО НПХ ВМП  г. Арамиль Свердловской области II этап» не содержит требования к организации производства в части навесок для производства лакокрасочной продукции; описания источников поступления и принципиальную схему технологического процесса поступления добавок, требующихся в незначительных количествах.</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 Прочие причины аварии.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3.1. Не обеспечено надлежащее декларирование и выпуск  в  обращение спецодежды,  соответствующей  заявленным в  декларации соответствия № ЕАЭС N RU Д-RU.РА01.В.24496/21 защитными характеристиками  и свойствами, а именно – отсутствие антистатических свойств в специальной одежде, находившейся на аппаратчике Хасанове Н.Р. в момент возникновения аварии 24.03.2023, которое привело к возникновению теплового проявления разряда статического электричества на воздушную смесь легковоспламеняющейся жидкости (нефтяного растворителя) или на материалы с ее остатками.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Расследование аварии проведено в период с 25.03.2023 по 06.10.2023, по итогам определен график мероприятий по локализации и устранению причин аварии.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Здание цеха антикоррозийных лакокрасочных материалов АО НПХ «ВМП»  полностью уничтожено, технические устройства, находящиеся на ОПО полностью уничтожены.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Согласно справке о расчете экономического ущерба от произошедшей аварии, предоставленной АО НПХ «ВМП», убытки организации составили 1 351 630 562, 95 (один миллиард триста пятьдесят один миллион шестьсот тридцать тысяч пятьсот шестьдесят два руб. 95 коп).</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Ущерб третьим лицам вследствие аварии и пожара не нанесен, пострадавших нет.</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 итогам проведения технического расследования причин произошедшей аварии юридическое лицо АО НПХ «ВМП» привлечено к административной ответственности по ч. 3 ст. 9.1 КоАП РФ в виде штрафа в размере 500 000 руб., возбуждено дело об административном правонарушении в отношении генерального директора АО НПХ «ВМП», предусмотренное ч. 3 ст. 9.1 КоАП РФ.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Групповых несчастных случаев на поднадзорных объектах химического комплекса за 12 месяцев 2023 г. не зарегистрировано. </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Курганской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Крупных аварий и групповых несчастных случаев на поднадзорных объектах химического комплекса за 12 месяцев 2023 г. не зарегистрировано. </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Крупных аварий и групповых несчастных случаев на поднадзорных объектах химического комплекса за 12 месяцев 2023 г. не зарегистрировано. </w:t>
      </w:r>
    </w:p>
    <w:p w:rsidR="008F5D77" w:rsidRPr="00764369" w:rsidRDefault="008F5D77" w:rsidP="008F5D77">
      <w:pPr>
        <w:autoSpaceDE w:val="0"/>
        <w:autoSpaceDN w:val="0"/>
        <w:adjustRightInd w:val="0"/>
        <w:spacing w:line="276" w:lineRule="auto"/>
        <w:ind w:firstLine="708"/>
        <w:jc w:val="both"/>
        <w:rPr>
          <w:rFonts w:ascii="Times New Roman" w:hAnsi="Times New Roman" w:cs="Times New Roman"/>
          <w:sz w:val="24"/>
          <w:szCs w:val="24"/>
          <w:u w:val="single"/>
        </w:rPr>
      </w:pPr>
      <w:r w:rsidRPr="00764369">
        <w:rPr>
          <w:rFonts w:ascii="Times New Roman" w:hAnsi="Times New Roman" w:cs="Times New Roman"/>
          <w:b/>
          <w:sz w:val="24"/>
          <w:szCs w:val="24"/>
          <w:u w:val="single"/>
        </w:rPr>
        <w:t>Анализ причин аварий и несчастных случаев со смертельным исходом</w:t>
      </w:r>
      <w:r w:rsidRPr="00764369">
        <w:rPr>
          <w:rFonts w:ascii="Times New Roman" w:hAnsi="Times New Roman" w:cs="Times New Roman"/>
          <w:sz w:val="24"/>
          <w:szCs w:val="24"/>
          <w:u w:val="single"/>
        </w:rPr>
        <w:t>.</w:t>
      </w:r>
    </w:p>
    <w:p w:rsidR="008F5D77" w:rsidRPr="00764369" w:rsidRDefault="008F5D77" w:rsidP="008F5D77">
      <w:pPr>
        <w:widowControl/>
        <w:spacing w:line="276" w:lineRule="auto"/>
        <w:ind w:firstLine="708"/>
        <w:jc w:val="both"/>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результате анализа причин аварии, произошедшей 24.03.2023 на ОПО «Цех по производству антикоррозийных лакокрасочных материалов», рег. № А-54-02800-0004, III класс опасности, АО НПХ «ВМП», установлены нарушения требований ст. 4, ст. 9 Федерального закона от 21.07.1997 №116-ФЗ «О промышленной безопасности опасных производственных объектов»; п.8 б), в) «Правил организации и осуществления производственного контроля за соблюдением требований промышленной безопасности», утвержденных постановлением Правительства РФ от 18.12.2020 №2168; п. 15, п. 131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15.12.2020 №533; п. 54, п. 55, п. 128 Правил противопожарного режима в Российской Федерации, утвержденных Постановлением Правительства Российской Федерации от 16.09.2020 № 1479;</w:t>
      </w:r>
      <w:bookmarkStart w:id="2" w:name="P101"/>
      <w:bookmarkEnd w:id="2"/>
      <w:r w:rsidRPr="00764369">
        <w:rPr>
          <w:rFonts w:ascii="Times New Roman" w:hAnsi="Times New Roman" w:cs="Times New Roman"/>
          <w:sz w:val="24"/>
          <w:szCs w:val="24"/>
        </w:rPr>
        <w:t xml:space="preserve"> пп. 1, 2 ст. 48 Градостроительного кодекса Российской Федерации от 29.12.2004 №190-ФЗ; п. 22 а), в), р) Постановления Правительства Российской Федерации «О составе разделов проектной документации и требованиях к их содержанию» от 16.02.2008 №87;</w:t>
      </w:r>
      <w:r w:rsidRPr="00764369">
        <w:rPr>
          <w:rFonts w:ascii="Times New Roman" w:hAnsi="Times New Roman" w:cs="Times New Roman"/>
          <w:sz w:val="24"/>
          <w:szCs w:val="24"/>
        </w:rPr>
        <w:tab/>
        <w:t>п. 4.1, пп. 9, 10; п. 4.7 ТР ТС 019/2011 «О безопасности СИЗ», п.10.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 утвержденных постановлением Правительства РФ от 24.07.2021 № 1265.</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Несчастных случаев со смертельным исходом на поднадзорных объектах химического комплекса за 12 месяцев 2023 г. не зарегистрировано. </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lastRenderedPageBreak/>
        <w:t>По Курганской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Аварий и несчастных случаев со смертельным исходом на поднадзорных объектах химического комплекса за 12 месяцев 2023 г. не зарегистрировано. </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Аварий и несчастных случаев со смертельным исходом на поднадзорных объектах химического комплекса за 12 месяцев 2023 г. не зарегистрировано. </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8F5D77" w:rsidRPr="00764369" w:rsidRDefault="008F5D77" w:rsidP="008F5D77">
      <w:pPr>
        <w:autoSpaceDE w:val="0"/>
        <w:autoSpaceDN w:val="0"/>
        <w:adjustRightInd w:val="0"/>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 xml:space="preserve">По Свердловской области: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Повышение уровня промышленной безопасности эксплуатирующими организациями достигается при реализации работ по техническому перевооружению опасных производственных объектов. На опасных производственных объектах осуществляется замена устаревшего и физически изношенного оборудования на более современные технические устройства, применяются новые методы их управления, внедряются автоматизированные системы контроля технологическими процессами. Реализация данных направлений технического перевооружения неразрывно связана с повышением уровня промышленной безопасности эксплуатирующих организаций.</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поднадзорных Управлению организациях Свердловской области за отчетный период проводились работы по техническому перевооружению химически опасных производственных объектов, к примеру:</w:t>
      </w:r>
    </w:p>
    <w:tbl>
      <w:tblPr>
        <w:tblW w:w="21600" w:type="dxa"/>
        <w:tblCellSpacing w:w="0" w:type="dxa"/>
        <w:tblCellMar>
          <w:top w:w="15" w:type="dxa"/>
          <w:left w:w="15" w:type="dxa"/>
          <w:bottom w:w="15" w:type="dxa"/>
          <w:right w:w="15" w:type="dxa"/>
        </w:tblCellMar>
        <w:tblLook w:val="04A0" w:firstRow="1" w:lastRow="0" w:firstColumn="1" w:lastColumn="0" w:noHBand="0" w:noVBand="1"/>
      </w:tblPr>
      <w:tblGrid>
        <w:gridCol w:w="738"/>
        <w:gridCol w:w="1121"/>
        <w:gridCol w:w="4110"/>
        <w:gridCol w:w="4111"/>
        <w:gridCol w:w="9661"/>
        <w:gridCol w:w="1859"/>
      </w:tblGrid>
      <w:tr w:rsidR="008F5D77" w:rsidRPr="00764369" w:rsidTr="001B7556">
        <w:trPr>
          <w:gridAfter w:val="4"/>
          <w:wAfter w:w="19741" w:type="dxa"/>
          <w:tblCellSpacing w:w="0" w:type="dxa"/>
        </w:trPr>
        <w:tc>
          <w:tcPr>
            <w:tcW w:w="1859" w:type="dxa"/>
            <w:gridSpan w:val="2"/>
            <w:noWrap/>
            <w:vAlign w:val="center"/>
            <w:hideMark/>
          </w:tcPr>
          <w:p w:rsidR="008F5D77" w:rsidRPr="00764369" w:rsidRDefault="008F5D77" w:rsidP="008F5D77">
            <w:pPr>
              <w:widowControl/>
              <w:rPr>
                <w:rFonts w:ascii="Times New Roman" w:hAnsi="Times New Roman" w:cs="Times New Roman"/>
                <w:sz w:val="24"/>
                <w:szCs w:val="24"/>
                <w:highlight w:val="green"/>
              </w:rPr>
            </w:pPr>
          </w:p>
        </w:tc>
      </w:tr>
      <w:tr w:rsidR="008F5D77" w:rsidRPr="00764369" w:rsidTr="001B7556">
        <w:trPr>
          <w:gridAfter w:val="4"/>
          <w:wAfter w:w="19741" w:type="dxa"/>
          <w:tblCellSpacing w:w="0" w:type="dxa"/>
        </w:trPr>
        <w:tc>
          <w:tcPr>
            <w:tcW w:w="1859" w:type="dxa"/>
            <w:gridSpan w:val="2"/>
            <w:noWrap/>
            <w:vAlign w:val="center"/>
            <w:hideMark/>
          </w:tcPr>
          <w:p w:rsidR="008F5D77" w:rsidRPr="00764369" w:rsidRDefault="008F5D77" w:rsidP="008F5D77">
            <w:pPr>
              <w:widowControl/>
              <w:rPr>
                <w:rFonts w:ascii="Times New Roman" w:hAnsi="Times New Roman" w:cs="Times New Roman"/>
                <w:sz w:val="24"/>
                <w:szCs w:val="24"/>
                <w:highlight w:val="green"/>
              </w:rPr>
            </w:pPr>
          </w:p>
        </w:tc>
      </w:tr>
      <w:tr w:rsidR="008F5D77" w:rsidRPr="00764369" w:rsidTr="001B7556">
        <w:trPr>
          <w:tblCellSpacing w:w="0" w:type="dxa"/>
        </w:trPr>
        <w:tc>
          <w:tcPr>
            <w:tcW w:w="19741" w:type="dxa"/>
            <w:gridSpan w:val="5"/>
            <w:noWrap/>
            <w:vAlign w:val="center"/>
            <w:hideMark/>
          </w:tcPr>
          <w:p w:rsidR="008F5D77" w:rsidRPr="00764369" w:rsidRDefault="008F5D77" w:rsidP="008F5D77">
            <w:pPr>
              <w:widowControl/>
              <w:rPr>
                <w:rFonts w:ascii="Times New Roman" w:hAnsi="Times New Roman" w:cs="Times New Roman"/>
                <w:sz w:val="24"/>
                <w:szCs w:val="24"/>
                <w:highlight w:val="green"/>
              </w:rPr>
            </w:pPr>
          </w:p>
        </w:tc>
        <w:tc>
          <w:tcPr>
            <w:tcW w:w="1859" w:type="dxa"/>
            <w:noWrap/>
            <w:vAlign w:val="center"/>
            <w:hideMark/>
          </w:tcPr>
          <w:p w:rsidR="008F5D77" w:rsidRPr="00764369" w:rsidRDefault="008F5D77" w:rsidP="008F5D77">
            <w:pPr>
              <w:widowControl/>
              <w:rPr>
                <w:rFonts w:ascii="Times New Roman" w:hAnsi="Times New Roman" w:cs="Times New Roman"/>
                <w:sz w:val="24"/>
                <w:szCs w:val="24"/>
                <w:highlight w:val="green"/>
              </w:rPr>
            </w:pPr>
          </w:p>
        </w:tc>
      </w:tr>
      <w:tr w:rsidR="008F5D77" w:rsidRPr="00764369" w:rsidTr="001B755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1520" w:type="dxa"/>
        </w:trPr>
        <w:tc>
          <w:tcPr>
            <w:tcW w:w="738" w:type="dxa"/>
            <w:shd w:val="clear" w:color="auto" w:fill="auto"/>
          </w:tcPr>
          <w:p w:rsidR="008F5D77" w:rsidRPr="00764369" w:rsidRDefault="008F5D77" w:rsidP="008F5D77">
            <w:pPr>
              <w:widowControl/>
              <w:jc w:val="center"/>
              <w:rPr>
                <w:rFonts w:ascii="Times New Roman" w:hAnsi="Times New Roman" w:cs="Times New Roman"/>
                <w:sz w:val="24"/>
                <w:szCs w:val="24"/>
              </w:rPr>
            </w:pPr>
            <w:r w:rsidRPr="00764369">
              <w:rPr>
                <w:rFonts w:ascii="Times New Roman" w:hAnsi="Times New Roman" w:cs="Times New Roman"/>
                <w:sz w:val="24"/>
                <w:szCs w:val="24"/>
              </w:rPr>
              <w:t>№ п/п</w:t>
            </w:r>
          </w:p>
        </w:tc>
        <w:tc>
          <w:tcPr>
            <w:tcW w:w="5231" w:type="dxa"/>
            <w:gridSpan w:val="2"/>
            <w:shd w:val="clear" w:color="auto" w:fill="auto"/>
          </w:tcPr>
          <w:p w:rsidR="008F5D77" w:rsidRPr="00764369" w:rsidRDefault="008F5D77" w:rsidP="008F5D77">
            <w:pPr>
              <w:widowControl/>
              <w:jc w:val="center"/>
              <w:rPr>
                <w:rFonts w:ascii="Times New Roman" w:hAnsi="Times New Roman" w:cs="Times New Roman"/>
                <w:sz w:val="24"/>
                <w:szCs w:val="24"/>
              </w:rPr>
            </w:pPr>
            <w:r w:rsidRPr="00764369">
              <w:rPr>
                <w:rFonts w:ascii="Times New Roman" w:hAnsi="Times New Roman" w:cs="Times New Roman"/>
                <w:sz w:val="24"/>
                <w:szCs w:val="24"/>
              </w:rPr>
              <w:t>Вид работ</w:t>
            </w:r>
          </w:p>
        </w:tc>
        <w:tc>
          <w:tcPr>
            <w:tcW w:w="4111" w:type="dxa"/>
            <w:shd w:val="clear" w:color="auto" w:fill="auto"/>
          </w:tcPr>
          <w:p w:rsidR="008F5D77" w:rsidRPr="00764369" w:rsidRDefault="008F5D77" w:rsidP="008F5D77">
            <w:pPr>
              <w:widowControl/>
              <w:jc w:val="center"/>
              <w:rPr>
                <w:rFonts w:ascii="Times New Roman" w:hAnsi="Times New Roman" w:cs="Times New Roman"/>
                <w:sz w:val="24"/>
                <w:szCs w:val="24"/>
              </w:rPr>
            </w:pPr>
            <w:r w:rsidRPr="00764369">
              <w:rPr>
                <w:rFonts w:ascii="Times New Roman" w:hAnsi="Times New Roman" w:cs="Times New Roman"/>
                <w:sz w:val="24"/>
                <w:szCs w:val="24"/>
              </w:rPr>
              <w:t>Наименование предприятия</w:t>
            </w:r>
          </w:p>
        </w:tc>
      </w:tr>
      <w:tr w:rsidR="008F5D77" w:rsidRPr="00764369" w:rsidTr="001B755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1520" w:type="dxa"/>
        </w:trPr>
        <w:tc>
          <w:tcPr>
            <w:tcW w:w="738" w:type="dxa"/>
            <w:shd w:val="clear" w:color="auto" w:fill="auto"/>
          </w:tcPr>
          <w:p w:rsidR="008F5D77" w:rsidRPr="00764369" w:rsidRDefault="008F5D77" w:rsidP="008F5D77">
            <w:pPr>
              <w:widowControl/>
              <w:spacing w:after="120"/>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231" w:type="dxa"/>
            <w:gridSpan w:val="2"/>
            <w:shd w:val="clear" w:color="auto" w:fill="auto"/>
            <w:vAlign w:val="center"/>
          </w:tcPr>
          <w:p w:rsidR="008F5D77" w:rsidRPr="00764369" w:rsidRDefault="008F5D77" w:rsidP="008F5D77">
            <w:pPr>
              <w:jc w:val="both"/>
              <w:rPr>
                <w:rFonts w:ascii="Times New Roman" w:hAnsi="Times New Roman" w:cs="Times New Roman"/>
                <w:sz w:val="24"/>
                <w:szCs w:val="24"/>
              </w:rPr>
            </w:pPr>
            <w:r w:rsidRPr="00764369">
              <w:rPr>
                <w:rFonts w:ascii="Times New Roman" w:hAnsi="Times New Roman" w:cs="Times New Roman"/>
                <w:sz w:val="24"/>
                <w:szCs w:val="24"/>
              </w:rPr>
              <w:t xml:space="preserve">Техническое перевооружение опасного производственного объекта «Площадка производства синтетических смол и полимерных материалов» </w:t>
            </w:r>
          </w:p>
        </w:tc>
        <w:tc>
          <w:tcPr>
            <w:tcW w:w="4111" w:type="dxa"/>
            <w:shd w:val="clear" w:color="auto" w:fill="auto"/>
            <w:vAlign w:val="center"/>
          </w:tcPr>
          <w:p w:rsidR="008F5D77" w:rsidRPr="00764369" w:rsidRDefault="008F5D77" w:rsidP="008F5D77">
            <w:pPr>
              <w:tabs>
                <w:tab w:val="left" w:pos="0"/>
              </w:tabs>
              <w:ind w:left="-109" w:firstLine="143"/>
              <w:jc w:val="both"/>
              <w:rPr>
                <w:rFonts w:ascii="Times New Roman" w:hAnsi="Times New Roman" w:cs="Times New Roman"/>
                <w:sz w:val="24"/>
                <w:szCs w:val="24"/>
              </w:rPr>
            </w:pPr>
            <w:r w:rsidRPr="00764369">
              <w:rPr>
                <w:rFonts w:ascii="Times New Roman" w:hAnsi="Times New Roman" w:cs="Times New Roman"/>
                <w:sz w:val="24"/>
                <w:szCs w:val="24"/>
              </w:rPr>
              <w:t>ПАО «УХП»</w:t>
            </w:r>
          </w:p>
        </w:tc>
      </w:tr>
      <w:tr w:rsidR="008F5D77" w:rsidRPr="00764369" w:rsidTr="001B755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1520" w:type="dxa"/>
        </w:trPr>
        <w:tc>
          <w:tcPr>
            <w:tcW w:w="738" w:type="dxa"/>
            <w:shd w:val="clear" w:color="auto" w:fill="auto"/>
          </w:tcPr>
          <w:p w:rsidR="008F5D77" w:rsidRPr="00764369" w:rsidRDefault="008F5D77" w:rsidP="008F5D77">
            <w:pPr>
              <w:widowControl/>
              <w:spacing w:after="120"/>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5231" w:type="dxa"/>
            <w:gridSpan w:val="2"/>
            <w:shd w:val="clear" w:color="auto" w:fill="auto"/>
            <w:vAlign w:val="center"/>
          </w:tcPr>
          <w:p w:rsidR="008F5D77" w:rsidRPr="00764369" w:rsidRDefault="008F5D77" w:rsidP="008F5D77">
            <w:pPr>
              <w:jc w:val="both"/>
              <w:rPr>
                <w:rFonts w:ascii="Times New Roman" w:hAnsi="Times New Roman" w:cs="Times New Roman"/>
                <w:sz w:val="24"/>
                <w:szCs w:val="24"/>
              </w:rPr>
            </w:pPr>
            <w:r w:rsidRPr="00764369">
              <w:rPr>
                <w:rFonts w:ascii="Times New Roman" w:hAnsi="Times New Roman" w:cs="Times New Roman"/>
                <w:sz w:val="24"/>
                <w:szCs w:val="24"/>
              </w:rPr>
              <w:t xml:space="preserve">Техническое перевооружение опасного производственного объекта «Склад сырьевой (кислоты) 3 участка площадки производства глинозема УАЗ-СУАЛ» </w:t>
            </w:r>
          </w:p>
        </w:tc>
        <w:tc>
          <w:tcPr>
            <w:tcW w:w="4111" w:type="dxa"/>
            <w:shd w:val="clear" w:color="auto" w:fill="auto"/>
            <w:vAlign w:val="center"/>
          </w:tcPr>
          <w:p w:rsidR="008F5D77" w:rsidRPr="00764369" w:rsidRDefault="008F5D77" w:rsidP="008F5D77">
            <w:pPr>
              <w:jc w:val="both"/>
              <w:rPr>
                <w:rFonts w:ascii="Times New Roman" w:hAnsi="Times New Roman" w:cs="Times New Roman"/>
                <w:sz w:val="24"/>
                <w:szCs w:val="24"/>
              </w:rPr>
            </w:pPr>
            <w:r w:rsidRPr="00764369">
              <w:rPr>
                <w:rFonts w:ascii="Times New Roman" w:hAnsi="Times New Roman" w:cs="Times New Roman"/>
                <w:sz w:val="24"/>
                <w:szCs w:val="24"/>
              </w:rPr>
              <w:t>АО «РУСАЛ Урал»</w:t>
            </w:r>
          </w:p>
          <w:p w:rsidR="008F5D77" w:rsidRPr="00764369" w:rsidRDefault="008F5D77" w:rsidP="008F5D77">
            <w:pPr>
              <w:jc w:val="both"/>
              <w:rPr>
                <w:rFonts w:ascii="Times New Roman" w:hAnsi="Times New Roman" w:cs="Times New Roman"/>
                <w:sz w:val="24"/>
                <w:szCs w:val="24"/>
              </w:rPr>
            </w:pPr>
          </w:p>
        </w:tc>
      </w:tr>
      <w:tr w:rsidR="008F5D77" w:rsidRPr="00764369" w:rsidTr="001B755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1520" w:type="dxa"/>
        </w:trPr>
        <w:tc>
          <w:tcPr>
            <w:tcW w:w="738" w:type="dxa"/>
            <w:shd w:val="clear" w:color="auto" w:fill="auto"/>
          </w:tcPr>
          <w:p w:rsidR="008F5D77" w:rsidRPr="00764369" w:rsidRDefault="008F5D77" w:rsidP="008F5D77">
            <w:pPr>
              <w:widowControl/>
              <w:spacing w:after="120"/>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5231" w:type="dxa"/>
            <w:gridSpan w:val="2"/>
            <w:shd w:val="clear" w:color="auto" w:fill="auto"/>
            <w:vAlign w:val="center"/>
          </w:tcPr>
          <w:p w:rsidR="008F5D77" w:rsidRPr="00764369" w:rsidRDefault="008F5D77" w:rsidP="008F5D77">
            <w:pPr>
              <w:jc w:val="both"/>
              <w:rPr>
                <w:rFonts w:ascii="Times New Roman" w:hAnsi="Times New Roman" w:cs="Times New Roman"/>
                <w:sz w:val="24"/>
                <w:szCs w:val="24"/>
              </w:rPr>
            </w:pPr>
            <w:r w:rsidRPr="00764369">
              <w:rPr>
                <w:rFonts w:ascii="Times New Roman" w:hAnsi="Times New Roman" w:cs="Times New Roman"/>
                <w:sz w:val="24"/>
                <w:szCs w:val="24"/>
              </w:rPr>
              <w:t>Техническое перевооружение опасного производственного объекта «Площадка подсобного хозяйства ТЭЦ»</w:t>
            </w:r>
          </w:p>
        </w:tc>
        <w:tc>
          <w:tcPr>
            <w:tcW w:w="4111" w:type="dxa"/>
            <w:shd w:val="clear" w:color="auto" w:fill="auto"/>
            <w:vAlign w:val="center"/>
          </w:tcPr>
          <w:p w:rsidR="008F5D77" w:rsidRPr="00764369" w:rsidRDefault="008F5D77" w:rsidP="008F5D77">
            <w:pPr>
              <w:jc w:val="both"/>
              <w:rPr>
                <w:rFonts w:ascii="Times New Roman" w:hAnsi="Times New Roman" w:cs="Times New Roman"/>
                <w:sz w:val="24"/>
                <w:szCs w:val="24"/>
              </w:rPr>
            </w:pPr>
            <w:r w:rsidRPr="00764369">
              <w:rPr>
                <w:rFonts w:ascii="Times New Roman" w:hAnsi="Times New Roman"/>
                <w:sz w:val="24"/>
                <w:szCs w:val="24"/>
              </w:rPr>
              <w:t>АО «Научно-производственная корпорация «Уралвагонзавод»</w:t>
            </w:r>
          </w:p>
        </w:tc>
      </w:tr>
    </w:tbl>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Курганской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Безопасная эксплуатация технологического оборудования и технических устройств, отработавших нормативный срок службы, обеспечивается организацией своевременного технического обслуживания и проведением работ по экспертизе промышленной безопасности технических устройств.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2023 году на химически опасных производственных объектах техническое перевооружение и реконструкция (модернизация) производств не проводились.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целом состояние промышленной безопасности на подконтрольных объектах удовлетворительное. </w:t>
      </w:r>
    </w:p>
    <w:p w:rsidR="008F5D77" w:rsidRPr="00764369" w:rsidRDefault="008F5D77" w:rsidP="008F5D77">
      <w:pPr>
        <w:widowControl/>
        <w:tabs>
          <w:tab w:val="left" w:pos="709"/>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отношении химически опасных производственных объектов в течение 2023 года было проведено 6 плановых контрольных (надзорных) мероприятия. В ходе указанных </w:t>
      </w:r>
      <w:r w:rsidRPr="00764369">
        <w:rPr>
          <w:rFonts w:ascii="Times New Roman" w:hAnsi="Times New Roman" w:cs="Times New Roman"/>
          <w:sz w:val="24"/>
          <w:szCs w:val="24"/>
        </w:rPr>
        <w:lastRenderedPageBreak/>
        <w:t>проверочных мероприятий установлено, что на указанных ОПО работы по техническому перевооружению и реконструкции (модернизации) не проводились.</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Для обеспечения безопасного функционирования опасных производственных объектов, в соответствии с требованиями ст. 11 Федерального закона от 21.07.1997 №116-ФЗ «О промышленной безопасности опасных производственных объектов», на предприятиях химического комплекса осуществляется производственный контроль за соблюдением требований промышленной безопасности.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Постановлением Правительства Российской Федерации от 18 декабря 2020 г. №2168 «Об организации и осуществлении производственного контроля за соблюдением требований промышленной безопасности» в поднадзорных Управлению организациях разработаны Положения о производственном контроле с учетом особенностей эксплуатируемых опасных производственных объектов и условий их эксплуатации, в которых определены ответственные за осуществление производственного контроля, их права и обязанности, основные задачи производственного контроля, порядок организации работ по разработке мер, направленных на улучшение состояния промышленной безопасности, предупреждение аварий, инцидентов и несчастных случаев, порядок и координация работ по обеспечению готовности к локализации аварий и ликвидации их последствий, порядок проведения необходимых испытаний и технических освидетельствований технических устройств, сооружений применяемых на опасных производственных объектах, порядок проведения ремонта и поверки контрольных средств измерений, порядок планирования и проведения внутренних проверок соблюдения требований промышленной безопасности, подготовки и регистрации отчетов об их результатах, а также порядок осуществления контроля устранения выявленных при этом нарушений требований промышленной безопасности, порядок сбора, анализа, обмена информацией о состоянии промышленной безопасности между структурными подразделениями в эксплуатирующей организации и доведения ее до работников, занятых на опасных производственных объектах, порядок организации обеспечения промышленной безопасности с учетом результатов производственного контроля и др.</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организациях эксплуатирующих опасные производственные объекты химического комплекса приказами назначены лица, ответственные за организацию и осуществление производственного контроля.</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осуществлении надзорной деятельности должностными лицами Управления в эксплуатирующих опасные производственные объекты организациях проверяется эффективность выполнения производственного контроля, порядок его реализации, соответствие установленным требованиям.  В случае выявления нарушений требований промышленной безопасности в области организации производственного контроля, лица, ответственные за осуществление производственного контроля, не выполняющие возложенные на них обязанности, привлекаются к административной ответственности.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Наиболее характерными нарушениями в части организации и осуществления </w:t>
      </w:r>
      <w:r w:rsidRPr="00764369">
        <w:rPr>
          <w:rFonts w:ascii="Times New Roman" w:hAnsi="Times New Roman" w:cs="Times New Roman"/>
          <w:sz w:val="24"/>
          <w:szCs w:val="24"/>
        </w:rPr>
        <w:lastRenderedPageBreak/>
        <w:t>производственного контроля являются:</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отсутствие контроля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отсутствие контроля за своевременным ремонтом и поверкой контрольных средств измерений;</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отсутствие контроля за своевременным прохождением аттестации в области промышленной безопасности персоналом организаций;</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отсутствие контроля за своевременным проведением экспертизы промышленной безопасности технических устройств, зданий, сооружений.</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отсутствие контроля за своевременным устранением выявленных нарушений.</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продолжалась работа по осуществлению контроля, учета и анализа отчетности по производственному контролю на объектах, включая объекты IV класса опасности. Сведения об организации производственного контроля на поднадзорных предприятиях проверялись, анализировались и вносились в программу ЦП АИС Ростехнадзора.</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проверке должностными лицами отдела полноты и соответствия установленным требованиям, поступивших от организаций в Управление сведений (отчетов) об организации производственного контроля за соблюдением требований промышленной безопасности  были выявлены следующие нарушения:</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в представленных отчетах отсутствовали сведения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 не были приложены документы предусмотренные «Правилами организации и осуществления производственного контроля за соблюдением требований промышленной безопасности», утвержденными </w:t>
      </w:r>
      <w:hyperlink r:id="rId9" w:history="1">
        <w:r w:rsidRPr="00764369">
          <w:rPr>
            <w:rFonts w:ascii="Times New Roman" w:hAnsi="Times New Roman" w:cs="Times New Roman"/>
            <w:sz w:val="24"/>
            <w:szCs w:val="24"/>
          </w:rPr>
          <w:t>постановлением</w:t>
        </w:r>
      </w:hyperlink>
      <w:r w:rsidRPr="00764369">
        <w:rPr>
          <w:rFonts w:ascii="Times New Roman" w:hAnsi="Times New Roman" w:cs="Times New Roman"/>
          <w:sz w:val="24"/>
          <w:szCs w:val="24"/>
        </w:rPr>
        <w:t> Правительства РФ от 18.12.2020 №2168  и «Требованиями к форме предоставления сведений об организации производственного контроля за соблюдением требований промышленной безопасности», утвержденными приказом Федеральной службы по экологическому, технологическому и атомному надзору от 11.12.2020 №518;</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указаны или не верно указаны сведения о проведенных экспертизах промышленной безопасности на здания, сооружения;</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указано или не верно указано количество зданий, сооружений с продленным сроком эксплуатации;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указаны или не в полном объеме указаны заводские номера, инвентарные номера, страна-производитель, нормативный срок службы/эксплуатации, год ввода в эксплуатацию, процент износа и разрешенный срок эксплуатации, количество разрешенных циклов нагрузки, фактический срок службы, наличие средств контроля (приборы безопасности, средства измерений) технических устройств  применяемых на опасных производственных объектах;</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указаны или не в полном объеме сведения о соответствии установленных на технических устройствах (оборудовании) предохранительных устройств проекту и технической документации изготовителя, в части их типов, количества и параметров настройки, фактически примененных устройств;</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указана или не в полном объеме информация о замененных технических устройствах;</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не указана или не в полном объеме информация о модернизации технических устройств, применяемых на опасном производственном объекте.</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все поднадзорные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Федерального закона «О промышленной безопасности опасных производственных объектов», разработаны и утверждены декларации промышленной безопасности. Вышеуказанные декларации, в установленном порядке, подлежали экспертизе промышленной безопасности, внесены в государственный реестр деклараций промышленной безопасности.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анализе результатов проведенных в отчётный период плановых проверок, мероприятий по контролю в режиме постоянного государственного надзора установлено, что в организациях эксплуатирующих химически опасные производственные объекты, а именно – АО «Научно-производственная корпорация «Уралвагонзавод», ПАО «УХП», АО «Русский хром 1915» допускается эксплуатация технических устройств, зданий и сооружений при отсутствии положительных заключений экспертизы промышленной безопасности, по истечении сроков безопасной эксплуатации, установленных заключениями экспертизы и проектной документацией. За допущенные нарушения требований промышленной безопасности юридические лица и должностные лица вышеуказанных организаций были привлечены к административной ответственности, предусмотренной ч. 1 ст. 9.1 КоАП РФ, в виде административных штрафов.</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соответствии с требованиями Федерального закона от 21.07.1997 №116-ФЗ «О промышленной безопасности опасных производственных объектов»,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организации, эксплуатирующие химически опасные производственные объекты, в отношении которых проводились проверки, имеют договоры страхования гражданской ответственности за причинение вреда в результате аварии на опасном производственном объекте.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Контроль должностными лицами отдела, за своевременным страхованием ответственности за причинение вреда при эксплуатации опасных производственных объектов в поднадзорных организациях ведется постоянно.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Общее состояние промышленной безопасности на подконтрольных производствах следует считать удовлетворительным.</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Курганской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Во всех поднадзорных организациях и их структурных подразделениях, эксплуатирующих объекты химического комплекса, назначены ответственные лица за организацию и осуществление производственного контроля, организованы службы, либо отделы промышленной безопасности, которые действуют согласно разработанным Положениям о производственном контроле. Службы и отделы производственного контроля 9 крупных предприятий (ЗАО «Курганстальмост», ПАО «Синтез», АО ШААЗ, АО «Далур», ПАО «Курганмашзавод», ПАО «КГК» и др.) проводят обследования своих структурных подразделений в соответствии с годовыми графиками, с выдачей актов-предписаний на устранение выявленных нарушений.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каждой эксплуатирующей организации разработаны Положения об организации и осуществлении производственного контроля, в которых определен порядок </w:t>
      </w:r>
      <w:r w:rsidRPr="00764369">
        <w:rPr>
          <w:rFonts w:ascii="Times New Roman" w:hAnsi="Times New Roman" w:cs="Times New Roman"/>
          <w:sz w:val="24"/>
          <w:szCs w:val="24"/>
        </w:rPr>
        <w:lastRenderedPageBreak/>
        <w:t xml:space="preserve">представления информации о функционировании производственного контроля. Полученная информация систематизируется и анализируется.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требованиями статьи 11 Федерального закона  от 21.07.1997 № 116-ФЗ «О промышленной безопасности опасных производственных объектов» в установленный срок до 01.04.2023 года не представлен отчет по осуществлению производственного контроля на опасных производственных объектах ООО «Шадринский пивзавод», которое прекратило свою деятельность 04.04.2023.</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соответствии с Федеральным </w:t>
      </w:r>
      <w:hyperlink r:id="rId10" w:history="1">
        <w:r w:rsidRPr="00764369">
          <w:rPr>
            <w:rFonts w:ascii="Times New Roman" w:hAnsi="Times New Roman" w:cs="Times New Roman"/>
            <w:sz w:val="24"/>
            <w:szCs w:val="24"/>
          </w:rPr>
          <w:t>законом</w:t>
        </w:r>
      </w:hyperlink>
      <w:r w:rsidRPr="00764369">
        <w:rPr>
          <w:rFonts w:ascii="Times New Roman" w:hAnsi="Times New Roman" w:cs="Times New Roman"/>
          <w:sz w:val="24"/>
          <w:szCs w:val="24"/>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97,1% предприятий, эксплуатирующих химически опасные и взрывоопасные производственные объекты, имеют действующие договоры страхования гражданской ответственности за  причинение вреда в результате аварии. По состоянию на 01.01.2024 не проведено страхование 1 опасного производственного объекта – склада этилового спирта ООО «Шадринский пивзавод», которое прекратило свою деятельность 04.04.2023.</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территории Курганской области эксплуатируется опасный производственный объект II класса опасности, для которого разработка декларации промышленной безопасности является обязательной: склад серной кислоты № 1 АО «Далур». Декларация промышленной безопасности опасного производственного объекта - склада серной кислоты № 1 АО «Далур» разработана Урало-Сибирским филиалом ООО «Технический Экологический Консалтинг» (г. Санкт-Петербург) в 2015 году, внесена в Реестр деклараций промышленной безопасности с присвоением регистрационного номера 15-15(00).0629-00-ДР (исх. № 02-07-02/9114 от 13.11.2015).</w:t>
      </w:r>
    </w:p>
    <w:p w:rsidR="008F5D77" w:rsidRPr="00764369" w:rsidRDefault="008F5D77" w:rsidP="008F5D77">
      <w:pPr>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требованиями статьи 11 Федерального закона от 21.07.1997 № 116-ФЗ «О промышленной безопасности опасных производственных объектов», «Правил организации и осуществления производственного контроля за соблюдением требований промышленной безопасности», утвержденных Постановлением Правительства РФ от 18.12.2020 № 2168, на предприятиях разработаны «Положения по организации и осуществлению производственного контроля за соблюдением требований промышленной безопасности» (далее – Положение), в которых определены: основные задачи производственного контроля, организация и осуществление производственного контроля, права и обязанности работников, ответственных за осуществление производственного контроля, функциональные обязанности должностных лиц, задействованных в организации и осуществлении производственного контроля и др. Положения утверждены руководителями предприятий.</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Приказами по предприятиям назначены лица, ответственные за организацию и осуществление производственного контроля. Для проведения оперативных, целевых и комплексных проверок состояния промышленной безопасности объектов химического комплекса приказами по предприятиям назначены комиссии производственного контроля из числа специалистов предприятий.</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Службами производственного контроля на предприятиях ежегодно разрабатываются графики проведения мероприятий, направленных на:</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повышение уровня промышленной безопасности на ОПО предприятия;</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снижения уровня аварийности и травматизма на ОПО предприятии;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выявление потенциальных причин инцидентов, аварий и несчастных случаев и их </w:t>
      </w:r>
      <w:r w:rsidRPr="00764369">
        <w:rPr>
          <w:rFonts w:ascii="Times New Roman" w:hAnsi="Times New Roman" w:cs="Times New Roman"/>
          <w:sz w:val="24"/>
          <w:szCs w:val="24"/>
        </w:rPr>
        <w:lastRenderedPageBreak/>
        <w:t>устранение;</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безусловное выполнение всех необходимых требований в области промышленной безопасности на ОПО;</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поиск приоритетов по достижению поставленных целей в области промышленной безопасности на ОПО наиболее рациональным и эффективным путём.</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Программа мероприятий включает в себя в том числе:</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своевременное проведение экспертизы промышленной безопасности (далее – ЭПБ) технических устройств, зданий, сооружений, у которых срок действия оценки соответствия обязательным требованиям подходит к концу;</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обновление, модернизация, реконструкция, капитальный ремонт оборудования, технических устройств, сооружений, средств аварийной сигнализации и защиты;</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совершенствование системы подготовки и повышения квалификации работников предприятия в области промышленной безопасности согласно постановлению Правительства РФ от 25.10.2019 № 1365 «О подготовке и аттестации в области промышленной безопасности»;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проведение внеочередной проверки знаний правил, норм, инструкций по промышленной безопасности у руководителей подразделений, эксплуатирующих ОПО, допустивших неоднократные нарушения требований промышленной безопасности.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Графики и планы целевых проверок на предприятиях выполняются в установленные сроки, по результатам указанных в них мероприятий составляются акты и при необходимости предписания.</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Случаев формализма при организации и осуществлении производственного контроля в ходе указанных проверок не выявлено.</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Ведется работа по определению возможности продления сроков безопасной эксплуатации технических устройств, оборудования, зданий и сооружений на опасных производственных объектах. Проводятся экспертизы промышленной безопасности технических устройств, применяемых на опасных производственных объектах, зданий и сооружений, документации на техническое перевооружение опасного производственного объекта.</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территории Челябинской области эксплуатируется 7 опасных производственных объектов II класса опасности, для которых разработаны декларации промышленной безопасности. Срок действия разработанных деклараций не истек.</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Организации, эксплуатирующие опасные производственные объекты, заключили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Заключены договоры с аварийно-спасательными формированиями.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всех поднадзорных предприятиях разработаны Планы мероприятий по локализации и ликвидации последствий аварий на взрывопожароопасных производственных объектах. Проводятся учебные тревоги в цехах с целью отработки действия должностных лиц и исполнителей на любой стадии аварийной ситуации.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Факты незаконного оборота промышленной продукции не выявлены (письмо Ростехнадзора от 27.02.2019 № 00-02-05/343).</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Фото- и видеоматериалы в подсистеме «Аварийность и травматизм» ЦП АИС Ростехнадзора не размещались в связи с отсутствием событий авариного характера на поднадзорных опасных производственных объектах (письмо Ростехнадзора от 07.11.2022 № 00-08-05/943).</w:t>
      </w:r>
    </w:p>
    <w:p w:rsidR="008F5D77" w:rsidRPr="00764369" w:rsidRDefault="008F5D77" w:rsidP="008F5D77">
      <w:pPr>
        <w:autoSpaceDE w:val="0"/>
        <w:autoSpaceDN w:val="0"/>
        <w:adjustRightInd w:val="0"/>
        <w:spacing w:line="276" w:lineRule="auto"/>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lastRenderedPageBreak/>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sz w:val="24"/>
          <w:szCs w:val="24"/>
        </w:rPr>
      </w:pPr>
      <w:r w:rsidRPr="00764369">
        <w:rPr>
          <w:rFonts w:ascii="Times New Roman" w:hAnsi="Times New Roman" w:cs="Times New Roman"/>
          <w:sz w:val="24"/>
          <w:szCs w:val="24"/>
        </w:rPr>
        <w:t>Основными проблемами по обеспечению безопасности  и противоаварийной устойчивости поднадзорных химически опасных производственных объектов являются:</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эксплуатация устаревшего и физически изношенного оборудования;</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длительные сроки замены устаревшего оборудования на более современные технические устройства;</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недостаточное финансирование эксплуатирующими организациями мероприятий по соблюдению требований промышленной безопасности, устранению выявленных нарушений  требований промышленной безопасности, в том числе устранению пунктов выданных предписаний должностными лицами отдела;</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sz w:val="24"/>
          <w:szCs w:val="24"/>
        </w:rPr>
      </w:pPr>
      <w:r w:rsidRPr="00764369">
        <w:rPr>
          <w:rFonts w:ascii="Times New Roman" w:hAnsi="Times New Roman" w:cs="Times New Roman"/>
          <w:sz w:val="24"/>
          <w:szCs w:val="24"/>
        </w:rPr>
        <w:t>- недостаточное количество персонала, участвующего в организации производственного контроля за соблюдением требований промышленной безопасности, для осуществления своих функций в полной мере, персоналу приходится совмещать работу в области промышленной безопасности с вопросами охраны труда, экологии, пожарной безопасности.</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sz w:val="24"/>
          <w:szCs w:val="24"/>
          <w:shd w:val="clear" w:color="auto" w:fill="FFFFFF"/>
        </w:rPr>
      </w:pPr>
      <w:r w:rsidRPr="00764369">
        <w:rPr>
          <w:rFonts w:ascii="Times New Roman" w:hAnsi="Times New Roman" w:cs="Times New Roman"/>
          <w:sz w:val="24"/>
          <w:szCs w:val="24"/>
        </w:rPr>
        <w:t xml:space="preserve">Антитеррористическая защищенность и готовность предприятий к локализации и ликвидации аварийных ситуаций проверяется при выездных проверках, при проведении мероприятий по контролю в режиме постоянного надзора, а также при проверках комплексных учений по подтверждению готовности поднадзорных организаций к действиям по локализации и ликвидации  аварий. Должностными лицами отдела в ходе выездных проверок особое внимание уделяется состоянию защищенности опасных производственных объектов, а также соблюдению </w:t>
      </w:r>
      <w:r w:rsidRPr="00764369">
        <w:rPr>
          <w:rFonts w:ascii="Times New Roman" w:hAnsi="Times New Roman" w:cs="Times New Roman"/>
          <w:bCs/>
          <w:sz w:val="24"/>
          <w:szCs w:val="24"/>
        </w:rPr>
        <w:t>комплекса мер, направленных н</w:t>
      </w:r>
      <w:r w:rsidRPr="00764369">
        <w:rPr>
          <w:rFonts w:ascii="Times New Roman" w:hAnsi="Times New Roman" w:cs="Times New Roman"/>
          <w:sz w:val="24"/>
          <w:szCs w:val="24"/>
        </w:rPr>
        <w:t>а воспрепятствование неправомерному проникновению на объекты (территории) посторонних лиц.</w:t>
      </w:r>
      <w:r w:rsidRPr="00764369">
        <w:rPr>
          <w:rFonts w:ascii="Times New Roman" w:hAnsi="Times New Roman" w:cs="Times New Roman"/>
          <w:sz w:val="24"/>
          <w:szCs w:val="24"/>
          <w:shd w:val="clear" w:color="auto" w:fill="FFFFFF"/>
        </w:rPr>
        <w:t xml:space="preserve"> </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sz w:val="24"/>
          <w:szCs w:val="24"/>
        </w:rPr>
      </w:pPr>
      <w:r w:rsidRPr="00764369">
        <w:rPr>
          <w:rFonts w:ascii="Times New Roman" w:hAnsi="Times New Roman" w:cs="Times New Roman"/>
          <w:sz w:val="24"/>
          <w:szCs w:val="24"/>
          <w:shd w:val="clear" w:color="auto" w:fill="FFFFFF"/>
        </w:rPr>
        <w:t xml:space="preserve">За </w:t>
      </w:r>
      <w:r w:rsidRPr="00764369">
        <w:rPr>
          <w:rFonts w:ascii="Times New Roman" w:hAnsi="Times New Roman" w:cs="Times New Roman"/>
          <w:sz w:val="24"/>
          <w:szCs w:val="24"/>
        </w:rPr>
        <w:t>отчетный</w:t>
      </w:r>
      <w:r w:rsidRPr="00764369">
        <w:rPr>
          <w:rFonts w:ascii="Times New Roman" w:hAnsi="Times New Roman" w:cs="Times New Roman"/>
          <w:sz w:val="24"/>
          <w:szCs w:val="24"/>
          <w:shd w:val="clear" w:color="auto" w:fill="FFFFFF"/>
        </w:rPr>
        <w:t xml:space="preserve"> период случаев, связанных с попытками совершения террористических актов на </w:t>
      </w:r>
      <w:r w:rsidRPr="00764369">
        <w:rPr>
          <w:rFonts w:ascii="Times New Roman" w:hAnsi="Times New Roman" w:cs="Times New Roman"/>
          <w:sz w:val="24"/>
          <w:szCs w:val="24"/>
        </w:rPr>
        <w:t>поднадзорных</w:t>
      </w:r>
      <w:r w:rsidRPr="00764369">
        <w:rPr>
          <w:rFonts w:ascii="Times New Roman" w:hAnsi="Times New Roman" w:cs="Times New Roman"/>
          <w:sz w:val="24"/>
          <w:szCs w:val="24"/>
          <w:shd w:val="clear" w:color="auto" w:fill="FFFFFF"/>
        </w:rPr>
        <w:t xml:space="preserve"> предприятиях, не зарегистрировано.</w:t>
      </w:r>
      <w:r w:rsidRPr="00764369">
        <w:rPr>
          <w:rFonts w:ascii="Times New Roman" w:hAnsi="Times New Roman" w:cs="Times New Roman"/>
          <w:sz w:val="24"/>
          <w:szCs w:val="24"/>
        </w:rPr>
        <w:t xml:space="preserve"> </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sz w:val="24"/>
          <w:szCs w:val="24"/>
        </w:rPr>
      </w:pPr>
      <w:r w:rsidRPr="00764369">
        <w:rPr>
          <w:rFonts w:ascii="Times New Roman" w:hAnsi="Times New Roman" w:cs="Times New Roman"/>
          <w:sz w:val="24"/>
          <w:szCs w:val="24"/>
        </w:rPr>
        <w:t xml:space="preserve">На поднадзорных предприятиях, эксплуатирующих химически опасные производственные объекты, изданы приказы, разработаны соответствующие инструкции, определяющие обязанности должностных лиц и порядок действий работников в случае угрозы и совершения террористических актов. В помещениях диспетчерских, дежурных служб указаны номера телефонов органов ФСБ, МВД, ГО и ЧС по которым необходимо срочно сообщать в случае возникновения чрезвычайной ситуации и угрозы теракта. </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sz w:val="24"/>
          <w:szCs w:val="24"/>
        </w:rPr>
      </w:pPr>
      <w:r w:rsidRPr="00764369">
        <w:rPr>
          <w:rFonts w:ascii="Times New Roman" w:hAnsi="Times New Roman" w:cs="Times New Roman"/>
          <w:sz w:val="24"/>
          <w:szCs w:val="24"/>
        </w:rPr>
        <w:t xml:space="preserve">Для исключения возможности проникновения посторонних лиц на территорию взрывоопасных и химически опасных производственных объектов в ряде организаций введены электронные пропуска, по которым может пройти только сотрудник и только в установленное время. </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sz w:val="24"/>
          <w:szCs w:val="24"/>
        </w:rPr>
      </w:pPr>
      <w:r w:rsidRPr="00764369">
        <w:rPr>
          <w:rFonts w:ascii="Times New Roman" w:hAnsi="Times New Roman" w:cs="Times New Roman"/>
          <w:sz w:val="24"/>
          <w:szCs w:val="24"/>
        </w:rPr>
        <w:t>Основными мероприятиями по повышению поднадзорными организациями антитеррористической устойчивости является установка систем видеонаблюдения и привлечение специализированных охранных предприятий.</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sz w:val="24"/>
          <w:szCs w:val="24"/>
        </w:rPr>
      </w:pPr>
      <w:r w:rsidRPr="00764369">
        <w:rPr>
          <w:rFonts w:ascii="Times New Roman" w:hAnsi="Times New Roman" w:cs="Times New Roman"/>
          <w:sz w:val="24"/>
          <w:szCs w:val="24"/>
        </w:rPr>
        <w:t>В отчетном периоде на поднадзорных предприятиях ПАО «УХП», АО «Русский хром 1915», эксплуатирующих химически опасные производственные объекты, совместно с ГО и ЧС проведено 3 учебных тревоги.</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sz w:val="24"/>
          <w:szCs w:val="24"/>
        </w:rPr>
      </w:pPr>
      <w:r w:rsidRPr="00764369">
        <w:rPr>
          <w:rFonts w:ascii="Times New Roman" w:hAnsi="Times New Roman" w:cs="Times New Roman"/>
          <w:sz w:val="24"/>
          <w:szCs w:val="24"/>
        </w:rPr>
        <w:lastRenderedPageBreak/>
        <w:t>Оценка состояния безопасности и противоаварийной устойчивости поднадзорных объектов – удовлетворительная.</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b/>
          <w:sz w:val="24"/>
          <w:szCs w:val="24"/>
        </w:rPr>
      </w:pPr>
      <w:r w:rsidRPr="00764369">
        <w:rPr>
          <w:rFonts w:ascii="Times New Roman" w:hAnsi="Times New Roman" w:cs="Times New Roman"/>
          <w:b/>
          <w:sz w:val="24"/>
          <w:szCs w:val="24"/>
        </w:rPr>
        <w:t>По Курганской области:</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sz w:val="24"/>
          <w:szCs w:val="24"/>
        </w:rPr>
      </w:pPr>
      <w:r w:rsidRPr="00764369">
        <w:rPr>
          <w:rFonts w:ascii="Times New Roman" w:hAnsi="Times New Roman" w:cs="Times New Roman"/>
          <w:sz w:val="24"/>
          <w:szCs w:val="24"/>
        </w:rPr>
        <w:t>При проведении проверок подконтрольных предприятий проверяются вопросы, связанные с обеспечением безопасности и противоаварийной устойчивости поднадзорных объектов. На всех предприятиях, эксплуатирующих химически опасные производственные объекты, разработаны Планы мероприятий по локализации и ликвидации аварийных ситуаций. Предприятиями заключены договоры с аварийно-спасательными формированиями на обслуживание опасных объектов.</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На всех подконтрольных предприятиях Курганской области, эксплуатирующих химически и взрывопожароопасные производственные объекты, разработаны графики проведения учебных занятий и учебных тревог с работниками по планам мероприятий по локализации и ликвидации аварий. Согласно этим графикам проводятся занятия с персоналом предприятий для обучения работников действиям в случае аварии или инцидента на опасном производственном объекте. По результатам проводимых тренировочных занятий лицами, ответственными за их проведение, дается оценка практических действий персонала при возникновении и развитии аварии.</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2023 г. на предприятиях Курганской области, эксплуатирующих химически опасные объекты, аварий, несчастных случаев со смертельным исходом, тяжелых несчастных случаев на производстве не зарегистрировано.</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В целом, состояние безопасности и противоаварийной устойчивости поднадзорных объектов удовлетворительное.</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На ряде предприятий основными проблемами, связанными с обеспечением безопасности и противоаварийной устойчивости организаций, эксплуатирующих химически опасные производственные объекты, являются следующие:</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 количество персонала, участвующего в организации производственного контроля за соблюдением требований промышленной безопасности, недостаточно для осуществления своих функций в полной мере. При этом персоналу приходится совмещать работу с вопросами охраны труда, экологии.</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 способ планирования бюджета не позволяет зачастую в рамках текущего года устранять выявленные нарушения требований промышленной безопасности;</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 конкурсными управляющими зачастую не производится своевременное информирование органов Ростехнадзора о продаже, ликвидации химически опасных производственных объектов.</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на предприятиях Челябинской области, эксплуатирующих объекты химического комплекса, аварий, несчастных случаев со смертельным исходом, тяжелых несчастных случаев на производстве не зарегистрировано.</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Общую оценку состояния безопасности и противоаварийной устойчивости поднадзорных предприятий можно считать удовлетворительной.</w:t>
      </w:r>
    </w:p>
    <w:p w:rsidR="008F5D77" w:rsidRPr="00764369" w:rsidRDefault="008F5D77" w:rsidP="008F5D77">
      <w:pPr>
        <w:autoSpaceDE w:val="0"/>
        <w:autoSpaceDN w:val="0"/>
        <w:adjustRightInd w:val="0"/>
        <w:spacing w:line="276" w:lineRule="auto"/>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Оценка готовности к локализации и ликвидации последствий аварий, основные проблемы профессиональных спасательных служб, обслуживающих поднадзорные предприятия.</w:t>
      </w:r>
      <w:r w:rsidRPr="00764369">
        <w:rPr>
          <w:rFonts w:ascii="Times New Roman" w:hAnsi="Times New Roman" w:cs="Times New Roman"/>
          <w:b/>
          <w:sz w:val="24"/>
          <w:szCs w:val="24"/>
          <w:u w:val="single"/>
        </w:rPr>
        <w:tab/>
        <w:t>Основные проблемы в работе профессиональных спасательных служб, обслуживающих поднадзорные предприятия.</w:t>
      </w:r>
      <w:r w:rsidRPr="00764369">
        <w:rPr>
          <w:rFonts w:ascii="Times New Roman" w:hAnsi="Times New Roman" w:cs="Times New Roman"/>
          <w:b/>
          <w:sz w:val="24"/>
          <w:szCs w:val="24"/>
          <w:u w:val="single"/>
        </w:rPr>
        <w:tab/>
      </w:r>
    </w:p>
    <w:p w:rsidR="008F5D77" w:rsidRPr="00764369" w:rsidRDefault="008F5D77" w:rsidP="008F5D77">
      <w:pPr>
        <w:widowControl/>
        <w:tabs>
          <w:tab w:val="left" w:pos="1080"/>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lastRenderedPageBreak/>
        <w:t>В целях обеспечения готовности к действиям по локализации и ликвидации последствий аварий поднадзорными организациями, эксплуатирующими опасные производственные объекты химического комплекса, разработаны и  согласованны в установленном порядке планы мероприятий по локализации и ликвидации последствий аварий, в соответствии с которыми, по утвержденным графикам, проводятся учебные тревоги, с целью отработки действий персонала в случае аварийной ситуации. По результатам проведенных учебных тревог - экспериментов, заключающихся в использовании тест-ситуации, имитирующих возникновение аварий на химически опасных производственных объектах составлены акты разбора проведения учебных тревог, должностными лицами отдела оформлены соответствующие протоколы проведённых экспериментов при осуществлении федерального государственного надзора в области промышленной безопасности. На поднадзорных предприятиях созданы собственные аварийные формирования из числа обученных и аттестованных работников организаций, созданы системы наблюдения, оповещения, связи в случае аварии.</w:t>
      </w:r>
      <w:r w:rsidRPr="00764369">
        <w:rPr>
          <w:rFonts w:ascii="Times New Roman" w:hAnsi="Times New Roman" w:cs="Times New Roman"/>
          <w:sz w:val="24"/>
          <w:szCs w:val="24"/>
        </w:rPr>
        <w:br/>
        <w:t>Указанные системы поддерживаются в исправном состоянии.</w:t>
      </w:r>
      <w:r w:rsidRPr="00764369">
        <w:rPr>
          <w:rFonts w:ascii="Times New Roman" w:hAnsi="Times New Roman" w:cs="Times New Roman"/>
          <w:sz w:val="24"/>
          <w:szCs w:val="24"/>
        </w:rPr>
        <w:br/>
        <w:t xml:space="preserve">Поднадзорные организации также заключают договоры на обслуживание с профессиональными аварийно-спасательными формированиями и имеют резервы финансовых средств и материальных ресурсов для локализации и ликвидации последствий аварий. Резерв финансовых средств и материальных ресурсов для локализации и ликвидации последствий аварий создан согласно Приказам по предприятию  и   Положений о резерве материальных ресурсов. Резерв денежных средств для покрытия расходов на ликвидацию последствий ЧС  подтверждаются  финансовой справкой.     </w:t>
      </w:r>
    </w:p>
    <w:p w:rsidR="008F5D77" w:rsidRPr="00764369" w:rsidRDefault="008F5D77" w:rsidP="008F5D77">
      <w:pPr>
        <w:widowControl/>
        <w:autoSpaceDE w:val="0"/>
        <w:autoSpaceDN w:val="0"/>
        <w:adjustRightInd w:val="0"/>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Оценка готовности к локализации и ликвидации последствий аварий на подконтрольных предприятиях на территории Свердловской области в целом удовлетворительная. Проблемы профессиональных спасательных служб, обслуживающих поднадзорные предприятия – отсутствуют. </w:t>
      </w:r>
    </w:p>
    <w:p w:rsidR="008F5D77" w:rsidRPr="00764369" w:rsidRDefault="008F5D77" w:rsidP="008F5D77">
      <w:pPr>
        <w:widowControl/>
        <w:tabs>
          <w:tab w:val="left" w:pos="108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rPr>
        <w:t>По Курганской области</w:t>
      </w:r>
      <w:r w:rsidRPr="00764369">
        <w:rPr>
          <w:rFonts w:ascii="Times New Roman" w:hAnsi="Times New Roman" w:cs="Times New Roman"/>
          <w:sz w:val="24"/>
          <w:szCs w:val="24"/>
        </w:rPr>
        <w:t>:</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На всех предприятиях Курганской области, эксплуатирующих химически опасные производственные объекты, разработаны  планы мероприятий по локализации и ликвидации аварийных ситуаций, графики учебно-тренировочных занятий и учебных тревог, утвержденные в установленном порядке. Согласно этим графикам проводятся занятия с персоналом предприятий для обучения работников действиям в случае аварии или инцидента на опасном производственном объекте. На всех предприятиях запланирован резерв материальных и финансовых ресурсов для локализации и ликвидации аварийных ситуаций.</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Нештатные аварийно-спасательные  формирования численностью от 10 до 380 человек из числа работников, прошедших обучение и аттестацию в ГО и ЧС созданы на ЗАО «Курганстальмост», ПАО «Курганмашзавод», ПАО «Синтез», ООО «Курганхиммаш», и др. Нештатные аварийно-спасательные формирования оснащены средствами индивидуальной защиты, техникой и другими средствами и инструментами для локализации и ликвидации аварийных ситуаций.</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В АО «Водный Союз», эксплуатирующем химически опасные производственные объекты - склады хлора, создано нештатное аварийно-спасательное формирование из числа работников предприятия, прошедших аттестацию в комиссии ФГБОУ ДПО «Новомосковский институт повышения квалификации руководящих работников и </w:t>
      </w:r>
      <w:r w:rsidRPr="00764369">
        <w:rPr>
          <w:rFonts w:ascii="Times New Roman" w:hAnsi="Times New Roman" w:cs="Times New Roman"/>
          <w:sz w:val="24"/>
          <w:szCs w:val="24"/>
        </w:rPr>
        <w:lastRenderedPageBreak/>
        <w:t>специалистов химической промышленности».</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С целью оперативности обнаружения, эффективности локализации и ликвидации аварийной ситуации на химически и взрывопожароопасных производственных объектах ПАО «Курганмашзавод» заключен договор об осуществлении охраны объектов с Государственным учреждением «1 отряд Федеральной противопожарной службы по Курганской области». Охрану объектов ОАО «Синтез» от пожаров осуществляет Государственное учреждение «Специальное управление федеральной противопожарной службы № 71 МЧС России».</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Фактов участия профессиональных и нештатных аварийно-спасательных формирований в локализации и ликвидации аварий и инцидентов не зарегистрировано.</w:t>
      </w:r>
    </w:p>
    <w:p w:rsidR="001B7556" w:rsidRPr="00764369" w:rsidRDefault="008F5D77" w:rsidP="001B7556">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Оценка готовности к локализации и ликвидации последствий аварий на подконтрольных предприятиях Уральского управления Ростехнадзора на территории Курганской обла</w:t>
      </w:r>
      <w:r w:rsidR="001B7556" w:rsidRPr="00764369">
        <w:rPr>
          <w:rFonts w:ascii="Times New Roman" w:hAnsi="Times New Roman" w:cs="Times New Roman"/>
          <w:sz w:val="24"/>
          <w:szCs w:val="24"/>
        </w:rPr>
        <w:t>сти в целом удовлетворительная.</w:t>
      </w:r>
    </w:p>
    <w:p w:rsidR="008F5D77" w:rsidRPr="00764369" w:rsidRDefault="008F5D77" w:rsidP="001B7556">
      <w:pPr>
        <w:spacing w:line="276" w:lineRule="auto"/>
        <w:ind w:firstLine="708"/>
        <w:jc w:val="both"/>
        <w:rPr>
          <w:rFonts w:ascii="Times New Roman" w:hAnsi="Times New Roman" w:cs="Times New Roman"/>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widowControl/>
        <w:spacing w:line="276" w:lineRule="auto"/>
        <w:ind w:firstLine="709"/>
        <w:contextualSpacing/>
        <w:jc w:val="both"/>
        <w:rPr>
          <w:rFonts w:ascii="Times New Roman" w:hAnsi="Times New Roman" w:cs="Times New Roman"/>
          <w:sz w:val="24"/>
          <w:szCs w:val="24"/>
        </w:rPr>
      </w:pPr>
      <w:r w:rsidRPr="00764369">
        <w:rPr>
          <w:rFonts w:ascii="Times New Roman" w:hAnsi="Times New Roman" w:cs="Times New Roman"/>
          <w:sz w:val="24"/>
          <w:szCs w:val="24"/>
        </w:rPr>
        <w:t>В ходе проверочных мероприятий, должностными лицами отдела установлено, что на всех поднадзорных предприятиях разработаны планы мероприятий по локализации и ликвидации последствий аварий на химически опасных производственных объектах.</w:t>
      </w:r>
    </w:p>
    <w:p w:rsidR="008F5D77" w:rsidRPr="00764369" w:rsidRDefault="008F5D77" w:rsidP="008F5D77">
      <w:pPr>
        <w:widowControl/>
        <w:spacing w:line="276" w:lineRule="auto"/>
        <w:ind w:firstLine="709"/>
        <w:contextualSpacing/>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проводятся учебные тревоги в цехах с целью отработки действия должностных лиц и исполнителей на любой стадии аварийной ситуации.</w:t>
      </w:r>
    </w:p>
    <w:p w:rsidR="008F5D77" w:rsidRPr="00764369" w:rsidRDefault="008F5D77" w:rsidP="008F5D77">
      <w:pPr>
        <w:widowControl/>
        <w:spacing w:line="276" w:lineRule="auto"/>
        <w:ind w:firstLine="709"/>
        <w:contextualSpacing/>
        <w:jc w:val="both"/>
        <w:rPr>
          <w:rFonts w:ascii="Times New Roman" w:hAnsi="Times New Roman" w:cs="Times New Roman"/>
          <w:sz w:val="24"/>
          <w:szCs w:val="24"/>
        </w:rPr>
      </w:pPr>
      <w:r w:rsidRPr="00764369">
        <w:rPr>
          <w:rFonts w:ascii="Times New Roman" w:hAnsi="Times New Roman" w:cs="Times New Roman"/>
          <w:sz w:val="24"/>
          <w:szCs w:val="24"/>
        </w:rPr>
        <w:t>Заключены договоры с аварийно-спасательными формированиями. Оценку готовности к ликвидации и локализации последствий аварий можно считать удовлетворительной.</w:t>
      </w:r>
    </w:p>
    <w:p w:rsidR="008F5D77" w:rsidRPr="00764369" w:rsidRDefault="008F5D77" w:rsidP="008F5D77">
      <w:pPr>
        <w:widowControl/>
        <w:spacing w:line="276" w:lineRule="auto"/>
        <w:ind w:firstLine="709"/>
        <w:contextualSpacing/>
        <w:jc w:val="both"/>
        <w:rPr>
          <w:rFonts w:ascii="Times New Roman" w:hAnsi="Times New Roman" w:cs="Times New Roman"/>
          <w:sz w:val="24"/>
          <w:szCs w:val="24"/>
        </w:rPr>
      </w:pPr>
      <w:r w:rsidRPr="00764369">
        <w:rPr>
          <w:rFonts w:ascii="Times New Roman" w:hAnsi="Times New Roman" w:cs="Times New Roman"/>
          <w:sz w:val="24"/>
          <w:szCs w:val="24"/>
        </w:rPr>
        <w:t>Проблемы профессиональных спасательных служб, обслуживающих поднадзорные предприятия, не установлены.</w:t>
      </w:r>
    </w:p>
    <w:p w:rsidR="008F5D77" w:rsidRPr="00764369" w:rsidRDefault="008F5D77" w:rsidP="008F5D77">
      <w:pPr>
        <w:autoSpaceDE w:val="0"/>
        <w:autoSpaceDN w:val="0"/>
        <w:adjustRightInd w:val="0"/>
        <w:spacing w:line="276" w:lineRule="auto"/>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Показатели и анализ состояния декларирования опасных производственных объектов, в том числе показатели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8F5D77" w:rsidRPr="00764369" w:rsidRDefault="008F5D77" w:rsidP="008F5D77">
      <w:pPr>
        <w:widowControl/>
        <w:tabs>
          <w:tab w:val="left" w:pos="1080"/>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tabs>
          <w:tab w:val="left" w:pos="720"/>
          <w:tab w:val="left" w:pos="1134"/>
          <w:tab w:val="left" w:pos="1260"/>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
          <w:sz w:val="24"/>
          <w:szCs w:val="24"/>
        </w:rPr>
        <w:tab/>
      </w:r>
      <w:r w:rsidRPr="00764369">
        <w:rPr>
          <w:rFonts w:ascii="Times New Roman" w:hAnsi="Times New Roman" w:cs="Times New Roman"/>
          <w:bCs/>
          <w:sz w:val="24"/>
          <w:szCs w:val="24"/>
        </w:rPr>
        <w:t xml:space="preserve">На все поднадзорные опасные производственные объекты </w:t>
      </w:r>
      <w:r w:rsidRPr="00764369">
        <w:rPr>
          <w:rFonts w:ascii="Times New Roman" w:hAnsi="Times New Roman" w:cs="Times New Roman"/>
          <w:sz w:val="24"/>
          <w:szCs w:val="24"/>
        </w:rPr>
        <w:t>I и II классов опасности,</w:t>
      </w:r>
      <w:r w:rsidRPr="00764369">
        <w:rPr>
          <w:rFonts w:ascii="Times New Roman" w:hAnsi="Times New Roman" w:cs="Times New Roman"/>
          <w:bCs/>
          <w:sz w:val="24"/>
          <w:szCs w:val="24"/>
        </w:rPr>
        <w:t xml:space="preserve"> </w:t>
      </w:r>
      <w:r w:rsidRPr="00764369">
        <w:rPr>
          <w:rFonts w:ascii="Times New Roman" w:hAnsi="Times New Roman" w:cs="Times New Roman"/>
          <w:sz w:val="24"/>
          <w:szCs w:val="24"/>
        </w:rPr>
        <w:t>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w:t>
      </w:r>
      <w:r w:rsidRPr="00764369">
        <w:rPr>
          <w:rFonts w:ascii="Times New Roman" w:hAnsi="Times New Roman" w:cs="Times New Roman"/>
          <w:bCs/>
          <w:sz w:val="24"/>
          <w:szCs w:val="24"/>
        </w:rPr>
        <w:t xml:space="preserve"> </w:t>
      </w:r>
      <w:r w:rsidRPr="00764369">
        <w:rPr>
          <w:rFonts w:ascii="Times New Roman" w:hAnsi="Times New Roman" w:cs="Times New Roman"/>
          <w:sz w:val="24"/>
          <w:szCs w:val="24"/>
        </w:rPr>
        <w:t>Федерального закона от 21.07.1997 № 116-ФЗ «О промышленной безопасности опасных производственных объектов»</w:t>
      </w:r>
      <w:r w:rsidRPr="00764369">
        <w:rPr>
          <w:rFonts w:ascii="Times New Roman" w:hAnsi="Times New Roman" w:cs="Times New Roman"/>
          <w:bCs/>
          <w:sz w:val="24"/>
          <w:szCs w:val="24"/>
        </w:rPr>
        <w:t xml:space="preserve">, разработаны и утверждены декларации промышленной безопасности. Вышеуказанные декларации, </w:t>
      </w:r>
      <w:r w:rsidRPr="00764369">
        <w:rPr>
          <w:rFonts w:ascii="Times New Roman" w:hAnsi="Times New Roman" w:cs="Times New Roman"/>
          <w:sz w:val="24"/>
          <w:szCs w:val="24"/>
        </w:rPr>
        <w:t xml:space="preserve">в установленном порядке, подлежали экспертизе </w:t>
      </w:r>
      <w:r w:rsidRPr="00764369">
        <w:rPr>
          <w:rFonts w:ascii="Times New Roman" w:hAnsi="Times New Roman" w:cs="Times New Roman"/>
          <w:bCs/>
          <w:sz w:val="24"/>
          <w:szCs w:val="24"/>
        </w:rPr>
        <w:t>промышленной безопасности, внесены в государственный реестр деклараций промышленной безопасности.</w:t>
      </w:r>
    </w:p>
    <w:p w:rsidR="008F5D77" w:rsidRPr="00764369" w:rsidRDefault="008F5D77" w:rsidP="008F5D77">
      <w:pPr>
        <w:tabs>
          <w:tab w:val="left" w:pos="720"/>
          <w:tab w:val="left" w:pos="1134"/>
          <w:tab w:val="left" w:pos="12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Cs/>
          <w:sz w:val="24"/>
          <w:szCs w:val="24"/>
        </w:rPr>
        <w:t>Лицензионная</w:t>
      </w:r>
      <w:r w:rsidRPr="00764369">
        <w:rPr>
          <w:rFonts w:ascii="Times New Roman" w:hAnsi="Times New Roman" w:cs="Times New Roman"/>
          <w:sz w:val="24"/>
          <w:szCs w:val="24"/>
        </w:rPr>
        <w:t xml:space="preserve"> работа в отчетный период проводилась в соответствии с требованиями Федерального закона от 04.05.2011 № 99-ФЗ «О лицензировании отдельных видов деятельности» и «Положения о лицензировании эксплуатации взрывопожароопасных и химически опасных производственных объектов I, II и III классов опасности», утвержденного постановлением Правительства Российской Федерации от 12.10.2020 № 1661.</w:t>
      </w:r>
    </w:p>
    <w:p w:rsidR="008F5D77" w:rsidRPr="00764369" w:rsidRDefault="008F5D77" w:rsidP="008F5D77">
      <w:pPr>
        <w:tabs>
          <w:tab w:val="left" w:pos="720"/>
          <w:tab w:val="left" w:pos="1134"/>
          <w:tab w:val="left" w:pos="12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 от юридических лиц в Управление поступило 6 заявлений о переоформлении и получении лицензий на право осуществления деятельности в области </w:t>
      </w:r>
      <w:r w:rsidRPr="00764369">
        <w:rPr>
          <w:rFonts w:ascii="Times New Roman" w:hAnsi="Times New Roman" w:cs="Times New Roman"/>
          <w:sz w:val="24"/>
          <w:szCs w:val="24"/>
        </w:rPr>
        <w:lastRenderedPageBreak/>
        <w:t>промышленной безопасности опасных производственных объектов. По результатам рассмотрения заявительных документов и проведённым выездным оценкам соответствия лицензионным требованиям, выдано 5 лицензии на осуществление вида деятельности «Эксплуатация взрывопожароопасных и химически опасных производственных объектов I, II и III классов опасности» (лицензиату - АО «ЛУТГ», а также соискателям лицензии - ГАУЗ СО «ДГБ г. Каменск-Уральский», ООО "РИР-Лесной", ООО «Зульцер Турбо Сервисес Рус», ГБУЗ СО «Уральский институт кардиологии»).</w:t>
      </w:r>
    </w:p>
    <w:p w:rsidR="008F5D77" w:rsidRPr="00764369" w:rsidRDefault="008F5D77" w:rsidP="008F5D77">
      <w:pPr>
        <w:tabs>
          <w:tab w:val="left" w:pos="720"/>
          <w:tab w:val="left" w:pos="1134"/>
          <w:tab w:val="left" w:pos="12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 Свердловской области за отчетный период процедуры приостановления действия лицензий на осуществление вида деятельности «Эксплуатация взрывопожароопасных и химически опасных производственных объектов I, II и III классов опасности» не осуществлялись, обращения в суд по вопросу аннулирования лицензий не проводились. </w:t>
      </w:r>
    </w:p>
    <w:p w:rsidR="008F5D77" w:rsidRPr="00764369" w:rsidRDefault="008F5D77" w:rsidP="008F5D77">
      <w:pPr>
        <w:widowControl/>
        <w:spacing w:line="276" w:lineRule="auto"/>
        <w:ind w:firstLine="708"/>
        <w:jc w:val="both"/>
        <w:rPr>
          <w:rFonts w:ascii="Times New Roman" w:hAnsi="Times New Roman" w:cs="Times New Roman"/>
          <w:b/>
          <w:sz w:val="24"/>
          <w:szCs w:val="24"/>
        </w:rPr>
      </w:pPr>
      <w:r w:rsidRPr="00764369">
        <w:rPr>
          <w:rFonts w:ascii="Times New Roman" w:hAnsi="Times New Roman" w:cs="Times New Roman"/>
          <w:b/>
          <w:sz w:val="24"/>
          <w:szCs w:val="24"/>
        </w:rPr>
        <w:t>По Курганской области:</w:t>
      </w:r>
    </w:p>
    <w:p w:rsidR="008F5D77" w:rsidRPr="00764369" w:rsidRDefault="008F5D77" w:rsidP="008F5D77">
      <w:pPr>
        <w:tabs>
          <w:tab w:val="left" w:pos="720"/>
          <w:tab w:val="left" w:pos="1134"/>
          <w:tab w:val="left" w:pos="12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Управлении принимаются меры, направленные на обеспечение лицензионной и разрешительной деятельности согласно Федеральному закону «О лицензировании отдельных видов деятельности» № 99-ФЗ от 04.05.2011г. </w:t>
      </w:r>
    </w:p>
    <w:p w:rsidR="008F5D77" w:rsidRPr="00764369" w:rsidRDefault="008F5D77" w:rsidP="008F5D77">
      <w:pPr>
        <w:tabs>
          <w:tab w:val="left" w:pos="720"/>
          <w:tab w:val="left" w:pos="1134"/>
          <w:tab w:val="left" w:pos="12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2023 г. проведена 1 оценка соответствия лицензионным требованиям и условиям в отношении соискателя лицензии ООО «НПП Рус-Ойл». По результатам проведенной проверки принято решение о предоставлении ООО «НПП Рус-Ойл» лицензии на эксплуатацию взрывопожароопасных и химически опасных производственных объектов I, II и III классов опасности. </w:t>
      </w:r>
    </w:p>
    <w:p w:rsidR="008F5D77" w:rsidRPr="00764369" w:rsidRDefault="008F5D77" w:rsidP="008F5D77">
      <w:pPr>
        <w:tabs>
          <w:tab w:val="left" w:pos="720"/>
          <w:tab w:val="left" w:pos="1134"/>
          <w:tab w:val="left" w:pos="12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Приостановки действия лицензий и аннулирование лицензий в 2021-2022гг. не проводились. </w:t>
      </w:r>
    </w:p>
    <w:p w:rsidR="008F5D77" w:rsidRPr="00764369" w:rsidRDefault="008F5D77" w:rsidP="008F5D77">
      <w:pPr>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tabs>
          <w:tab w:val="left" w:pos="720"/>
          <w:tab w:val="left" w:pos="1134"/>
          <w:tab w:val="left" w:pos="12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проверочных мероприятий должностными лицами Отдела установлено, что на объектах II класса опасности срок действия деклараций не истёк.</w:t>
      </w:r>
    </w:p>
    <w:p w:rsidR="008F5D77" w:rsidRPr="00764369" w:rsidRDefault="008F5D77" w:rsidP="008F5D77">
      <w:pPr>
        <w:tabs>
          <w:tab w:val="left" w:pos="720"/>
          <w:tab w:val="left" w:pos="1134"/>
          <w:tab w:val="left" w:pos="12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 в рамках предоставления государственной услуги «О лицензировании эксплуатации взрывопожароопасных и химически опасных производственных объектов I, II и III классов опасности», проведена выездная оценка соответствия соискателя лицензии лицензионным требованиям (ООО «Каширская ГРЭС»). По результатам оценки принято решение о соответствии заявителя лицензионным требованиям.</w:t>
      </w:r>
    </w:p>
    <w:p w:rsidR="008F5D77" w:rsidRPr="00764369" w:rsidRDefault="008F5D77" w:rsidP="008F5D77">
      <w:pPr>
        <w:tabs>
          <w:tab w:val="left" w:pos="720"/>
          <w:tab w:val="left" w:pos="1134"/>
          <w:tab w:val="left" w:pos="12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Нарушений обязательных требований, представляющих непосредственную угрозу или являющихся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не выявлено.</w:t>
      </w:r>
    </w:p>
    <w:p w:rsidR="008F5D77" w:rsidRPr="00764369" w:rsidRDefault="008F5D77" w:rsidP="008F5D77">
      <w:pPr>
        <w:tabs>
          <w:tab w:val="left" w:pos="720"/>
          <w:tab w:val="left" w:pos="1134"/>
          <w:tab w:val="left" w:pos="12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Нарушений лицензионных требований и условий, которые привели к приостановке действия лицензии или обращению в суд по вопросу аннулирования лицензии, не выявлено.</w:t>
      </w:r>
    </w:p>
    <w:p w:rsidR="008F5D77" w:rsidRPr="00764369" w:rsidRDefault="008F5D77" w:rsidP="008F5D77">
      <w:pPr>
        <w:autoSpaceDE w:val="0"/>
        <w:autoSpaceDN w:val="0"/>
        <w:adjustRightInd w:val="0"/>
        <w:spacing w:line="276" w:lineRule="auto"/>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8F5D77" w:rsidRPr="00764369" w:rsidRDefault="008F5D77" w:rsidP="008F5D77">
      <w:pPr>
        <w:widowControl/>
        <w:tabs>
          <w:tab w:val="left" w:pos="1080"/>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В отчётный период</w:t>
      </w:r>
      <w:r w:rsidRPr="00764369">
        <w:rPr>
          <w:rFonts w:ascii="Times New Roman" w:hAnsi="Times New Roman" w:cs="Times New Roman"/>
          <w:sz w:val="24"/>
          <w:szCs w:val="24"/>
        </w:rPr>
        <w:t xml:space="preserve"> при проведении плановых проверок, мероприятий по контролю в режиме постоянного государственного надзора в организациях, эксплуатирующих </w:t>
      </w:r>
      <w:r w:rsidRPr="00764369">
        <w:rPr>
          <w:rFonts w:ascii="Times New Roman" w:hAnsi="Times New Roman" w:cs="Times New Roman"/>
          <w:sz w:val="24"/>
          <w:szCs w:val="24"/>
        </w:rPr>
        <w:lastRenderedPageBreak/>
        <w:t xml:space="preserve">химически опасные производственные объекты </w:t>
      </w:r>
      <w:r w:rsidRPr="00764369">
        <w:rPr>
          <w:rFonts w:ascii="Times New Roman" w:hAnsi="Times New Roman" w:cs="Times New Roman"/>
          <w:sz w:val="24"/>
          <w:szCs w:val="24"/>
          <w:lang w:val="en-US"/>
        </w:rPr>
        <w:t>I</w:t>
      </w:r>
      <w:r w:rsidRPr="00764369">
        <w:rPr>
          <w:rFonts w:ascii="Times New Roman" w:hAnsi="Times New Roman" w:cs="Times New Roman"/>
          <w:sz w:val="24"/>
          <w:szCs w:val="24"/>
        </w:rPr>
        <w:t xml:space="preserve"> и </w:t>
      </w:r>
      <w:r w:rsidRPr="00764369">
        <w:rPr>
          <w:rFonts w:ascii="Times New Roman" w:hAnsi="Times New Roman" w:cs="Times New Roman"/>
          <w:sz w:val="24"/>
          <w:szCs w:val="24"/>
          <w:lang w:val="en-US"/>
        </w:rPr>
        <w:t>II</w:t>
      </w:r>
      <w:r w:rsidRPr="00764369">
        <w:rPr>
          <w:rFonts w:ascii="Times New Roman" w:hAnsi="Times New Roman" w:cs="Times New Roman"/>
          <w:sz w:val="24"/>
          <w:szCs w:val="24"/>
        </w:rPr>
        <w:t xml:space="preserve"> класса опасности, проверялась р</w:t>
      </w:r>
      <w:r w:rsidRPr="00764369">
        <w:rPr>
          <w:rFonts w:ascii="Times New Roman" w:hAnsi="Times New Roman" w:cs="Times New Roman"/>
          <w:bCs/>
          <w:sz w:val="24"/>
          <w:szCs w:val="24"/>
        </w:rPr>
        <w:t xml:space="preserve">абота систем управления промышленной безопасности. </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требованиями  ст. 11 Федерального закона от 21.07.1997 № 116-ФЗ «О промышленной безопасности опасных производственных объектов», в поднадзорных организациях созданы системы управления промышленной безопасностью, обеспечивается их функционирование,.</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В организациях, эксплуатирующих объекты химического комплекса </w:t>
      </w:r>
      <w:r w:rsidRPr="00764369">
        <w:rPr>
          <w:rFonts w:ascii="Times New Roman" w:hAnsi="Times New Roman" w:cs="Times New Roman"/>
          <w:sz w:val="24"/>
          <w:szCs w:val="24"/>
          <w:lang w:val="en-US"/>
        </w:rPr>
        <w:t>I</w:t>
      </w:r>
      <w:r w:rsidRPr="00764369">
        <w:rPr>
          <w:rFonts w:ascii="Times New Roman" w:hAnsi="Times New Roman" w:cs="Times New Roman"/>
          <w:sz w:val="24"/>
          <w:szCs w:val="24"/>
        </w:rPr>
        <w:t xml:space="preserve"> и </w:t>
      </w:r>
      <w:r w:rsidRPr="00764369">
        <w:rPr>
          <w:rFonts w:ascii="Times New Roman" w:hAnsi="Times New Roman" w:cs="Times New Roman"/>
          <w:sz w:val="24"/>
          <w:szCs w:val="24"/>
          <w:lang w:val="en-US"/>
        </w:rPr>
        <w:t>II</w:t>
      </w:r>
      <w:r w:rsidRPr="00764369">
        <w:rPr>
          <w:rFonts w:ascii="Times New Roman" w:hAnsi="Times New Roman" w:cs="Times New Roman"/>
          <w:sz w:val="24"/>
          <w:szCs w:val="24"/>
        </w:rPr>
        <w:t xml:space="preserve"> класса опасности разработаны, утверждены и введены в действие положения и стандарты о системе управления промышленной безопасностью, соответствующие регламенты и инструкции, определены ответственные лица по обеспечению функционирования указанной системы. Определены функциональные обязанности ответственных лиц за обеспечение системы управления промышленной безопасностью. В указанных организациях в рамках системы управления промышленной безопасностью ведется работа по обеспечению промышленной безопасности на химически опасных производственных объектах  </w:t>
      </w:r>
      <w:r w:rsidRPr="00764369">
        <w:rPr>
          <w:rFonts w:ascii="Times New Roman" w:hAnsi="Times New Roman" w:cs="Times New Roman"/>
          <w:sz w:val="24"/>
          <w:szCs w:val="24"/>
          <w:lang w:val="en-US"/>
        </w:rPr>
        <w:t>I</w:t>
      </w:r>
      <w:r w:rsidRPr="00764369">
        <w:rPr>
          <w:rFonts w:ascii="Times New Roman" w:hAnsi="Times New Roman" w:cs="Times New Roman"/>
          <w:sz w:val="24"/>
          <w:szCs w:val="24"/>
        </w:rPr>
        <w:t xml:space="preserve"> и </w:t>
      </w:r>
      <w:r w:rsidRPr="00764369">
        <w:rPr>
          <w:rFonts w:ascii="Times New Roman" w:hAnsi="Times New Roman" w:cs="Times New Roman"/>
          <w:sz w:val="24"/>
          <w:szCs w:val="24"/>
          <w:lang w:val="en-US"/>
        </w:rPr>
        <w:t>II</w:t>
      </w:r>
      <w:r w:rsidRPr="00764369">
        <w:rPr>
          <w:rFonts w:ascii="Times New Roman" w:hAnsi="Times New Roman" w:cs="Times New Roman"/>
          <w:sz w:val="24"/>
          <w:szCs w:val="24"/>
        </w:rPr>
        <w:t xml:space="preserve"> класса опасности.</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При проверках поднадзорных предприятий анализируется соблюдение законодательно установленных процедур регулирования промышленной безопасности, влияющих на устойчивость и безопасную эксплуатацию опасных производственных объектов.</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Анализ соблюдения законодательно установленных процедур регулирования промышленной безопасности показывает, что установленные законодательством процедуры по промышленной безопасности поднадзорными предприятиями осуществляются на удовлетворительном уровне.</w:t>
      </w:r>
    </w:p>
    <w:p w:rsidR="008F5D77" w:rsidRPr="00764369" w:rsidRDefault="008F5D77" w:rsidP="008F5D77">
      <w:pPr>
        <w:widowControl/>
        <w:spacing w:line="276" w:lineRule="auto"/>
        <w:ind w:firstLine="708"/>
        <w:jc w:val="both"/>
        <w:rPr>
          <w:rFonts w:ascii="Times New Roman" w:hAnsi="Times New Roman" w:cs="Times New Roman"/>
          <w:b/>
          <w:sz w:val="24"/>
          <w:szCs w:val="24"/>
        </w:rPr>
      </w:pPr>
      <w:r w:rsidRPr="00764369">
        <w:rPr>
          <w:rFonts w:ascii="Times New Roman" w:hAnsi="Times New Roman" w:cs="Times New Roman"/>
          <w:b/>
          <w:sz w:val="24"/>
          <w:szCs w:val="24"/>
        </w:rPr>
        <w:t>По Курганской области:</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Система управления промышленной безопасностью на опасных производственных объектах внедрена и функционирует на опасном производственном объекте II класса опасности – склад серной кислоты № 1 АО «Далур».</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На многих предприятиях, эксплуатирующих объекты химической промышленности, разрабатываются и внедряются системы стандартов предприятия по управлению промышленной безопасностью на основе международных стандартов ISO 9001. Эффективное функционирование и актуализация систем управления промышленной безопасностью находится под постоянным контролем инспекторского состава. </w:t>
      </w:r>
    </w:p>
    <w:p w:rsidR="008F5D77" w:rsidRPr="00764369" w:rsidRDefault="008F5D77" w:rsidP="008F5D77">
      <w:pPr>
        <w:spacing w:line="276" w:lineRule="auto"/>
        <w:ind w:firstLine="708"/>
        <w:jc w:val="both"/>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8F5D77" w:rsidRPr="00764369" w:rsidRDefault="008F5D77" w:rsidP="008F5D77">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В ходе проверочных мероприятий в 2023 г. информация о ходе реализации других инновационных проектов, связанных с обеспечением безопасности и противоаварийной устойчивости поднадзорных предприятий, не поступала.</w:t>
      </w:r>
    </w:p>
    <w:p w:rsidR="008F5D77" w:rsidRPr="00764369" w:rsidRDefault="008F5D77" w:rsidP="008F5D77">
      <w:pPr>
        <w:spacing w:line="276" w:lineRule="auto"/>
        <w:ind w:firstLine="708"/>
        <w:jc w:val="both"/>
        <w:rPr>
          <w:rFonts w:ascii="Times New Roman" w:hAnsi="Times New Roman" w:cs="Times New Roman"/>
          <w:sz w:val="24"/>
          <w:szCs w:val="24"/>
        </w:rPr>
      </w:pPr>
    </w:p>
    <w:p w:rsidR="00015C82" w:rsidRPr="00764369" w:rsidRDefault="00EE4E25" w:rsidP="00015C82">
      <w:pPr>
        <w:spacing w:line="276" w:lineRule="auto"/>
        <w:ind w:firstLine="708"/>
        <w:jc w:val="both"/>
        <w:rPr>
          <w:rFonts w:ascii="Times New Roman" w:hAnsi="Times New Roman" w:cs="Times New Roman"/>
          <w:sz w:val="24"/>
          <w:szCs w:val="24"/>
        </w:rPr>
      </w:pPr>
      <w:r w:rsidRPr="00764369">
        <w:rPr>
          <w:rFonts w:ascii="Times New Roman" w:hAnsi="Times New Roman" w:cs="Times New Roman"/>
          <w:b/>
          <w:bCs/>
          <w:sz w:val="26"/>
          <w:szCs w:val="26"/>
        </w:rPr>
        <w:t xml:space="preserve">2.9. Производство, хранение и применение взрывчатых материалов промышленного назначения </w:t>
      </w:r>
    </w:p>
    <w:p w:rsidR="00015C82" w:rsidRPr="00764369" w:rsidRDefault="00015C82" w:rsidP="00015C82">
      <w:pPr>
        <w:widowControl/>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Анализ объёмов и номенклатуры производства и потребления </w:t>
      </w:r>
      <w:r w:rsidRPr="00764369">
        <w:rPr>
          <w:rFonts w:ascii="Times New Roman" w:hAnsi="Times New Roman" w:cs="Times New Roman"/>
          <w:b/>
          <w:sz w:val="24"/>
          <w:szCs w:val="24"/>
          <w:u w:val="single"/>
        </w:rPr>
        <w:br/>
        <w:t xml:space="preserve">взрывчатых материалов промышленного назначения. </w:t>
      </w:r>
    </w:p>
    <w:p w:rsidR="00015C82" w:rsidRPr="00764369" w:rsidRDefault="00015C82" w:rsidP="00015C82">
      <w:pPr>
        <w:widowControl/>
        <w:ind w:firstLine="708"/>
        <w:jc w:val="both"/>
        <w:rPr>
          <w:rFonts w:ascii="Times New Roman" w:hAnsi="Times New Roman" w:cs="Times New Roman"/>
          <w:b/>
          <w:sz w:val="24"/>
          <w:szCs w:val="24"/>
          <w:u w:val="single"/>
        </w:rPr>
      </w:pPr>
      <w:r w:rsidRPr="00764369">
        <w:rPr>
          <w:rFonts w:ascii="Times New Roman" w:hAnsi="Times New Roman" w:cs="Times New Roman"/>
          <w:sz w:val="24"/>
          <w:szCs w:val="24"/>
        </w:rPr>
        <w:t xml:space="preserve">За 12 месяцев 2023 года на территории Уральского управления </w:t>
      </w:r>
      <w:r w:rsidRPr="00764369">
        <w:rPr>
          <w:rFonts w:ascii="Times New Roman" w:hAnsi="Times New Roman" w:cs="Times New Roman"/>
          <w:sz w:val="24"/>
          <w:szCs w:val="24"/>
        </w:rPr>
        <w:br/>
        <w:t xml:space="preserve">Ростехнадзора произведено 13482,968 взрывчатых материалов промышленного назначения, из них 30724,781 тыс. т. эмульсионных (гелевых), изготовленные на местах ведения открытых горных работ, 5,807 тыс. т. гранулированных взрывчатых веществ, изготовленные на местах ведения открытых горных работ, 1,78 тыс. т.  гранулированных </w:t>
      </w:r>
      <w:r w:rsidRPr="00764369">
        <w:rPr>
          <w:rFonts w:ascii="Times New Roman" w:hAnsi="Times New Roman" w:cs="Times New Roman"/>
          <w:sz w:val="24"/>
          <w:szCs w:val="24"/>
        </w:rPr>
        <w:lastRenderedPageBreak/>
        <w:t>взрывчатых веществ, изготовленные на местах ведения подземных горных работ. Количество израсходованных ВМ всего 8157,7, в том числе: 8017,994 тыс. т. взрывчатых материалов, 283,833 тыс. шт. электродетонаторов, 20,7 тыс. шт. электронных детонаторов, 19,255 тыс. шт. пиротехнических реле, 7395,8 тыс. м детонирующего шнура, 4253,012 тыс. шт. неэлектрических систем инициирования (комплекты).</w:t>
      </w:r>
    </w:p>
    <w:p w:rsidR="00015C82" w:rsidRPr="00764369" w:rsidRDefault="00015C82" w:rsidP="00015C82">
      <w:pPr>
        <w:widowControl/>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Оценка численности взрывников и работников поднадзорных </w:t>
      </w:r>
      <w:r w:rsidRPr="00764369">
        <w:rPr>
          <w:rFonts w:ascii="Times New Roman" w:hAnsi="Times New Roman" w:cs="Times New Roman"/>
          <w:b/>
          <w:sz w:val="24"/>
          <w:szCs w:val="24"/>
          <w:u w:val="single"/>
        </w:rPr>
        <w:br/>
        <w:t xml:space="preserve">организаций, имеющих доступ к обращению со взрывчатыми материалами </w:t>
      </w:r>
      <w:r w:rsidRPr="00764369">
        <w:rPr>
          <w:rFonts w:ascii="Times New Roman" w:hAnsi="Times New Roman" w:cs="Times New Roman"/>
          <w:b/>
          <w:sz w:val="24"/>
          <w:szCs w:val="24"/>
          <w:u w:val="single"/>
        </w:rPr>
        <w:br/>
        <w:t>промышленного назначения.</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Количество работников организаций (лиц надзора и рабочих), имеющих ЕКВ составляет всего: 2009 чел, в том числе взрывников (мастеров-взрывников) 1091 чел. Численность сохранилась на уровне 2022 года.</w:t>
      </w:r>
    </w:p>
    <w:p w:rsidR="00015C82" w:rsidRPr="00764369" w:rsidRDefault="00015C82" w:rsidP="00015C82">
      <w:pPr>
        <w:widowControl/>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Анализ выявленных случаев утрат взрывчатых материалов. </w:t>
      </w:r>
      <w:r w:rsidRPr="00764369">
        <w:rPr>
          <w:rFonts w:ascii="Times New Roman" w:hAnsi="Times New Roman" w:cs="Times New Roman"/>
          <w:b/>
          <w:sz w:val="24"/>
          <w:szCs w:val="24"/>
          <w:u w:val="single"/>
        </w:rPr>
        <w:br/>
        <w:t xml:space="preserve">Количественная оценка объёмов утрат взрывчатых материалов. </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утрат взрывчатых материалов не выявлено.</w:t>
      </w:r>
    </w:p>
    <w:p w:rsidR="00015C82" w:rsidRPr="00764369" w:rsidRDefault="00015C82" w:rsidP="00015C82">
      <w:pPr>
        <w:widowControl/>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Показатели аварийности и производственного травматизма со </w:t>
      </w:r>
      <w:r w:rsidRPr="00764369">
        <w:rPr>
          <w:rFonts w:ascii="Times New Roman" w:hAnsi="Times New Roman" w:cs="Times New Roman"/>
          <w:b/>
          <w:sz w:val="24"/>
          <w:szCs w:val="24"/>
          <w:u w:val="single"/>
        </w:rPr>
        <w:br/>
        <w:t xml:space="preserve">смертельным исходом при осуществлении деятельности, связанной с </w:t>
      </w:r>
      <w:r w:rsidRPr="00764369">
        <w:rPr>
          <w:rFonts w:ascii="Times New Roman" w:hAnsi="Times New Roman" w:cs="Times New Roman"/>
          <w:b/>
          <w:sz w:val="24"/>
          <w:szCs w:val="24"/>
          <w:u w:val="single"/>
        </w:rPr>
        <w:br/>
        <w:t xml:space="preserve">обращением взрывчатых материалов промышленного назначения. </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на подконтрольных предприятиях </w:t>
      </w:r>
      <w:r w:rsidRPr="00764369">
        <w:rPr>
          <w:rFonts w:ascii="Times New Roman" w:hAnsi="Times New Roman" w:cs="Times New Roman"/>
          <w:sz w:val="24"/>
          <w:szCs w:val="24"/>
        </w:rPr>
        <w:br/>
        <w:t xml:space="preserve">зарегистрирована 1 авария в  результате несанкционированного взрыва шпурового заряда и 1 групповой несчастный случай  в результате этой аварии с двумя пострадавшими на шахте «Центральная» АО «ЮГК». </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06.03.2023 в 17-10 часов произошла авария и групповой несчастный случай с тяжелым исходов в результате аварии с проходчиками Капенкиным А.С. и </w:t>
      </w:r>
      <w:r w:rsidRPr="00764369">
        <w:rPr>
          <w:rFonts w:ascii="Times New Roman" w:hAnsi="Times New Roman" w:cs="Times New Roman"/>
          <w:sz w:val="24"/>
          <w:szCs w:val="24"/>
        </w:rPr>
        <w:br/>
        <w:t>Богинским В.В.</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Причины аварии и несчастного случая:</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1. Причины, квалифицированные по материалам расследования аварии и  несчастного случая, выразившиеся в неконтролируемом взрыве, при применении электродетонаторов со значениями электрического сопротивления, не </w:t>
      </w:r>
      <w:r w:rsidRPr="00764369">
        <w:rPr>
          <w:rFonts w:ascii="Times New Roman" w:hAnsi="Times New Roman" w:cs="Times New Roman"/>
          <w:sz w:val="24"/>
          <w:szCs w:val="24"/>
        </w:rPr>
        <w:br/>
        <w:t xml:space="preserve">соответствующих технической документации, в части применения </w:t>
      </w:r>
      <w:r w:rsidRPr="00764369">
        <w:rPr>
          <w:rFonts w:ascii="Times New Roman" w:hAnsi="Times New Roman" w:cs="Times New Roman"/>
          <w:sz w:val="24"/>
          <w:szCs w:val="24"/>
        </w:rPr>
        <w:br/>
        <w:t>непредохранительной марки ЭД-1-3-Т электрическое сопротивление которых не соответствует требованиям ДИШВ.773951.300 ТУ.</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2. Неудовлетворительная организация производства работ. Нарушения </w:t>
      </w:r>
      <w:r w:rsidRPr="00764369">
        <w:rPr>
          <w:rFonts w:ascii="Times New Roman" w:hAnsi="Times New Roman" w:cs="Times New Roman"/>
          <w:sz w:val="24"/>
          <w:szCs w:val="24"/>
        </w:rPr>
        <w:br/>
        <w:t xml:space="preserve">допуска к работам повышенной опасности проходчиков Багинского В.В. и </w:t>
      </w:r>
      <w:r w:rsidRPr="00764369">
        <w:rPr>
          <w:rFonts w:ascii="Times New Roman" w:hAnsi="Times New Roman" w:cs="Times New Roman"/>
          <w:sz w:val="24"/>
          <w:szCs w:val="24"/>
        </w:rPr>
        <w:br/>
        <w:t xml:space="preserve">Капенкина А.С. без прохождения соответствующего обучения по профессии взрывник с выдачей Единой книжки взрывника на право производства взрывных работ в подземных выработках и на поверхности рудников (объектов горнорудной и не рудной промышленности), не опасных по газу или пыли, не прошедших соответствующую стажировку. </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3. Неудовлетворительная организация производства работ. Необеспечение контроля со стороны руководителей и специалистов подразделения за ходом </w:t>
      </w:r>
      <w:r w:rsidRPr="00764369">
        <w:rPr>
          <w:rFonts w:ascii="Times New Roman" w:hAnsi="Times New Roman" w:cs="Times New Roman"/>
          <w:sz w:val="24"/>
          <w:szCs w:val="24"/>
        </w:rPr>
        <w:br/>
        <w:t xml:space="preserve">выполнения работы, выразившееся в недостатках организации и осуществления производственного контроля, а именно в части допуска к работе по заряжанию забоя штрек № 2 запад горизонта 812 м  проходчиками Багинским В.В. и </w:t>
      </w:r>
      <w:r w:rsidRPr="00764369">
        <w:rPr>
          <w:rFonts w:ascii="Times New Roman" w:hAnsi="Times New Roman" w:cs="Times New Roman"/>
          <w:sz w:val="24"/>
          <w:szCs w:val="24"/>
        </w:rPr>
        <w:br/>
        <w:t xml:space="preserve">Капенкиным А.С., без наряда на выполнения работ по зарядке забоя, без </w:t>
      </w:r>
      <w:r w:rsidRPr="00764369">
        <w:rPr>
          <w:rFonts w:ascii="Times New Roman" w:hAnsi="Times New Roman" w:cs="Times New Roman"/>
          <w:sz w:val="24"/>
          <w:szCs w:val="24"/>
        </w:rPr>
        <w:br/>
        <w:t xml:space="preserve">прохождения соответствующего обучения по профессии взрывник с выдачей Единой книжки взрывника на право производства взрывных работ в подземных выработках и на поверхности рудников (объектов горнорудной и нерудной промышленности), не опасных по газу или пыли, не прошедших соответствующую стажировку, не обеспечение хранения взрывчатых материалов в сейфах временного хранения, что не исключило доступ к ВМ лиц, не имеющих право обращения с взрывчатыми материалами, ненадлежащее осуществление входного контроля, в части приемки электродетонаторов, отсутствия контроля со стороны лиц технического надзора при зарядке забоя, нарушения порядка </w:t>
      </w:r>
      <w:r w:rsidRPr="00764369">
        <w:rPr>
          <w:rFonts w:ascii="Times New Roman" w:hAnsi="Times New Roman" w:cs="Times New Roman"/>
          <w:sz w:val="24"/>
          <w:szCs w:val="24"/>
        </w:rPr>
        <w:lastRenderedPageBreak/>
        <w:t xml:space="preserve">выдачи наряд-путевок лицам, не отчитавшихся за расход ВМ по ранее полученным </w:t>
      </w:r>
      <w:r w:rsidRPr="00764369">
        <w:rPr>
          <w:rFonts w:ascii="Times New Roman" w:hAnsi="Times New Roman" w:cs="Times New Roman"/>
          <w:sz w:val="24"/>
          <w:szCs w:val="24"/>
        </w:rPr>
        <w:br/>
        <w:t>наряд-путевкам.</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Принятые меры: По результатам расследования группового несчастного случая возбуждено административное дело в отношении юридического лица </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АО «ЮГК» по ч. 3 статьи 9.1 КоАП РФ.</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По результатам расследования аварии возбуждено административное дело в отношении юридического лица АО «ЮГК» по ч. 3 статьи 9.1 КоАП РФ, а также у двух руководителей взрывных работ изъяты Единые книжки взрывника.</w:t>
      </w:r>
    </w:p>
    <w:p w:rsidR="00015C82" w:rsidRPr="00764369" w:rsidRDefault="00015C82" w:rsidP="00015C82">
      <w:pPr>
        <w:widowControl/>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Анализ соблюдения законодательно установленных процедур </w:t>
      </w:r>
      <w:r w:rsidRPr="00764369">
        <w:rPr>
          <w:rFonts w:ascii="Times New Roman" w:hAnsi="Times New Roman" w:cs="Times New Roman"/>
          <w:b/>
          <w:sz w:val="24"/>
          <w:szCs w:val="24"/>
          <w:u w:val="single"/>
        </w:rPr>
        <w:br/>
        <w:t xml:space="preserve">регулирования промышленной безопасности (производственный контроль за </w:t>
      </w:r>
      <w:r w:rsidRPr="00764369">
        <w:rPr>
          <w:rFonts w:ascii="Times New Roman" w:hAnsi="Times New Roman" w:cs="Times New Roman"/>
          <w:b/>
          <w:sz w:val="24"/>
          <w:szCs w:val="24"/>
          <w:u w:val="single"/>
        </w:rPr>
        <w:br/>
        <w:t xml:space="preserve">соблюдением требований промышленной безопасности, разработка деклараций промышленной безопасности, экспертиза промышленной безопасности, </w:t>
      </w:r>
      <w:r w:rsidRPr="00764369">
        <w:rPr>
          <w:rFonts w:ascii="Times New Roman" w:hAnsi="Times New Roman" w:cs="Times New Roman"/>
          <w:b/>
          <w:sz w:val="24"/>
          <w:szCs w:val="24"/>
          <w:u w:val="single"/>
        </w:rPr>
        <w:br/>
        <w:t>страхование ответственности за причинение вреда при эксплуатации опасного производственного объекта и др.) в поднадзорных организациях.</w:t>
      </w:r>
    </w:p>
    <w:p w:rsidR="00015C82" w:rsidRPr="00764369" w:rsidRDefault="00015C82" w:rsidP="00015C82">
      <w:pPr>
        <w:widowControl/>
        <w:ind w:firstLine="708"/>
        <w:jc w:val="both"/>
        <w:rPr>
          <w:rFonts w:ascii="Times New Roman" w:hAnsi="Times New Roman" w:cs="Times New Roman"/>
          <w:sz w:val="24"/>
          <w:szCs w:val="24"/>
        </w:rPr>
      </w:pPr>
    </w:p>
    <w:p w:rsidR="00015C82" w:rsidRPr="00764369" w:rsidRDefault="00015C82" w:rsidP="00015C82">
      <w:pPr>
        <w:widowControl/>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Основные проблемы, связанные с обеспечением безопасности в области взрывного дела. </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По результатам анализа состояния промышленной безопасности на предприятиях, ведущих взрывные работы и работы с ВМ, проведенному на основании контрольно-надзорной деятельности, выявлен  ряд проблемных  вопросов: </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несоблюдение установленных требований при разработке проектов и паспортов на производство взрывных работ;</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несоответствие технического состояния и укомплектованности автотранспорта для перевозок ВМ установленным требованиям;</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невыполнение установленных требований по содержанию складов ВМ;</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неувязка планов ликвидации аварий на складах с возможными террористическими  проявлениями;</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низкая готовность персонала складов к ликвидации возможных аварийных ситуаций, отсутствие регулярных тренировок.</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Для повышения безопасности взрывных работ предприятиями ежегодно разрабатываются мероприятия совершенствования взрывного дела, содержащие организационные и технические вопросы.</w:t>
      </w:r>
    </w:p>
    <w:p w:rsidR="00015C82" w:rsidRPr="00764369" w:rsidRDefault="00015C82" w:rsidP="00015C82">
      <w:pPr>
        <w:widowControl/>
        <w:ind w:firstLine="708"/>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показателей лицензирования. Наиболее серьёзные выявленные нарушения лицензионных требований, которые приводили к приостановке действия лицензий или обращению в суд по вопросу аннулирования лицензии (с примерами).</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отделом проведено 29 плановых контрольных (надзорных) мероприятий федерального государственного лицензионного контроля, 10 оценок соискателя лицензии на получение лицензии «Деятельность, связанная с обращением взрывчатых материалов промышленного назначения», из них 8 организациям выдана лицензия.</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Приостановок действия лицензий или обращений в суд по вопросу </w:t>
      </w:r>
      <w:r w:rsidRPr="00764369">
        <w:rPr>
          <w:rFonts w:ascii="Times New Roman" w:hAnsi="Times New Roman" w:cs="Times New Roman"/>
          <w:sz w:val="24"/>
          <w:szCs w:val="24"/>
        </w:rPr>
        <w:br/>
        <w:t>аннулирования лицензий не применялось.</w:t>
      </w:r>
    </w:p>
    <w:p w:rsidR="00015C82" w:rsidRPr="00764369" w:rsidRDefault="00015C82" w:rsidP="00015C82">
      <w:pPr>
        <w:widowControl/>
        <w:jc w:val="both"/>
        <w:rPr>
          <w:rFonts w:ascii="Times New Roman" w:hAnsi="Times New Roman" w:cs="Times New Roman"/>
          <w:sz w:val="24"/>
          <w:szCs w:val="24"/>
        </w:rPr>
      </w:pPr>
    </w:p>
    <w:p w:rsidR="00EE4E25" w:rsidRPr="00764369" w:rsidRDefault="00EE4E25" w:rsidP="00EE4E25">
      <w:pPr>
        <w:keepNext/>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2.10. Объекты транспортирования опасных веществ</w:t>
      </w:r>
    </w:p>
    <w:p w:rsidR="00A4688C" w:rsidRPr="00764369" w:rsidRDefault="00A4688C" w:rsidP="00277CBC">
      <w:pPr>
        <w:widowControl/>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Показатели аварийности и производственного травматизма со смертельным исходом за отчётный период, их сравнение с показателями за соответствующий отчётный период прошлого года. Количество аварий, произошедших в результате действий третьих лиц. Ущерб от аварий.</w:t>
      </w:r>
    </w:p>
    <w:p w:rsidR="00A4688C" w:rsidRPr="00764369" w:rsidRDefault="00A4688C" w:rsidP="00A4688C">
      <w:pPr>
        <w:widowControl/>
        <w:suppressAutoHyphens/>
        <w:spacing w:line="276" w:lineRule="auto"/>
        <w:jc w:val="both"/>
        <w:rPr>
          <w:rFonts w:ascii="Times New Roman" w:hAnsi="Times New Roman" w:cs="Times New Roman"/>
          <w:b/>
          <w:sz w:val="24"/>
          <w:szCs w:val="24"/>
          <w:lang w:eastAsia="zh-CN" w:bidi="en-US"/>
        </w:rPr>
      </w:pPr>
      <w:r w:rsidRPr="00764369">
        <w:rPr>
          <w:rFonts w:ascii="Times New Roman" w:hAnsi="Times New Roman" w:cs="Times New Roman"/>
          <w:b/>
          <w:sz w:val="24"/>
          <w:szCs w:val="24"/>
          <w:lang w:eastAsia="zh-CN" w:bidi="en-US"/>
        </w:rPr>
        <w:t>Уральское управление Ростехнадзора</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lastRenderedPageBreak/>
        <w:t>За отчетный период 12 месяцев 2023 года и за аналогичный период 2022  года (далее в 2022 году) аварий по техническим причинам, и производственного травматизма со смертельным исходом, связанных с транспортированием опасных веществ поднадзорных Уральскому управлению Ростехнадзора организациях не допущено. За 2022 год зарегистрирован 1 инцидент в Свердловской области.</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Осуществление государственного надзора за соблюдением требований по безопасному транспортированию опасных веществ направлено на предупреждение аварий инцидентов и несчастных случаев в поднадзорных организациях.</w:t>
      </w:r>
    </w:p>
    <w:p w:rsidR="00A4688C" w:rsidRPr="00764369" w:rsidRDefault="00A4688C" w:rsidP="00A4688C">
      <w:pPr>
        <w:widowControl/>
        <w:suppressAutoHyphens/>
        <w:spacing w:line="276" w:lineRule="auto"/>
        <w:jc w:val="both"/>
        <w:rPr>
          <w:rFonts w:ascii="Times New Roman" w:hAnsi="Times New Roman" w:cs="Times New Roman"/>
          <w:b/>
          <w:sz w:val="24"/>
          <w:szCs w:val="24"/>
          <w:lang w:eastAsia="zh-CN" w:bidi="en-US"/>
        </w:rPr>
      </w:pPr>
      <w:r w:rsidRPr="00764369">
        <w:rPr>
          <w:rFonts w:ascii="Times New Roman" w:hAnsi="Times New Roman" w:cs="Times New Roman"/>
          <w:b/>
          <w:sz w:val="24"/>
          <w:szCs w:val="24"/>
          <w:lang w:eastAsia="zh-CN" w:bidi="en-US"/>
        </w:rPr>
        <w:t>Свердловская область</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За 12 месяцев 2023 и 12 месяцев 2022 года в Свердловской области аварий по техническим причинам, несчастных случаев в связанных с транспортированием опасных веществ поднадзорных организациях не допущено.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За 12 месяцев 2023 года, как и за аналогичный период 2022 года в организациях, эксплуатирующих опасные производственные объекты, при транспортировании опасных веществ аварий и несчастных случаев со смертельным исходом на территории Свердловской, не зарегистрировано. </w:t>
      </w:r>
    </w:p>
    <w:p w:rsidR="00A4688C" w:rsidRPr="00764369" w:rsidRDefault="00A4688C" w:rsidP="00A4688C">
      <w:pPr>
        <w:widowControl/>
        <w:suppressAutoHyphens/>
        <w:spacing w:line="276" w:lineRule="auto"/>
        <w:jc w:val="both"/>
        <w:rPr>
          <w:rFonts w:ascii="Times New Roman" w:hAnsi="Times New Roman" w:cs="Times New Roman"/>
          <w:b/>
          <w:sz w:val="24"/>
          <w:szCs w:val="24"/>
          <w:lang w:eastAsia="zh-CN" w:bidi="en-US"/>
        </w:rPr>
      </w:pPr>
      <w:r w:rsidRPr="00764369">
        <w:rPr>
          <w:rFonts w:ascii="Times New Roman" w:hAnsi="Times New Roman" w:cs="Times New Roman"/>
          <w:b/>
          <w:sz w:val="24"/>
          <w:szCs w:val="24"/>
          <w:lang w:bidi="en-US"/>
        </w:rPr>
        <w:t>Челябинская область</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bidi="en-US"/>
        </w:rPr>
      </w:pPr>
      <w:r w:rsidRPr="00764369">
        <w:rPr>
          <w:rFonts w:ascii="Times New Roman" w:hAnsi="Times New Roman" w:cs="Times New Roman"/>
          <w:sz w:val="24"/>
          <w:szCs w:val="24"/>
          <w:lang w:eastAsia="zh-CN" w:bidi="en-US"/>
        </w:rPr>
        <w:t xml:space="preserve">За 12 месяцев 2023 года, Уральскому управлению Ростехнадзора на предприятиях эксплуатирующих взрывопожароопасные объекты, осуществляющие транспортирование опасных веществ, на территории Челябинской области, аварий не зарегистрировано. В сравнении, с аналогичным периодом прошлого (2022) года, </w:t>
      </w:r>
      <w:r w:rsidRPr="00764369">
        <w:rPr>
          <w:rFonts w:ascii="Times New Roman" w:hAnsi="Times New Roman" w:cs="Times New Roman"/>
          <w:sz w:val="24"/>
          <w:szCs w:val="24"/>
          <w:lang w:bidi="en-US"/>
        </w:rPr>
        <w:t>аварийность и производственный травматизм со смертельным исходом на участках транспортирования опасных веществ Челябинской области, также, не зарегистрированы.</w:t>
      </w:r>
    </w:p>
    <w:p w:rsidR="00A4688C" w:rsidRPr="00764369" w:rsidRDefault="00A4688C" w:rsidP="00A4688C">
      <w:pPr>
        <w:widowControl/>
        <w:suppressAutoHyphens/>
        <w:spacing w:line="276" w:lineRule="auto"/>
        <w:jc w:val="both"/>
        <w:rPr>
          <w:rFonts w:ascii="Times New Roman" w:hAnsi="Times New Roman" w:cs="Times New Roman"/>
          <w:b/>
          <w:sz w:val="24"/>
          <w:szCs w:val="24"/>
          <w:lang w:bidi="en-US"/>
        </w:rPr>
      </w:pPr>
      <w:r w:rsidRPr="00764369">
        <w:rPr>
          <w:rFonts w:ascii="Times New Roman" w:hAnsi="Times New Roman" w:cs="Times New Roman"/>
          <w:b/>
          <w:sz w:val="24"/>
          <w:szCs w:val="24"/>
          <w:lang w:eastAsia="zh-CN" w:bidi="en-US"/>
        </w:rPr>
        <w:t>Курганская область</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bidi="en-US"/>
        </w:rPr>
      </w:pPr>
      <w:r w:rsidRPr="00764369">
        <w:rPr>
          <w:rFonts w:ascii="Times New Roman" w:hAnsi="Times New Roman" w:cs="Times New Roman"/>
          <w:sz w:val="24"/>
          <w:szCs w:val="24"/>
          <w:lang w:bidi="en-US"/>
        </w:rPr>
        <w:t>Осуществление государственного надзора за соблюдением требований по безопасному транспортированию опасных веществ направлено на предупреждение аварий инцидентов и несчастных случаев в поднадзорных организациях.</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bidi="en-US"/>
        </w:rPr>
      </w:pPr>
      <w:r w:rsidRPr="00764369">
        <w:rPr>
          <w:rFonts w:ascii="Times New Roman" w:hAnsi="Times New Roman" w:cs="Times New Roman"/>
          <w:sz w:val="24"/>
          <w:szCs w:val="24"/>
          <w:lang w:bidi="en-US"/>
        </w:rPr>
        <w:t>За 12 месяцев 2023 года, как и за аналогичный период 2022 года в организациях, эксплуатирующих опасные производственные объекты, при транспортировании опасных веществ аварий и несчастных случаев со смертельным исходом не зарегистрировано.</w:t>
      </w:r>
    </w:p>
    <w:p w:rsidR="00A4688C" w:rsidRPr="00764369" w:rsidRDefault="00A4688C" w:rsidP="00277CBC">
      <w:pPr>
        <w:widowControl/>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Количество групповых несчастных случаев, общее число пострадавших и погибших при групповых несчастных случаях. Количество несчастных случаев со смертельным исходом, произошедших в результате аварий.</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в организациях, эксплуатирующих опасные производственные объекты при транспортировании опасных веществ, групповых несчастных случаев со смертельным исходом и несчастных случаев со смертельным исходом, произошедших в результате аварий в поднадзорных Уральскому управлению Ростехнадзора организациях Свердловской, Челябинской, и Курганской областей не зарегистрировано. </w:t>
      </w:r>
    </w:p>
    <w:p w:rsidR="00A4688C" w:rsidRPr="00764369" w:rsidRDefault="00A4688C" w:rsidP="00277CBC">
      <w:pPr>
        <w:widowControl/>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Сравнительный анализ распределения аварий по видам аварий с описанием тенденций.</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bCs/>
          <w:sz w:val="24"/>
          <w:szCs w:val="24"/>
        </w:rPr>
        <w:t>За 12 месяцев 2023 года, как и за аналогичный период 2022 года в организациях, эксплуатирующих опасные производственные объекты при транспортировании опасных веществ, аварий в поднадзорных Уральскому управлению Ростехнадзора организациях Свердловской, Челябинской, и Курганской областей не зарегистрировано.</w:t>
      </w:r>
    </w:p>
    <w:p w:rsidR="00A4688C" w:rsidRPr="00764369" w:rsidRDefault="00A4688C" w:rsidP="00277CBC">
      <w:pPr>
        <w:widowControl/>
        <w:spacing w:line="276" w:lineRule="auto"/>
        <w:ind w:firstLine="709"/>
        <w:rPr>
          <w:rFonts w:ascii="Times New Roman" w:hAnsi="Times New Roman" w:cs="Times New Roman"/>
          <w:b/>
          <w:sz w:val="24"/>
          <w:szCs w:val="24"/>
        </w:rPr>
      </w:pPr>
      <w:r w:rsidRPr="00764369">
        <w:rPr>
          <w:rFonts w:ascii="Times New Roman" w:hAnsi="Times New Roman" w:cs="Times New Roman"/>
          <w:b/>
          <w:sz w:val="24"/>
          <w:szCs w:val="24"/>
          <w:u w:val="single"/>
        </w:rPr>
        <w:lastRenderedPageBreak/>
        <w:t>Сравнительный анализ распределения несчастных случаев со смертельным исходом по травмирующим факторам с описанием тенденций</w:t>
      </w:r>
      <w:r w:rsidRPr="00764369">
        <w:rPr>
          <w:rFonts w:ascii="Times New Roman" w:hAnsi="Times New Roman" w:cs="Times New Roman"/>
          <w:b/>
          <w:sz w:val="24"/>
          <w:szCs w:val="24"/>
        </w:rPr>
        <w:t>.</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как и за аналогичный период 2022 года в организациях, эксплуатирующих опасные производственные объекты при транспортировании опасных веществ, аварий и несчастных случаев со смертельным исходом в поднадзорных Уральскому управлению Ростехнадзора организациях Свердловской, Челябинской, и Курганской областей не зарегистрировано.</w:t>
      </w:r>
    </w:p>
    <w:p w:rsidR="00A4688C" w:rsidRPr="00764369" w:rsidRDefault="00A4688C" w:rsidP="00277CBC">
      <w:pPr>
        <w:widowControl/>
        <w:tabs>
          <w:tab w:val="num" w:pos="0"/>
        </w:tabs>
        <w:suppressAutoHyphens/>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качества расследования аварий и несчастных случаев со смертельным исходом.</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как и за аналогичный период 2022 года в организациях, эксплуатирующих опасные производственные объекты при транспортировании опасных веществ, несчастных случаев со смертельным исходом в поднадзорных Уральскому управлению Ростехнадзора организациях Свердловской, Челябинской, и Курганской областей не зарегистрировано.</w:t>
      </w:r>
    </w:p>
    <w:p w:rsidR="00A4688C" w:rsidRPr="00764369" w:rsidRDefault="00A4688C" w:rsidP="00277CBC">
      <w:pPr>
        <w:widowControl/>
        <w:tabs>
          <w:tab w:val="num" w:pos="0"/>
        </w:tabs>
        <w:suppressAutoHyphens/>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Описание обстоятельств и причин аварий и групповых несчастных случаев. Примеры инцидентов.</w:t>
      </w:r>
    </w:p>
    <w:p w:rsidR="00A4688C" w:rsidRPr="00764369" w:rsidRDefault="00A4688C" w:rsidP="00A4688C">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rPr>
        <w:t>Свердловская область</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как и за аналогичный период 2022 года в организациях, эксплуатирующих опасные производственные объекты при транспортировании опасных веществ, аварий и несчастных случаев со смертельным исходом в поднадзорных Уральскому управлению Ростехнадзора организациях Свердловской области не зарегистрировано.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в организациях, эксплуатирующих опасные производственные объекты при транспортировании опасных веществ, в поднадзорных Уральскому управлению Ростехнадзора организациях Свердловской области не зарегистрировано.</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декабре 2022 года на ОПО «Площадка нефтебазы по хранению и перевалке нефти и нефтепродуктов» г. Нижний Тагил, произошел 1 инцидент, связанный с транспортированием опасных веществ.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Обстоятельства инцидента и последствия: в верхней горловине железнодорожной цистерны, на площадке железнодорожной эстакады при операции по открытию донного клапана произошла вспышка паров бензина, с последующим горением. Возгорание ликвидировано. Повреждения технических устройств, применяемых на нефтебазе, отсутствуют. Пострадавшие отсутствуют.</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подконтрольных предприятиях, с целью расследования причин инцидентов разработаны положения по проведению технического расследования причин инцидентов на объектах, поднадзорных Федеральной службе по экологическому, технологическому и атомному надзору с учетом особенностей возможных инцидентов при транспортировании опасных веществ.</w:t>
      </w:r>
    </w:p>
    <w:p w:rsidR="00A4688C" w:rsidRPr="00764369" w:rsidRDefault="00A4688C" w:rsidP="00A4688C">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как и за аналогичный период 2022 года в организациях, эксплуатирующих опасные производственные объекты при транспортировании опасных веществ, аварий и несчастных случаев со смертельным исходом, а также инцидентов в Челябинской области не зарегистрировано.</w:t>
      </w:r>
    </w:p>
    <w:p w:rsidR="00A4688C" w:rsidRPr="00764369" w:rsidRDefault="00A4688C" w:rsidP="00A4688C">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rPr>
        <w:t xml:space="preserve">Курганская область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За 12 месяцев 2023 года, как и за аналогичный период 2022 года в организациях, эксплуатирующих опасные производственные объекты при транспортировании опасных веществ, аварий и несчастных случаев со смертельным исходом, а также инцидентов в Челябинской области не зарегистрировано.</w:t>
      </w:r>
    </w:p>
    <w:p w:rsidR="00A4688C" w:rsidRPr="00764369" w:rsidRDefault="00A4688C" w:rsidP="00277CBC">
      <w:pPr>
        <w:widowControl/>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причин аварий и несчастных случаев со смертельным исходом.</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bCs/>
          <w:sz w:val="24"/>
          <w:szCs w:val="24"/>
        </w:rPr>
        <w:t>За 12 месяцев 2023 года, как и за аналогичный период 2022 года в организациях, эксплуатирующих опасные производственные объекты при транспортировании опасных веществ, аварий и несчастных случаев со смертельным исходом, в поднадзорных Уральскому управлению Ростехнадзора организациях Свердловской, Челябинской, и Курганской областей не зарегистрировано.</w:t>
      </w:r>
    </w:p>
    <w:p w:rsidR="00A4688C" w:rsidRPr="00764369" w:rsidRDefault="00A4688C" w:rsidP="00277CBC">
      <w:pPr>
        <w:widowControl/>
        <w:spacing w:line="276" w:lineRule="auto"/>
        <w:ind w:firstLine="709"/>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A4688C" w:rsidRPr="00764369" w:rsidRDefault="00A4688C" w:rsidP="00A4688C">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lang w:eastAsia="zh-CN" w:bidi="en-US"/>
        </w:rPr>
        <w:t>Свердловская область</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Государственный инспектор по надзору за безопасным транспортированием опасных веществ, в качестве оператора Цифровой Платформы «Автоматизированная информационная система Ростехнадзора» (далее ЦП АИС Ростехнадзора) в течение 12 месяцев 2023 года проводил анализ Сведений об организации производственного контроля за соблюдением требований промышленной безопасности за 2022 год, (далее отчет ПК) юридических лиц и, ИП эксплуатирующих ОПО. Проанализировано 74 отчетов ПК за 2022 74 организаций эксплуатирующих отдельно выделенные ОПО «участок транспортирования опасных веществ». Качество представленных отчетов ПК за 2022 год значительно улучшилось, по сравнению с аналогичным периодом прошлого года. Все отчеты в электронном виде внесены в п.п. «Реестр отчетов производственного контроля», раздела Производственный контроль» ЦП АИС Ростехнадзора.</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Государственным инспектором проверялась правильность идентификации 37 опасных производственных объектов (ОПО) связанных с транспортированием опасных веществ при регистрации ОПО и внесении изменений дополнений предприятиями(организациями) в сведения характеризующие ОПО. При необходимости сведения, характеризующие ОПО, связанные с транспортированием опасных веществ возвращались для исправления, уточнение, дополнения в установленном порядке. Все изменения в сведениях характеризующие ОПО вносились в ЦП АИС Ростехнадзора.</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12 месяцев 2023 года в Уральском управлении Ростехнадзора по Свердловской области идет динамика к снижению по количеству опасных производственных объектов связанных с транспортированием опасных веществ. В Свердловской области отчетную дату 31.12.2023 имеется 150 (160 на 31.12.2022) поднадзорных Уральскому управлению Ростехнадзора предприятий (организаций) занимающихся эксплуатацией 248 (286 в 2022 году) ОПО, связанных с транспортированием опасных веществ:</w:t>
      </w:r>
    </w:p>
    <w:p w:rsidR="003D5530" w:rsidRPr="00764369" w:rsidRDefault="003D5530" w:rsidP="00A4688C">
      <w:pPr>
        <w:widowControl/>
        <w:spacing w:line="276" w:lineRule="auto"/>
        <w:ind w:firstLine="709"/>
        <w:jc w:val="both"/>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
        <w:gridCol w:w="567"/>
        <w:gridCol w:w="709"/>
        <w:gridCol w:w="709"/>
        <w:gridCol w:w="709"/>
        <w:gridCol w:w="708"/>
        <w:gridCol w:w="709"/>
        <w:gridCol w:w="709"/>
        <w:gridCol w:w="709"/>
        <w:gridCol w:w="850"/>
        <w:gridCol w:w="992"/>
      </w:tblGrid>
      <w:tr w:rsidR="00A4688C" w:rsidRPr="00764369" w:rsidTr="00A4688C">
        <w:trPr>
          <w:trHeight w:val="20"/>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 xml:space="preserve">Наименование показатели /классы </w:t>
            </w:r>
            <w:r w:rsidRPr="00764369">
              <w:rPr>
                <w:rFonts w:ascii="Times New Roman" w:hAnsi="Times New Roman" w:cs="Times New Roman"/>
                <w:sz w:val="24"/>
                <w:szCs w:val="24"/>
              </w:rPr>
              <w:lastRenderedPageBreak/>
              <w:t xml:space="preserve">опасности, </w:t>
            </w:r>
          </w:p>
        </w:tc>
        <w:tc>
          <w:tcPr>
            <w:tcW w:w="5670" w:type="dxa"/>
            <w:gridSpan w:val="9"/>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lastRenderedPageBreak/>
              <w:t>Классы</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Всего</w:t>
            </w:r>
          </w:p>
        </w:tc>
      </w:tr>
      <w:tr w:rsidR="00A4688C" w:rsidRPr="00764369" w:rsidTr="00A4688C">
        <w:trPr>
          <w:trHeight w:val="248"/>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III</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IV</w:t>
            </w: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p>
        </w:tc>
      </w:tr>
      <w:tr w:rsidR="00A4688C" w:rsidRPr="00764369" w:rsidTr="00A4688C">
        <w:trPr>
          <w:trHeight w:val="2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p>
        </w:tc>
        <w:tc>
          <w:tcPr>
            <w:tcW w:w="7512" w:type="dxa"/>
            <w:gridSpan w:val="11"/>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Динамика, сравнение с аналогичным периодом пошлого года</w:t>
            </w:r>
          </w:p>
        </w:tc>
      </w:tr>
      <w:tr w:rsidR="00A4688C" w:rsidRPr="00764369" w:rsidTr="00A4688C">
        <w:trPr>
          <w:trHeight w:val="2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lastRenderedPageBreak/>
              <w:t>период</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r>
      <w:tr w:rsidR="00A4688C" w:rsidRPr="00764369" w:rsidTr="00A4688C">
        <w:trPr>
          <w:trHeight w:val="2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 xml:space="preserve">Количество ОПО, </w:t>
            </w:r>
          </w:p>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из низ:</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156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193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258</w:t>
            </w:r>
          </w:p>
        </w:tc>
      </w:tr>
      <w:tr w:rsidR="00A4688C" w:rsidRPr="00764369" w:rsidTr="00A4688C">
        <w:trPr>
          <w:trHeight w:val="2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 xml:space="preserve">отдельных «участков транспортирования опасных веществ»,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69</w:t>
            </w:r>
          </w:p>
        </w:tc>
        <w:tc>
          <w:tcPr>
            <w:tcW w:w="992"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83</w:t>
            </w:r>
          </w:p>
        </w:tc>
      </w:tr>
      <w:tr w:rsidR="00A4688C" w:rsidRPr="00764369" w:rsidTr="00A4688C">
        <w:trPr>
          <w:trHeight w:val="107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«участков транспортирования опасных веществ», входящих в состав других ОПО</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27</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214</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175</w:t>
            </w:r>
          </w:p>
        </w:tc>
      </w:tr>
      <w:tr w:rsidR="00A4688C" w:rsidRPr="00764369" w:rsidTr="00A4688C">
        <w:trPr>
          <w:trHeight w:val="210"/>
          <w:jc w:val="center"/>
        </w:trPr>
        <w:tc>
          <w:tcPr>
            <w:tcW w:w="10206" w:type="dxa"/>
            <w:gridSpan w:val="1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из них:</w:t>
            </w:r>
          </w:p>
        </w:tc>
      </w:tr>
      <w:tr w:rsidR="00A4688C" w:rsidRPr="00764369" w:rsidTr="00A4688C">
        <w:trPr>
          <w:trHeight w:val="20"/>
          <w:jc w:val="center"/>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транспортирование одновременно автомобильным и железнодорожным транспортом, из них: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59</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79</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91</w:t>
            </w:r>
          </w:p>
        </w:tc>
        <w:tc>
          <w:tcPr>
            <w:tcW w:w="992"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102</w:t>
            </w:r>
          </w:p>
        </w:tc>
      </w:tr>
      <w:tr w:rsidR="00A4688C" w:rsidRPr="00764369" w:rsidTr="00A4688C">
        <w:trPr>
          <w:trHeight w:val="20"/>
          <w:jc w:val="center"/>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Транспортирование только автомобильным транспортом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83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131</w:t>
            </w:r>
          </w:p>
        </w:tc>
        <w:tc>
          <w:tcPr>
            <w:tcW w:w="992"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134</w:t>
            </w:r>
          </w:p>
        </w:tc>
      </w:tr>
      <w:tr w:rsidR="00A4688C" w:rsidRPr="00764369" w:rsidTr="00A4688C">
        <w:trPr>
          <w:trHeight w:val="20"/>
          <w:jc w:val="center"/>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Транспортирование только железнодорожным транспортом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22</w:t>
            </w:r>
          </w:p>
        </w:tc>
      </w:tr>
      <w:tr w:rsidR="00A4688C" w:rsidRPr="00764369" w:rsidTr="00A4688C">
        <w:trPr>
          <w:trHeight w:val="20"/>
          <w:jc w:val="center"/>
        </w:trPr>
        <w:tc>
          <w:tcPr>
            <w:tcW w:w="6946"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Количество организаций, предприятий эксплуатирующих опасные производственные объекты связанных с транспортированием опасных веществ.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2023</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2022</w:t>
            </w:r>
          </w:p>
        </w:tc>
      </w:tr>
      <w:tr w:rsidR="00A4688C" w:rsidRPr="00764369" w:rsidTr="00A4688C">
        <w:trPr>
          <w:trHeight w:val="20"/>
          <w:jc w:val="center"/>
        </w:trPr>
        <w:tc>
          <w:tcPr>
            <w:tcW w:w="6946" w:type="dxa"/>
            <w:gridSpan w:val="8"/>
            <w:vMerge/>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27</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31</w:t>
            </w:r>
          </w:p>
        </w:tc>
      </w:tr>
    </w:tbl>
    <w:p w:rsidR="00AA7F9C" w:rsidRPr="00764369" w:rsidRDefault="00AA7F9C" w:rsidP="00A4688C">
      <w:pPr>
        <w:widowControl/>
        <w:spacing w:line="276" w:lineRule="auto"/>
        <w:ind w:firstLine="709"/>
        <w:jc w:val="both"/>
        <w:rPr>
          <w:rFonts w:ascii="Times New Roman" w:hAnsi="Times New Roman" w:cs="Times New Roman"/>
          <w:sz w:val="24"/>
          <w:szCs w:val="24"/>
        </w:rPr>
      </w:pP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опасных производственных объектов, в Свердловской области связанных с транспортированием опасных веществ за отчетный период  имеется в собственности в аренде или на другом законном основании: путей (дорог) необщего пользования протяженностью 702,139 км, в том числе железнодорожных – 341,949 км, из них отремонтировано капитальным ремонтом 2,3 км, автодорог необщего пользования 360,21 км.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Надзором за безопасным транспортированием опасных веществ в отчетном периоде за 12 месяцев 2022 года продолжается работа по мониторингу и анализу хода страхования ответственности организаций, эксплуатирующих опасные производственные объекты. В соответствии со ст. 15 Федерального закона от 27.07.1997 № 116-ФЗ, поручение заместителя руководителя Ростехнадзора от 25.10.2022 № 00-05-13-5 проведен анализ количества застрахованных опасных производственных объектов (наличия договоров обязательного страхования опасных производственных объектов) объектов в соответствии с сайтом Национального союза страховщиков ответственности в течение 2023 года.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В результате анализа установлено: поднадзорными предприятиями в целом своевременно оформляются договора обязательного страхования гражданской ответственности владельца опасного производственного объекта в результате аварии на опасном производственном объекте.</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декабре 2023 года завершена работа по выявлению индикаторов риска обязательных требований, по 69 ОПО участков транспортирования опасных веществ.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12 месяцев 2023 года своевременно не проводились экспертизы промышленной безопасности по транспортированию опасных веществ железнодорожных путей дорог необщего пользования, в том числе входящих в состав взрывопожароопасных и химически опасных.</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01.12.2021 истёк срок безопасной эксплуатации сооружений, железнодорожных путей необщего пользования ОПО «Участок транспортирования опасных веществ (железнодорожный)» ОАО «Высокогорский горно-обогатительный комбинат» г. Нижний Тагил установленный экспертизами промышленной безопасности декабря 2022 года истёк срок безопасной эксплуатации сооружения железнодорожных путей необщего пользования,  мост железнодорожный через реку Тагил на перегоне  на перегоне ст. «Гора Высокая – ст. «Площадка» ПЖТ ОАО «ВГОК»  мост железобетонный через реку Выйка на перегоне  на перегоне ст. «Гора Высокая – ст. «Кирпичная (инв.№ 010339) ПЖТ ОАО «ВГОК», Путепровода железнодорожного на перегоне ст. «Гора Высокая – ст. «Кирпичная» ч/з ул. Зерновая (инв.№ 010339) ПЖТ ОАО «ВГОК» ОПО «Участок транспортирования опасных веществ» (рег. № А54-01790-0004, класс опасности I</w:t>
      </w:r>
      <w:r w:rsidRPr="00764369">
        <w:rPr>
          <w:rFonts w:ascii="Times New Roman" w:hAnsi="Times New Roman" w:cs="Times New Roman"/>
          <w:sz w:val="24"/>
          <w:szCs w:val="24"/>
          <w:lang w:val="en-US"/>
        </w:rPr>
        <w:t>V</w:t>
      </w:r>
      <w:r w:rsidRPr="00764369">
        <w:rPr>
          <w:rFonts w:ascii="Times New Roman" w:hAnsi="Times New Roman" w:cs="Times New Roman"/>
          <w:sz w:val="24"/>
          <w:szCs w:val="24"/>
        </w:rPr>
        <w:t>) ООО «Компания Биант», установленный экспертизой промышленной безопасности рег. № 54-ЗС-02020-2017.</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государственный инспектор принимает участие как член аттестационной комиссии Уральского управления Ростехнадзора в том числе по разделу Б.10 «Требования промышленной безопасности при транспортировании опасных веществ»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 проверках государственным инспектором в обязательном порядке контролируется соблюдение периодичности проведения неразрушающего контроля (дефектоскопии) рельсов на подъездных путях необщего пользования, в том числе для транспортирования опасных веществ, согласно с графиком дефектоскопии, утвержденных владельцем железнодорожного пути необщего пользовании, с последующей заменой дефектных остро дефектных рельс.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2023 году государственный инспектор по надзору за транспортированием опасных веществ проводил профилактические мероприятия, предусмотренные статьей 45 Федерального закона от 31.07.2020 № 248-ФЗ «О государственном контроле (надзоре) и муниципальном контроле в Российской Федерации» (далее – Федеральный закон № 248-ФЗ) форме: информационных писем – 328, объявление предостережений – 2; выездных консультирования – 5; онлайн консультирований, направления предложений в руководство по соблюдению требований безопасности </w:t>
      </w:r>
      <w:r w:rsidRPr="00764369">
        <w:rPr>
          <w:rFonts w:ascii="Times New Roman" w:hAnsi="Times New Roman" w:cs="Times New Roman"/>
          <w:bCs/>
          <w:sz w:val="24"/>
          <w:szCs w:val="24"/>
        </w:rPr>
        <w:t xml:space="preserve">при транспортировании опасных веществ на ОПО железнодорожными и автомобильными транспортными средствами, </w:t>
      </w:r>
      <w:r w:rsidRPr="00764369">
        <w:rPr>
          <w:rFonts w:ascii="Times New Roman" w:hAnsi="Times New Roman" w:cs="Times New Roman"/>
          <w:sz w:val="24"/>
          <w:szCs w:val="24"/>
        </w:rPr>
        <w:t>проведения профилактических бесед в ходе контрольных (надзорных), тренировок (учений) и д.р. профилактических мероприятий.</w:t>
      </w:r>
    </w:p>
    <w:p w:rsidR="00A4688C" w:rsidRPr="00764369" w:rsidRDefault="00A4688C" w:rsidP="00AA7F9C">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lang w:bidi="en-US"/>
        </w:rPr>
        <w:t>Челябинская область</w:t>
      </w:r>
    </w:p>
    <w:p w:rsidR="00A4688C" w:rsidRPr="00764369" w:rsidRDefault="00A4688C" w:rsidP="00A4688C">
      <w:pPr>
        <w:widowControl/>
        <w:tabs>
          <w:tab w:val="left" w:pos="709"/>
        </w:tabs>
        <w:suppressAutoHyphens/>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lastRenderedPageBreak/>
        <w:t>В отчетном периоде 12 месяцев 2023 года в Уральском управлении Ростехнадзора по Челябинской области по сведениям содержащихся в формах отчётности идет динамика к снижению показателей осуществления государственного контроля (надзора) по количеству опасных производственных объектах связанных с транспортированием опасных веществ.:</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709"/>
        <w:gridCol w:w="709"/>
        <w:gridCol w:w="709"/>
        <w:gridCol w:w="708"/>
        <w:gridCol w:w="709"/>
        <w:gridCol w:w="709"/>
        <w:gridCol w:w="709"/>
        <w:gridCol w:w="850"/>
        <w:gridCol w:w="851"/>
      </w:tblGrid>
      <w:tr w:rsidR="00A4688C" w:rsidRPr="00764369" w:rsidTr="00AA7F9C">
        <w:trPr>
          <w:trHeight w:val="20"/>
          <w:jc w:val="center"/>
        </w:trPr>
        <w:tc>
          <w:tcPr>
            <w:tcW w:w="2694" w:type="dxa"/>
            <w:vMerge w:val="restart"/>
            <w:tcBorders>
              <w:top w:val="single" w:sz="4" w:space="0" w:color="auto"/>
              <w:left w:val="single" w:sz="4" w:space="0" w:color="auto"/>
              <w:right w:val="single" w:sz="4" w:space="0" w:color="auto"/>
            </w:tcBorders>
            <w:vAlign w:val="center"/>
            <w:hideMark/>
          </w:tcPr>
          <w:p w:rsidR="00A4688C" w:rsidRPr="00764369" w:rsidRDefault="00A4688C" w:rsidP="00AA7F9C">
            <w:pPr>
              <w:widowControl/>
              <w:suppressAutoHyphens/>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lang w:bidi="en-US"/>
              </w:rPr>
              <w:t xml:space="preserve">Наименование показатели /классы опасности, </w:t>
            </w:r>
          </w:p>
        </w:tc>
        <w:tc>
          <w:tcPr>
            <w:tcW w:w="5670" w:type="dxa"/>
            <w:gridSpan w:val="8"/>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Классы</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Всего</w:t>
            </w:r>
          </w:p>
        </w:tc>
      </w:tr>
      <w:tr w:rsidR="00A4688C" w:rsidRPr="00764369" w:rsidTr="00AA7F9C">
        <w:trPr>
          <w:trHeight w:val="248"/>
          <w:jc w:val="center"/>
        </w:trPr>
        <w:tc>
          <w:tcPr>
            <w:tcW w:w="2694" w:type="dxa"/>
            <w:vMerge/>
            <w:tcBorders>
              <w:left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III</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IV</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p>
        </w:tc>
      </w:tr>
      <w:tr w:rsidR="00A4688C" w:rsidRPr="00764369" w:rsidTr="00AA7F9C">
        <w:trPr>
          <w:trHeight w:val="20"/>
          <w:jc w:val="center"/>
        </w:trPr>
        <w:tc>
          <w:tcPr>
            <w:tcW w:w="2694" w:type="dxa"/>
            <w:vMerge/>
            <w:tcBorders>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p>
        </w:tc>
        <w:tc>
          <w:tcPr>
            <w:tcW w:w="7371" w:type="dxa"/>
            <w:gridSpan w:val="10"/>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Динамика, сравнение с аналогичным периодом пошлого года</w:t>
            </w:r>
          </w:p>
        </w:tc>
      </w:tr>
      <w:tr w:rsidR="00A4688C" w:rsidRPr="00764369" w:rsidTr="00AA7F9C">
        <w:trPr>
          <w:trHeight w:val="2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период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r>
      <w:tr w:rsidR="00A4688C" w:rsidRPr="00764369" w:rsidTr="00AA7F9C">
        <w:trPr>
          <w:trHeight w:val="2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 xml:space="preserve">Количество ОПО, </w:t>
            </w:r>
          </w:p>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из низ:</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241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249</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316</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325</w:t>
            </w:r>
          </w:p>
        </w:tc>
      </w:tr>
      <w:tr w:rsidR="00A4688C" w:rsidRPr="00764369" w:rsidTr="00AA7F9C">
        <w:trPr>
          <w:trHeight w:val="2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 xml:space="preserve">отдельных «участков транспортирования опасных веществ», </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95</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87</w:t>
            </w:r>
          </w:p>
        </w:tc>
      </w:tr>
      <w:tr w:rsidR="00A4688C" w:rsidRPr="00764369" w:rsidTr="00AA7F9C">
        <w:trPr>
          <w:trHeight w:val="107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«участков транспортирования опасных веществ», входящих в состав других ОПО</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171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179</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238</w:t>
            </w:r>
          </w:p>
        </w:tc>
      </w:tr>
      <w:tr w:rsidR="00A4688C" w:rsidRPr="00764369" w:rsidTr="00AA7F9C">
        <w:trPr>
          <w:trHeight w:val="210"/>
          <w:jc w:val="center"/>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из них:</w:t>
            </w:r>
          </w:p>
        </w:tc>
      </w:tr>
      <w:tr w:rsidR="00A4688C" w:rsidRPr="00764369" w:rsidTr="00AA7F9C">
        <w:trPr>
          <w:trHeight w:val="2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транспортирование одновременно автомобильным и железнодорожным транспортом, из них:</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89</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137</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106</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171</w:t>
            </w:r>
          </w:p>
        </w:tc>
      </w:tr>
      <w:tr w:rsidR="00A4688C" w:rsidRPr="00764369" w:rsidTr="00AA7F9C">
        <w:trPr>
          <w:trHeight w:val="2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Транспортирование только автомобильным транспортом</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78</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77</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113</w:t>
            </w:r>
          </w:p>
        </w:tc>
      </w:tr>
      <w:tr w:rsidR="00A4688C" w:rsidRPr="00764369" w:rsidTr="00AA7F9C">
        <w:trPr>
          <w:trHeight w:val="2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Транспортирование только железнодорожным транспортом</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bCs/>
                <w:sz w:val="24"/>
                <w:szCs w:val="24"/>
                <w:lang w:val="en-US"/>
              </w:rPr>
            </w:pPr>
            <w:r w:rsidRPr="00764369">
              <w:rPr>
                <w:rFonts w:ascii="Times New Roman" w:hAnsi="Times New Roman" w:cs="Times New Roman"/>
                <w:bCs/>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41</w:t>
            </w:r>
          </w:p>
        </w:tc>
      </w:tr>
      <w:tr w:rsidR="00A4688C" w:rsidRPr="00764369" w:rsidTr="00AA7F9C">
        <w:trPr>
          <w:trHeight w:val="20"/>
          <w:jc w:val="center"/>
        </w:trPr>
        <w:tc>
          <w:tcPr>
            <w:tcW w:w="6946"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Количество организаций, предприятий эксплуатирующих опасные производственные объекты связанных с транспортированием опасных веществ.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2023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2022</w:t>
            </w:r>
          </w:p>
        </w:tc>
      </w:tr>
      <w:tr w:rsidR="00A4688C" w:rsidRPr="00764369" w:rsidTr="00AA7F9C">
        <w:trPr>
          <w:trHeight w:val="20"/>
          <w:jc w:val="center"/>
        </w:trPr>
        <w:tc>
          <w:tcPr>
            <w:tcW w:w="6946" w:type="dxa"/>
            <w:gridSpan w:val="7"/>
            <w:vMerge/>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pacing w:line="276" w:lineRule="auto"/>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204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4688C" w:rsidRPr="00764369" w:rsidRDefault="00A4688C" w:rsidP="00AA7F9C">
            <w:pPr>
              <w:widowControl/>
              <w:suppressAutoHyphens/>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lang w:val="en-US" w:eastAsia="en-US" w:bidi="en-US"/>
              </w:rPr>
              <w:t>208</w:t>
            </w:r>
          </w:p>
        </w:tc>
      </w:tr>
    </w:tbl>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результате деятельности по достижению минимизации риска причинения вреда (ущерба) охраняемым законом ценностям, вызванного нарушениями обязательных требований, на поднадзорных предприятиях осуществлен ряд организационно-технических мероприятий, направленных на повышение состояния промышленной безопасности:</w:t>
      </w:r>
    </w:p>
    <w:p w:rsidR="00A4688C" w:rsidRPr="00764369" w:rsidRDefault="00A4688C" w:rsidP="00AA7F9C">
      <w:pPr>
        <w:widowControl/>
        <w:numPr>
          <w:ilvl w:val="0"/>
          <w:numId w:val="6"/>
        </w:numPr>
        <w:suppressAutoHyphen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ведется работа по определению возможности продления сроков безопасной эксплуатации технических устройств, оборудования, зданий и сооружений на опасных производственных объектах, </w:t>
      </w:r>
      <w:r w:rsidRPr="00764369">
        <w:rPr>
          <w:rFonts w:ascii="Times New Roman" w:hAnsi="Times New Roman" w:cs="Times New Roman"/>
          <w:sz w:val="24"/>
          <w:szCs w:val="24"/>
          <w:lang w:eastAsia="zh-CN" w:bidi="en-US"/>
        </w:rPr>
        <w:t>осуществляющие транспортирование опасных веществ на территории Челябинской области</w:t>
      </w:r>
      <w:r w:rsidRPr="00764369">
        <w:rPr>
          <w:rFonts w:ascii="Times New Roman" w:hAnsi="Times New Roman" w:cs="Times New Roman"/>
          <w:sz w:val="24"/>
          <w:szCs w:val="24"/>
        </w:rPr>
        <w:t>,</w:t>
      </w:r>
    </w:p>
    <w:p w:rsidR="00A4688C" w:rsidRPr="00764369" w:rsidRDefault="00A4688C" w:rsidP="00AA7F9C">
      <w:pPr>
        <w:widowControl/>
        <w:numPr>
          <w:ilvl w:val="0"/>
          <w:numId w:val="6"/>
        </w:numPr>
        <w:suppressAutoHyphen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Проводятся экспертизы промышленной безопасности технических устройств, применяемых на опасных производственных объектах, зданий и сооружений, документации на техническое перевооружение опасного производственного объекта;</w:t>
      </w:r>
    </w:p>
    <w:p w:rsidR="00A4688C" w:rsidRPr="00764369" w:rsidRDefault="00A4688C" w:rsidP="00AA7F9C">
      <w:pPr>
        <w:widowControl/>
        <w:numPr>
          <w:ilvl w:val="0"/>
          <w:numId w:val="6"/>
        </w:numPr>
        <w:suppressAutoHyphen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организации, эксплуатирующие опасные производственные объекты, заключили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A4688C" w:rsidRPr="00764369" w:rsidRDefault="00A4688C" w:rsidP="00AA7F9C">
      <w:pPr>
        <w:widowControl/>
        <w:numPr>
          <w:ilvl w:val="0"/>
          <w:numId w:val="6"/>
        </w:numPr>
        <w:suppressAutoHyphen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заключены договоры с аварийно-спасательными формированиями;</w:t>
      </w:r>
    </w:p>
    <w:p w:rsidR="00A4688C" w:rsidRPr="00764369" w:rsidRDefault="00A4688C" w:rsidP="00AA7F9C">
      <w:pPr>
        <w:widowControl/>
        <w:numPr>
          <w:ilvl w:val="0"/>
          <w:numId w:val="6"/>
        </w:numPr>
        <w:suppressAutoHyphen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на всех поднадзорных предприятиях разработаны Планы мероприятий по локализации и ликвидации последствий аварий на взрывопожароопасных производственных объектах. Проводятся учебные тревоги в цехах с целью отработки действия должностных лиц и исполнителей на любой стадии аварийной ситуации;</w:t>
      </w:r>
    </w:p>
    <w:p w:rsidR="00A4688C" w:rsidRPr="00764369" w:rsidRDefault="00A4688C" w:rsidP="00AA7F9C">
      <w:pPr>
        <w:widowControl/>
        <w:numPr>
          <w:ilvl w:val="0"/>
          <w:numId w:val="6"/>
        </w:numPr>
        <w:suppressAutoHyphen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на всех поднадзорных предприятиях разработано «Положение об организации и осуществлении производственного контроля за соблюдением требований промышленной безопасности на опасных производственных объектах»;</w:t>
      </w:r>
    </w:p>
    <w:p w:rsidR="00A4688C" w:rsidRPr="00764369" w:rsidRDefault="00A4688C" w:rsidP="00AA7F9C">
      <w:pPr>
        <w:widowControl/>
        <w:numPr>
          <w:ilvl w:val="0"/>
          <w:numId w:val="6"/>
        </w:numPr>
        <w:suppressAutoHyphen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приказами по предприятиям назначены лица, ответственные за организацию и осуществление производственного контроля. Для проведения оперативных, целевых и комплексных проверок состояния промышленной безопасности ОПО приказами по предприятиям назначены комиссии производственного контроля из числа специалистов предприятий. </w:t>
      </w:r>
    </w:p>
    <w:p w:rsidR="00A4688C" w:rsidRPr="00764369" w:rsidRDefault="00A4688C" w:rsidP="00A4688C">
      <w:pPr>
        <w:shd w:val="clear" w:color="auto" w:fill="FFFFFF"/>
        <w:tabs>
          <w:tab w:val="left" w:pos="886"/>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требованиями статьи 11 Федерального закона «О промышленной безопасности опасных производственных объектов» № 116-ФЗ,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РФ от 18.12.2020 № 2168, Приказа Федеральной службы по экологическому, технологическому и атомному надзору от 11.12.2020 № 518 эксплуатирующие опасные производственные объекты организации представили в Уральское управление Федеральной службы по экологическому, технологическому и атомному надзору сведения об организации и осуществлении производственного контроля за 2022 год, которые были проанализированы инспекторским составом и внесены в систему информатизации АИС ПБ Ростехнадзора. В случаях выявления формального подхода при составлении отчетов об организации производственного контроля, недостаточности представленных сведений, отчеты направлялись на доработку. В отношении организации, не представившей сведения об организации производственного контроля до 01.04.2023 (ООО «Зувер»), возбуждено дело административном правонарушении по ч. 1 ст. 9.1 КоАП РФ. Юридическому лицу назначено административное наказание – предупреждение.</w:t>
      </w:r>
    </w:p>
    <w:p w:rsidR="00A4688C" w:rsidRPr="00764369" w:rsidRDefault="00A4688C" w:rsidP="00A4688C">
      <w:pPr>
        <w:widowControl/>
        <w:tabs>
          <w:tab w:val="left" w:pos="993"/>
        </w:tabs>
        <w:overflowPunct w:val="0"/>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приняты меры по предотвращению постороннего несанкционированного вмешательства в ход технологических процессов, которое достигается охранными системами организаций, ограничением доступа посторонних лиц на территорию ОПО, организацией пропускного режима, оснащением помещений средствами охранной сигнализации, использованием средств видеонаблюдения, а также внедрением автоматизированных систем управления технологическими процессами и др.</w:t>
      </w:r>
    </w:p>
    <w:tbl>
      <w:tblPr>
        <w:tblpPr w:leftFromText="180" w:rightFromText="180" w:vertAnchor="text" w:horzAnchor="margin" w:tblpXSpec="center" w:tblpY="34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709"/>
        <w:gridCol w:w="709"/>
        <w:gridCol w:w="709"/>
        <w:gridCol w:w="708"/>
        <w:gridCol w:w="709"/>
        <w:gridCol w:w="709"/>
        <w:gridCol w:w="709"/>
        <w:gridCol w:w="850"/>
        <w:gridCol w:w="851"/>
      </w:tblGrid>
      <w:tr w:rsidR="00AA7F9C" w:rsidRPr="00764369" w:rsidTr="00AA7F9C">
        <w:trPr>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 xml:space="preserve">Наименование показатели /классы опасности, </w:t>
            </w:r>
          </w:p>
        </w:tc>
        <w:tc>
          <w:tcPr>
            <w:tcW w:w="5670" w:type="dxa"/>
            <w:gridSpan w:val="8"/>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Классы</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Всего</w:t>
            </w:r>
          </w:p>
        </w:tc>
      </w:tr>
      <w:tr w:rsidR="00AA7F9C" w:rsidRPr="00764369" w:rsidTr="00AA7F9C">
        <w:trPr>
          <w:trHeight w:val="24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III</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IV</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rPr>
                <w:rFonts w:ascii="Times New Roman" w:hAnsi="Times New Roman" w:cs="Times New Roman"/>
                <w:sz w:val="24"/>
                <w:szCs w:val="24"/>
              </w:rPr>
            </w:pPr>
          </w:p>
        </w:tc>
      </w:tr>
      <w:tr w:rsidR="00AA7F9C" w:rsidRPr="00764369" w:rsidTr="00AA7F9C">
        <w:trPr>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rPr>
                <w:rFonts w:ascii="Times New Roman" w:hAnsi="Times New Roman" w:cs="Times New Roman"/>
                <w:sz w:val="24"/>
                <w:szCs w:val="24"/>
              </w:rPr>
            </w:pPr>
          </w:p>
        </w:tc>
        <w:tc>
          <w:tcPr>
            <w:tcW w:w="7371" w:type="dxa"/>
            <w:gridSpan w:val="10"/>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Динамика, сравнение с аналогичным периодом пошлого года</w:t>
            </w:r>
          </w:p>
        </w:tc>
      </w:tr>
      <w:tr w:rsidR="00AA7F9C" w:rsidRPr="00764369" w:rsidTr="00AA7F9C">
        <w:trPr>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lastRenderedPageBreak/>
              <w:t>период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lang w:bidi="en-US"/>
              </w:rPr>
            </w:pPr>
            <w:r w:rsidRPr="00764369">
              <w:rPr>
                <w:rFonts w:ascii="Times New Roman" w:hAnsi="Times New Roman" w:cs="Times New Roman"/>
                <w:sz w:val="24"/>
                <w:szCs w:val="24"/>
              </w:rPr>
              <w:t>2022</w:t>
            </w:r>
          </w:p>
        </w:tc>
      </w:tr>
      <w:tr w:rsidR="00AA7F9C" w:rsidRPr="00764369" w:rsidTr="00AA7F9C">
        <w:trPr>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 xml:space="preserve">Количество ОПО, </w:t>
            </w:r>
          </w:p>
          <w:p w:rsidR="00AA7F9C" w:rsidRPr="00764369" w:rsidRDefault="00AA7F9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из низ:</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35</w:t>
            </w:r>
          </w:p>
        </w:tc>
      </w:tr>
      <w:tr w:rsidR="00AA7F9C" w:rsidRPr="00764369" w:rsidTr="00AA7F9C">
        <w:trPr>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 xml:space="preserve">отдельных «участков транспортирования опасных веществ», </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17</w:t>
            </w:r>
          </w:p>
        </w:tc>
      </w:tr>
      <w:tr w:rsidR="00AA7F9C" w:rsidRPr="00764369" w:rsidTr="00AA7F9C">
        <w:trPr>
          <w:trHeight w:val="1074"/>
        </w:trPr>
        <w:tc>
          <w:tcPr>
            <w:tcW w:w="2694"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«участков транспортирования опасных веществ», входящих в состав других ОПО</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18</w:t>
            </w:r>
          </w:p>
        </w:tc>
      </w:tr>
      <w:tr w:rsidR="00AA7F9C" w:rsidRPr="00764369" w:rsidTr="00AA7F9C">
        <w:trPr>
          <w:trHeight w:val="210"/>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из них:</w:t>
            </w:r>
          </w:p>
        </w:tc>
      </w:tr>
      <w:tr w:rsidR="00AA7F9C" w:rsidRPr="00764369" w:rsidTr="00AA7F9C">
        <w:trPr>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транспортирование одновременно автомобильным и железнодорожным транспортом, из них:</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AA7F9C" w:rsidRPr="00764369" w:rsidTr="00AA7F9C">
        <w:trPr>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Транспортирование только автомобильным транспортом</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26</w:t>
            </w:r>
          </w:p>
        </w:tc>
      </w:tr>
      <w:tr w:rsidR="00AA7F9C" w:rsidRPr="00764369" w:rsidTr="00AA7F9C">
        <w:trPr>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Транспортирование только железнодорожным транспортом</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bCs/>
                <w:sz w:val="24"/>
                <w:szCs w:val="24"/>
              </w:rPr>
            </w:pPr>
            <w:r w:rsidRPr="00764369">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7</w:t>
            </w:r>
          </w:p>
        </w:tc>
      </w:tr>
      <w:tr w:rsidR="00AA7F9C" w:rsidRPr="00764369" w:rsidTr="00AA7F9C">
        <w:trPr>
          <w:trHeight w:val="20"/>
        </w:trPr>
        <w:tc>
          <w:tcPr>
            <w:tcW w:w="6946"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Количество организаций, предприятий эксплуатирующих опасные производственные объекты связанных с транспортированием опасных веществ.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2023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2022</w:t>
            </w:r>
          </w:p>
        </w:tc>
      </w:tr>
      <w:tr w:rsidR="00AA7F9C" w:rsidRPr="00764369" w:rsidTr="00AA7F9C">
        <w:trPr>
          <w:trHeight w:val="20"/>
        </w:trPr>
        <w:tc>
          <w:tcPr>
            <w:tcW w:w="6946" w:type="dxa"/>
            <w:gridSpan w:val="7"/>
            <w:vMerge/>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pacing w:line="276" w:lineRule="auto"/>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27</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A7F9C" w:rsidRPr="00764369" w:rsidRDefault="00AA7F9C" w:rsidP="00AA7F9C">
            <w:pPr>
              <w:widowControl/>
              <w:suppressAutoHyphens/>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31</w:t>
            </w:r>
          </w:p>
        </w:tc>
      </w:tr>
    </w:tbl>
    <w:p w:rsidR="003D5530" w:rsidRPr="00764369" w:rsidRDefault="003D5530" w:rsidP="00A4688C">
      <w:pPr>
        <w:widowControl/>
        <w:tabs>
          <w:tab w:val="left" w:pos="993"/>
        </w:tabs>
        <w:overflowPunct w:val="0"/>
        <w:autoSpaceDE w:val="0"/>
        <w:autoSpaceDN w:val="0"/>
        <w:adjustRightInd w:val="0"/>
        <w:spacing w:line="276" w:lineRule="auto"/>
        <w:ind w:firstLine="709"/>
        <w:jc w:val="both"/>
        <w:rPr>
          <w:rFonts w:ascii="Times New Roman" w:hAnsi="Times New Roman" w:cs="Times New Roman"/>
          <w:sz w:val="24"/>
          <w:szCs w:val="24"/>
        </w:rPr>
      </w:pPr>
    </w:p>
    <w:p w:rsidR="00A4688C" w:rsidRPr="00764369" w:rsidRDefault="00A4688C" w:rsidP="00A4688C">
      <w:pPr>
        <w:widowControl/>
        <w:tabs>
          <w:tab w:val="left" w:pos="993"/>
        </w:tabs>
        <w:overflowPunct w:val="0"/>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Факты незаконного оборота промышленной продукции не выявлены (письмо Ростехнадзора от 27.02.2019 № 00-02-05/343).</w:t>
      </w:r>
    </w:p>
    <w:p w:rsidR="00A4688C" w:rsidRPr="00764369" w:rsidRDefault="00A4688C" w:rsidP="00A4688C">
      <w:pPr>
        <w:widowControl/>
        <w:tabs>
          <w:tab w:val="left" w:pos="993"/>
        </w:tabs>
        <w:overflowPunct w:val="0"/>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Фото- и видеоматериалы в подсистеме «Аварийность и травматизм» ЦП АИС Ростехнадзора не размещались в связи с отсутствием событий авариного характера на поднадзорных опасных производственных объектах (письмо Ростехнадзора от 07.11.2022 № 00-08-05/943).</w:t>
      </w:r>
    </w:p>
    <w:p w:rsidR="00A4688C" w:rsidRPr="00764369" w:rsidRDefault="00A4688C" w:rsidP="00AA7F9C">
      <w:pPr>
        <w:widowControl/>
        <w:suppressAutoHyphens/>
        <w:spacing w:line="276" w:lineRule="auto"/>
        <w:jc w:val="both"/>
        <w:rPr>
          <w:rFonts w:ascii="Times New Roman" w:hAnsi="Times New Roman" w:cs="Times New Roman"/>
          <w:b/>
          <w:sz w:val="24"/>
          <w:szCs w:val="24"/>
          <w:lang w:eastAsia="zh-CN" w:bidi="en-US"/>
        </w:rPr>
      </w:pPr>
      <w:r w:rsidRPr="00764369">
        <w:rPr>
          <w:rFonts w:ascii="Times New Roman" w:hAnsi="Times New Roman" w:cs="Times New Roman"/>
          <w:b/>
          <w:sz w:val="24"/>
          <w:szCs w:val="24"/>
          <w:lang w:eastAsia="zh-CN" w:bidi="en-US"/>
        </w:rPr>
        <w:t>Курганская область</w:t>
      </w:r>
    </w:p>
    <w:p w:rsidR="00AA7F9C" w:rsidRPr="00764369" w:rsidRDefault="00A4688C" w:rsidP="003D5530">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Число организаций (юридических лиц) осуществляющих деятельность в области промышленной безопасности, связанной с транспортированием опасных веществ, на 31.12.2023 по Ку</w:t>
      </w:r>
      <w:r w:rsidR="00AA7F9C" w:rsidRPr="00764369">
        <w:rPr>
          <w:rFonts w:ascii="Times New Roman" w:hAnsi="Times New Roman" w:cs="Times New Roman"/>
          <w:sz w:val="24"/>
          <w:szCs w:val="24"/>
        </w:rPr>
        <w:t xml:space="preserve">рганской области составило 27.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Протяженность путей (дорог)  не общего пользования, по которым осуществляется транспортирование опасных веществ составляет  286 км в том числе железнодорожных – 204 км. Количество транспортных средств, находящихся в собственности (аренде), связанные с перевозкой опасных веществ составляет 101 единиц, из них: 5 железнодорожных и 96 автомобильных единиц.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Правильная организация производственного контроля на поднадзорных предприятиях оказывает большое влияние на уровень безопасности при </w:t>
      </w:r>
      <w:r w:rsidRPr="00764369">
        <w:rPr>
          <w:rFonts w:ascii="Times New Roman" w:hAnsi="Times New Roman" w:cs="Times New Roman"/>
          <w:sz w:val="24"/>
          <w:szCs w:val="24"/>
        </w:rPr>
        <w:lastRenderedPageBreak/>
        <w:t>транспортировании опасных веществ. У всех поднадзорных предприятий разработаны «Положения о производственном контроле на опасных производственных объектах», назначены приказами ответственные лица за осуществление производственного контроля. Специалисты служб и отделов подконтрольных предприятий проводят обследования своих структурных подразделений в соответствии с годовыми графиками с выдачей актов-предписаний на устранение выявленных нарушений. Работа служб производственного контроля на поднадзорных объектах в целом оценивается удовлетворительно.</w:t>
      </w:r>
    </w:p>
    <w:p w:rsidR="00A4688C" w:rsidRPr="00764369" w:rsidRDefault="00A4688C" w:rsidP="00A4688C">
      <w:pPr>
        <w:widowControl/>
        <w:suppressAutoHyphens/>
        <w:spacing w:line="276" w:lineRule="auto"/>
        <w:ind w:firstLine="709"/>
        <w:jc w:val="both"/>
        <w:rPr>
          <w:rFonts w:ascii="Times New Roman" w:hAnsi="Times New Roman" w:cs="Times New Roman"/>
          <w:bCs/>
          <w:sz w:val="24"/>
          <w:szCs w:val="24"/>
          <w:lang w:eastAsia="ar-SA"/>
        </w:rPr>
      </w:pPr>
      <w:r w:rsidRPr="00764369">
        <w:rPr>
          <w:rFonts w:ascii="Times New Roman" w:hAnsi="Times New Roman" w:cs="Times New Roman"/>
          <w:sz w:val="24"/>
          <w:szCs w:val="24"/>
          <w:lang w:eastAsia="ar-SA"/>
        </w:rPr>
        <w:t xml:space="preserve">За 12 месяцев 2023 года </w:t>
      </w:r>
      <w:r w:rsidRPr="00764369">
        <w:rPr>
          <w:rFonts w:ascii="Times New Roman" w:hAnsi="Times New Roman" w:cs="Times New Roman"/>
          <w:bCs/>
          <w:sz w:val="24"/>
          <w:szCs w:val="24"/>
          <w:lang w:eastAsia="ar-SA"/>
        </w:rPr>
        <w:t>проведена работа по информированию поднадзорных организаций о необходимости своевременного предоставления сведений об организации и осуществлении производственного контроля за 2022 год. Все организации, эксплуатирующие опасные производственные объекты транспортирования опасных веществ, своевременно представили отчеты по производственному контролю.</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Вопрос страхования ответственности за причинение вреда в случае аварии на ОПО находится под постоянным контролем государственного инспектора. По состоянию на 01.01.2024 все предприятия, эксплуатирующие опасные производственные объекты транспортирования опасных веществ застраховали свои ОПО. </w:t>
      </w:r>
    </w:p>
    <w:p w:rsidR="00A4688C" w:rsidRPr="00764369" w:rsidRDefault="00A4688C" w:rsidP="00A4688C">
      <w:pPr>
        <w:widowControl/>
        <w:suppressAutoHyphens/>
        <w:autoSpaceDE w:val="0"/>
        <w:spacing w:line="276" w:lineRule="auto"/>
        <w:ind w:firstLine="709"/>
        <w:jc w:val="both"/>
        <w:rPr>
          <w:rFonts w:ascii="Times New Roman" w:eastAsia="Arial" w:hAnsi="Times New Roman" w:cs="Times New Roman"/>
          <w:sz w:val="24"/>
          <w:szCs w:val="24"/>
          <w:lang w:eastAsia="ar-SA"/>
        </w:rPr>
      </w:pPr>
      <w:r w:rsidRPr="00764369">
        <w:rPr>
          <w:rFonts w:ascii="Times New Roman" w:eastAsia="Arial" w:hAnsi="Times New Roman" w:cs="Times New Roman"/>
          <w:sz w:val="24"/>
          <w:szCs w:val="24"/>
          <w:lang w:eastAsia="ar-SA"/>
        </w:rPr>
        <w:t xml:space="preserve">За 12 месяцев 2023 года государственным инспектором  Курганского отдела по  технологическому надзору проведена 1 плановая выездная проверка АО «Далур» (за 12 мес. 2022 г. – 2 проверки), 1 внеплановая выездная оценка соответствия соискателя лицензии лицензионным требованиям – ООО «Кособродский нефтебитумный завод» (за 12 мес. 2022г. – 1).  Проверок выполнения ранее выданного предписания – 0 (за 12 мес. 2022 г.– 1). </w:t>
      </w:r>
      <w:r w:rsidRPr="00764369">
        <w:rPr>
          <w:rFonts w:ascii="Times New Roman" w:eastAsia="Arial" w:hAnsi="Times New Roman" w:cs="Times New Roman"/>
          <w:bCs/>
          <w:sz w:val="24"/>
          <w:szCs w:val="24"/>
          <w:lang w:eastAsia="ar-SA"/>
        </w:rPr>
        <w:t xml:space="preserve">По результатам проведенной </w:t>
      </w:r>
      <w:r w:rsidRPr="00764369">
        <w:rPr>
          <w:rFonts w:ascii="Times New Roman" w:eastAsia="Arial" w:hAnsi="Times New Roman" w:cs="Times New Roman"/>
          <w:sz w:val="24"/>
          <w:szCs w:val="24"/>
          <w:lang w:eastAsia="ar-SA"/>
        </w:rPr>
        <w:t>внеплановой выездной оценки соответствия соискателя лицензии лицензионным требованиям ООО «Кособродский нефтебитумный завод» составлен Акт о соответствии лицензионным требованиям.</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было выявлено 3 нарушения (за 12 мес.  2022г – 5 нарушений). Всего наложено административных наказаний в виде штрафов – 1 (за 12 мес.  2022г. – 2). Общая сумма наложенных штрафов составила 20 тыс. рублей (за 12 мес.  2022г.  – 40 тыс. руб.)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плановой проверке поднадзорного предприятия выявлены следующие нарушения требований промышленной безопасности:</w:t>
      </w:r>
    </w:p>
    <w:p w:rsidR="00A4688C" w:rsidRPr="00764369" w:rsidRDefault="00A4688C" w:rsidP="00A4688C">
      <w:pPr>
        <w:widowControl/>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нарушаются сроки прохождения очередных аттестаций специалистов  предприятий;</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pacing w:val="-2"/>
          <w:sz w:val="24"/>
          <w:szCs w:val="24"/>
        </w:rPr>
        <w:t xml:space="preserve">- не обеспечена полнота и достоверность сведений для регистрации в государственном реестре в отношении опасного производственного объекта, а именно: не </w:t>
      </w:r>
      <w:r w:rsidRPr="00764369">
        <w:rPr>
          <w:rFonts w:ascii="Times New Roman" w:hAnsi="Times New Roman" w:cs="Times New Roman"/>
          <w:sz w:val="24"/>
          <w:szCs w:val="24"/>
        </w:rPr>
        <w:t xml:space="preserve"> включены новые автотранспортные средства-кислотовозы;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w:t>
      </w:r>
      <w:r w:rsidRPr="00764369">
        <w:rPr>
          <w:rFonts w:ascii="Times New Roman" w:hAnsi="Times New Roman" w:cs="Times New Roman"/>
          <w:spacing w:val="-2"/>
          <w:sz w:val="24"/>
          <w:szCs w:val="24"/>
        </w:rPr>
        <w:t>е обеспечена укомплектованность штата работников опасного производственного объекта.</w:t>
      </w:r>
    </w:p>
    <w:p w:rsidR="00A4688C" w:rsidRPr="00764369" w:rsidRDefault="00A4688C" w:rsidP="00A4688C">
      <w:pPr>
        <w:widowControl/>
        <w:suppressAutoHyphens/>
        <w:autoSpaceDE w:val="0"/>
        <w:spacing w:line="276" w:lineRule="auto"/>
        <w:ind w:firstLine="709"/>
        <w:jc w:val="both"/>
        <w:rPr>
          <w:rFonts w:ascii="Times New Roman" w:eastAsia="Arial" w:hAnsi="Times New Roman" w:cs="Times New Roman"/>
          <w:bCs/>
          <w:sz w:val="24"/>
          <w:szCs w:val="24"/>
          <w:lang w:eastAsia="ar-SA"/>
        </w:rPr>
      </w:pPr>
      <w:r w:rsidRPr="00764369">
        <w:rPr>
          <w:rFonts w:ascii="Times New Roman" w:eastAsia="Arial" w:hAnsi="Times New Roman" w:cs="Times New Roman"/>
          <w:bCs/>
          <w:sz w:val="24"/>
          <w:szCs w:val="24"/>
          <w:lang w:eastAsia="ar-SA"/>
        </w:rPr>
        <w:t xml:space="preserve">По результатам проведенной плановой проверки было выдано предписание, наложено административное наказание в виде штрафа по ст.9.1 ч.1 на должностное лицо, согласно КоАП РФ. </w:t>
      </w:r>
    </w:p>
    <w:p w:rsidR="00A4688C" w:rsidRPr="00764369" w:rsidRDefault="00A4688C" w:rsidP="00A4688C">
      <w:pPr>
        <w:widowControl/>
        <w:suppressAutoHyphens/>
        <w:autoSpaceDE w:val="0"/>
        <w:spacing w:line="276" w:lineRule="auto"/>
        <w:ind w:firstLine="709"/>
        <w:jc w:val="both"/>
        <w:rPr>
          <w:rFonts w:ascii="Times New Roman" w:eastAsia="Arial" w:hAnsi="Times New Roman" w:cs="Times New Roman"/>
          <w:bCs/>
          <w:sz w:val="24"/>
          <w:szCs w:val="24"/>
          <w:lang w:eastAsia="ar-SA"/>
        </w:rPr>
      </w:pPr>
      <w:r w:rsidRPr="00764369">
        <w:rPr>
          <w:rFonts w:ascii="Times New Roman" w:eastAsia="Arial" w:hAnsi="Times New Roman" w:cs="Times New Roman"/>
          <w:sz w:val="24"/>
          <w:szCs w:val="24"/>
          <w:lang w:eastAsia="ar-SA"/>
        </w:rPr>
        <w:t>Сравнительный анализ надзорной деятельности за 12 месяцев приведен в таблице.</w:t>
      </w: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457"/>
        <w:gridCol w:w="1457"/>
        <w:gridCol w:w="902"/>
        <w:gridCol w:w="5678"/>
      </w:tblGrid>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 п/п</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12месяцев 2023г.</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12месяцев 2022г.</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Показатель надзорной деятельности</w:t>
            </w:r>
          </w:p>
        </w:tc>
      </w:tr>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Общее количество проверок (с учетом лицензионных)</w:t>
            </w:r>
          </w:p>
        </w:tc>
      </w:tr>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lastRenderedPageBreak/>
              <w:t>2.</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Количество плановых проверок</w:t>
            </w:r>
          </w:p>
        </w:tc>
      </w:tr>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Количество внеплановых проверок</w:t>
            </w:r>
          </w:p>
        </w:tc>
      </w:tr>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Количество проверок ранее выданных предписаний</w:t>
            </w:r>
          </w:p>
        </w:tc>
      </w:tr>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Количество выявленных нарушений требований промышленной безопасности</w:t>
            </w:r>
          </w:p>
        </w:tc>
      </w:tr>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 xml:space="preserve">Назначено административных наказаний  </w:t>
            </w:r>
          </w:p>
        </w:tc>
      </w:tr>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Предупреждение</w:t>
            </w:r>
          </w:p>
        </w:tc>
      </w:tr>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20</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40</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-20</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Сумма штрафов, тыс.руб.</w:t>
            </w:r>
          </w:p>
        </w:tc>
      </w:tr>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Количество проверок проведенных в отношении соискателя лицензии или лицензиата предоставившего заявление</w:t>
            </w:r>
          </w:p>
        </w:tc>
      </w:tr>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lang w:eastAsia="en-US" w:bidi="en-US"/>
              </w:rPr>
            </w:pPr>
            <w:r w:rsidRPr="00764369">
              <w:rPr>
                <w:rFonts w:ascii="Times New Roman" w:hAnsi="Times New Roman" w:cs="Times New Roman"/>
                <w:sz w:val="24"/>
                <w:szCs w:val="24"/>
              </w:rPr>
              <w:t>0</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lang w:eastAsia="en-US" w:bidi="en-US"/>
              </w:rPr>
            </w:pPr>
            <w:r w:rsidRPr="00764369">
              <w:rPr>
                <w:rFonts w:ascii="Times New Roman" w:hAnsi="Times New Roman" w:cs="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lang w:val="en-US" w:eastAsia="en-US" w:bidi="en-US"/>
              </w:rPr>
            </w:pPr>
            <w:r w:rsidRPr="00764369">
              <w:rPr>
                <w:rFonts w:ascii="Times New Roman" w:hAnsi="Times New Roman" w:cs="Times New Roman"/>
                <w:sz w:val="24"/>
                <w:szCs w:val="24"/>
              </w:rPr>
              <w:t>0</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keepNext/>
              <w:keepLines/>
              <w:widowControl/>
              <w:suppressLineNumbers/>
              <w:suppressAutoHyphens/>
              <w:spacing w:line="276" w:lineRule="auto"/>
              <w:jc w:val="both"/>
              <w:rPr>
                <w:rFonts w:ascii="Times New Roman" w:hAnsi="Times New Roman" w:cs="Times New Roman"/>
                <w:sz w:val="24"/>
                <w:szCs w:val="24"/>
                <w:lang w:val="en-US" w:eastAsia="en-US" w:bidi="en-US"/>
              </w:rPr>
            </w:pPr>
            <w:r w:rsidRPr="00764369">
              <w:rPr>
                <w:rFonts w:ascii="Times New Roman" w:hAnsi="Times New Roman" w:cs="Times New Roman"/>
                <w:sz w:val="24"/>
                <w:szCs w:val="24"/>
              </w:rPr>
              <w:t>Количество приостановок</w:t>
            </w:r>
          </w:p>
        </w:tc>
      </w:tr>
      <w:tr w:rsidR="00A4688C" w:rsidRPr="00764369" w:rsidTr="00AA7F9C">
        <w:trPr>
          <w:jc w:val="center"/>
        </w:trPr>
        <w:tc>
          <w:tcPr>
            <w:tcW w:w="71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457"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5678" w:type="dxa"/>
            <w:tcBorders>
              <w:top w:val="single" w:sz="4" w:space="0" w:color="auto"/>
              <w:left w:val="single" w:sz="4" w:space="0" w:color="auto"/>
              <w:bottom w:val="single" w:sz="4" w:space="0" w:color="auto"/>
              <w:right w:val="single" w:sz="4" w:space="0" w:color="auto"/>
            </w:tcBorders>
            <w:hideMark/>
          </w:tcPr>
          <w:p w:rsidR="00A4688C" w:rsidRPr="00764369" w:rsidRDefault="00A4688C" w:rsidP="00AA7F9C">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Количество инспекторов</w:t>
            </w:r>
          </w:p>
        </w:tc>
      </w:tr>
    </w:tbl>
    <w:p w:rsidR="003D5530" w:rsidRPr="00764369" w:rsidRDefault="003D5530" w:rsidP="00A4688C">
      <w:pPr>
        <w:widowControl/>
        <w:spacing w:line="276" w:lineRule="auto"/>
        <w:ind w:firstLine="709"/>
        <w:jc w:val="both"/>
        <w:rPr>
          <w:rFonts w:ascii="Times New Roman" w:hAnsi="Times New Roman" w:cs="Times New Roman"/>
          <w:sz w:val="24"/>
          <w:szCs w:val="24"/>
        </w:rPr>
      </w:pP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Показатели за 12 месяцев  2023 года по сравнению с аналогичным периодом  2022 года распределились в сторону снижения.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eastAsia="ar-SA"/>
        </w:rPr>
        <w:t>Также за отчетный период государственным и</w:t>
      </w:r>
      <w:r w:rsidRPr="00764369">
        <w:rPr>
          <w:rFonts w:ascii="Times New Roman" w:hAnsi="Times New Roman" w:cs="Times New Roman"/>
          <w:sz w:val="24"/>
          <w:szCs w:val="24"/>
        </w:rPr>
        <w:t>нспектором проведена следующая работа:</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работа в СЭД-деле, подготовлены служебные записки по протоколам совещаний Уральского управления, ответы на письма, запросы информации  ЦА, также подготовлены 11 переадресаций обращений,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составлен актуализированный список поднадзорных предприятий на 2023 год,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заполнен реестр ЕРВК по ОПО 1,2,3 классам опасности по надзору и обобщенный по отделу, заполнен реестр ЕРВК по ОПО 4 класса опасности общий по отделу,</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ежемесячные отчеты по отделу о внесении в ЕРВК новых и актуализированных ОПО,</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проведены профилактические мероприятия: 22 консультации, подготовлено 5 информационных писем (в отношении всех поднадзорных предприятий), объявлено 3 предостережения руководителям организаций о своевременности прохождения аттестации в области промышленной безопасности, внесение предостережений в ЕРКНМ и ЦП АИС, направление предприятиям данных предостережений,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работа в ЦП АИС по отчетности и профилактическим мерам, по индикаторам риска в разделе ЭПБ, также по регистрации ОПО и в разделе лицензий,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подготовлены предложения по индикаторам риска, постоянно ведется работа по расчету индикаторов риска по ОПО по новой форме, составляются  Акты,</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-подготовлен перечень актуальных вопросов по направлению деятельности территориального органа и предложения по их решению, по письму ЦА,</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-разработана схема оповещения по Курганскому отделу по технологическому надзору,</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участие в работе территориальной аттестационной комиссии Уральского управления Ростехнадзора,</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еженедельный отчет по проверкам по отделу (по №02-00-10-334 от 23.12.2022),</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 письму ЦА 08-00-08/201 от  10.04.2023 проведена работа и подготовлена информация по ОПО – участкам транспортирования опасных веществ,</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по протоколу совещания 00-08-10/535 от 23.04.23 подготовлена информация о внесении дополнений в «Правила безопасности при производстве, хранении, транспортировании и применении хлора», утв. 30.12.2020 № 486,</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подготовка информации по письму МЧС №ИВ-225-3-172 по ОПО 1 и 2 класса на территории Курганской области (вх. №332/10315 от 30.05.2023),</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подготовка 7 предостережений (по газовому надзору),</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объявлено 3 предостережения руководителям организаций о своевременности прохождения аттестации в области промышленной безопасности,</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участие в проверке ПГН АО «НПО Курганприбор» (химнадзор),</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участие в качестве специалиста в проверке Управления ФСБ России по Курганской области антитеррористической защищенности  на предприятиях,</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прохождение курсов повышения квалификации по транспортированию опасных веществ онлайн (июль 2023),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подготовка ответов на письма,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подготовка информации  по выполнению ПЛ-28 от 22.08.2023 по межведомственному взаимодействию с прокуратурой предприятий ОПК, составление графика выездных консультаций,</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участие в выездной оценке соответствия соискателя лицензии лицензионным требованиям ООО «Рус-ойл» (химнадзор),</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подготовка информации по исполнению протоколов оперативных совещаний №ПЛ-332-79-р от 22.08.2023 и №ПЛ-332-78-р от 22.08.2023,</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подготовка окончательного плана на 2024 год по отделу,</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подготовка двух протоколов по технической учебе,</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подготовка отчета по профилактике за 2022 год и 1 полугодие 2023 года по отделу,</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подготовка служебной записки на письмо 09-00-05/7520 от 30.10.2023,</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подготовка отчета по штрафам ежеквартально по отделу,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ежемесячное участие (с сентября 2023 года) в выездном консультировании, с представителем прокуратуры, предприятия ОПК - ПАО «Курганмашзавод»,</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проведен анализ страхования опасных производственных объектов поднадзорных предприятий,</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rPr>
        <w:t>- работа по рассмотрению документов поднадзорных предприятий на внесение изменений в сведения об опасных объектах.</w:t>
      </w:r>
    </w:p>
    <w:p w:rsidR="00A4688C" w:rsidRPr="00764369" w:rsidRDefault="00A4688C" w:rsidP="003D553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A4688C" w:rsidRPr="00764369" w:rsidRDefault="00A4688C" w:rsidP="00AA7F9C">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lang w:eastAsia="zh-CN" w:bidi="en-US"/>
        </w:rPr>
        <w:t>Свердловская область</w:t>
      </w:r>
    </w:p>
    <w:p w:rsidR="00A4688C" w:rsidRPr="00764369" w:rsidRDefault="00A4688C" w:rsidP="00A4688C">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(в сравнении с аналогичным периодом сравнении 2022 года) надзором за безопасным транспортированием опасных веществ по Свердловской области проведено 7 выездные проверки (17 за 2022 год) оснащением ОПО сигнализаторами довзрывной концентрации газов в соответствии с требованиями Общих правил взрывобезопасности для взрывопожароопасных, химических, нефтехимических и нефтеперерабатывающих производств;</w:t>
      </w:r>
    </w:p>
    <w:p w:rsidR="00A4688C" w:rsidRPr="00764369" w:rsidRDefault="00A4688C" w:rsidP="00A4688C">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ведением учета поступления и расходования опасных веществ на ОПО;</w:t>
      </w:r>
    </w:p>
    <w:p w:rsidR="00A4688C" w:rsidRPr="00764369" w:rsidRDefault="00A4688C" w:rsidP="00A4688C">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w:t>
      </w:r>
      <w:r w:rsidRPr="00764369">
        <w:rPr>
          <w:rFonts w:ascii="Times New Roman" w:hAnsi="Times New Roman" w:cs="Times New Roman"/>
          <w:sz w:val="24"/>
          <w:szCs w:val="24"/>
        </w:rPr>
        <w:tab/>
        <w:t>транспортированием вагонов с опасными грузами к местам слива и налива только после предварительной проверки технического состояния железнодорожных подъездных путей необщего пользования; оборудованием мест слива и налива автомобильных и железнодорожных цистерн на охраняемых территориях;</w:t>
      </w:r>
    </w:p>
    <w:p w:rsidR="00A4688C" w:rsidRPr="00764369" w:rsidRDefault="00A4688C" w:rsidP="00A4688C">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обеспечением контроля за наличием и работоспособностью систем противоаварийной защиты, блокировок и сигнализации.</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Инспектором надзора за безопасным транспортированием опасных веществ при проведении обследований поднадзорных предприятий и организаций, осуществляющих эксплуатацию опасных производственных объектов, связанных с транспортированием опасных веществ, в обязательном порядке проверяется готовность этих организаций к действиям по предупреждению, локализации и ликвидации  аварийных ситуаций в рамках подсистемы РСЧС.</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Проверки показывают, что профессиональные аварийно-спасательные формирования (газоспасательные, восстановительные и пожарные поезда) (ПАСФ), нештатные аварийно-спасательные формирования (НАСФ) созданы на предприятиях и организациях по основным опасным производствам и учитываются соответствующими надзорами. Предприятия, эксплуатирующие неритмично работающие опасные производственные объекты, связанные с транспортированием опасных веществ, а также предприятия, не имеющие возможности создать АСФ из-за должного уровня подготовки и малочисленности штата работников, как правило, заключают договора с профессиональными аварийно-спасательными формированиями соответствующего профиля. </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 итогам проверок и рассмотрения раздела Сведения о готовности к действиям по локализации и ликвидации последствий аварий на ОПО Сведений об организации производственного контроля за соблюдением требований промышленной безопасности предприятий эксплуатирующих ОПО связанных с транспортированием опасных веществ установлено Планы мероприятий по ликвидаций аварий разработаны практически на всех ОПО связанных с транспортированием опасных веществ. </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Вместе с тем при проведении проверок установлены проблемные вопросы, выявляемые в рамках осуществления контроля (надзора) за  транспортированием опасных веществ.</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грузовые фронта сливов кислот на железнодорожном пути необщего пользования не оборудованы датчиками контроля загазованности с сигнализацией превышения ПДК;</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большинство железнодорожных подъездных путей, используемых для транспортирования опасных веществ, эксплуатируются длительное время, как следствие появляются отклонения от требований нормативно-технических документов угрожающие привести к аварийным ситуациям, но предприятия недостаточно вкладывают средств на их текущее содержание, ремонт и обновление;</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предприятия(организации) недостаточно используют экспертизу промышленный безопасности для оценки состояния промышленной безопасности при транспортировании опасных веществ; </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организован контроль за прохождением обучения и аттестации, области промышленной безопасности Б-10.1, Б-10.2 руководящих работников, специалистов, связанных с транспортированием опасных веществ;</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многие эстакады, фронты слива/налива опасных веществ построенные 20 - 35 лет назад не в полной мере отвечают требованиям ГОСТов, СНиПов и ВУП СНЭ; </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на многих предприятиях оптимизация численности работников связанных осуществлением проверок, текущего содержания и ремонта подъездных путей предназначенных для транспортирования опасных веществ в соответствии с установленными требованиями привела недостатку или полному отсутствию квалифицированных работников этой сферы;</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в полном объеме проводится работа по ежегодному проведению неразрушающего контроля диагностики (дефектоскопии) железнодорожных подъездных путей, предназначенных для транспортирования опасных веществ аттестованными лабораториями неразрушающего контроля;</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Во исполнение решения протокола семинара «О реализации полномочий Ростехнадзора в области противодействия терроризму: достигнутые результаты и дальнейшее совершенствование деятельности» от  26.11.2019 №00-ОВ-10/1031 и во исполнение ФС-872 от 28.11.2019, ФС-875 от 29.11.2019 Уральского управления Ростехнадзора, работа по выполнению мероприятий антитеррористической защищенности предприятий продолжается при проведении проверок опасных производственных объектов.</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проверках (обследованиях) подконтрольных предприятий в обязательном порядке проверялась организация работ по усилению антитеррористической защищенности опасных производственных объектов по следующим направлениям указанных в «Общих требованиях по обеспечению антитеррористической защищенности опасных производственных объектов»:</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компетентность руководителей и знания персонала требований правил и норм безопасности при транспортировании опасных веществ на опасных производственных объектах, в том числе по вопросам обеспечения антитеррористической безопасности при транспортировании опасным веществ;</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наличием на ОПО организационно-распорядительных документов по организации защиты ОПО от возможных террористических актов и назначение должностных лиц, ответственных за проведение мероприятий по защите ОПО от террористических актов;</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разработкой порядка взаимодействия должностных лиц ОПО, служб охраны ОПО с органами исполнительной власти субъектов РФ, территориальными органами Федеральной службы безопасности РФ, МВД РФ, Министерства РФ по делам ГО и ЧС, а также медицинскими учреждениями и аварийно-спасательными службами по вопросам обмена информацией, проведения совместных учений (тренировок) и реагирования на сообщения об угрозе террористического акта;</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организацией охраны ОПО с помощью вневедомственной охраны МВД РФ или частных охранных предприятий;</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проведением мероприятий по усилению контрольно-пропускного режима и охраны ОПО, на которых обращаются опасные вещества в количествах, более чем указано в приложении 2 к Федеральному закону № 116-ФЗ от 21.07.1997;</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реализацией мер, направленных на повышение противоаварийной и антитеррористической устойчивости ОПО;</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оборудованием охраняемых периметров ОПО электронными системами дистанционного наблюдения и сигнализацией проникновения;</w:t>
      </w:r>
    </w:p>
    <w:p w:rsidR="00A4688C" w:rsidRPr="00764369" w:rsidRDefault="00A4688C" w:rsidP="00A4688C">
      <w:pPr>
        <w:widowControl/>
        <w:tabs>
          <w:tab w:val="left" w:pos="127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w:t>
      </w:r>
      <w:r w:rsidRPr="00764369">
        <w:rPr>
          <w:rFonts w:ascii="Times New Roman" w:hAnsi="Times New Roman" w:cs="Times New Roman"/>
          <w:sz w:val="24"/>
          <w:szCs w:val="24"/>
        </w:rPr>
        <w:tab/>
        <w:t>оборудованием и оснащением специализированных площадок для досмотра автомобильного и ж.д. транспорта въезжающего на территорию ОПО и выезжающего с их территории.</w:t>
      </w:r>
    </w:p>
    <w:p w:rsidR="00A4688C" w:rsidRPr="00764369" w:rsidRDefault="00A4688C" w:rsidP="00AA7F9C">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lang w:bidi="en-US"/>
        </w:rPr>
        <w:t>Челябинская область</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на объектах,</w:t>
      </w:r>
      <w:r w:rsidRPr="00764369">
        <w:rPr>
          <w:rFonts w:ascii="Times New Roman" w:hAnsi="Times New Roman" w:cs="Times New Roman"/>
          <w:sz w:val="24"/>
          <w:szCs w:val="24"/>
          <w:lang w:eastAsia="zh-CN" w:bidi="en-US"/>
        </w:rPr>
        <w:t xml:space="preserve"> осуществляющих транспортирование опасных веществ на территории Челябинской области,</w:t>
      </w:r>
      <w:r w:rsidRPr="00764369">
        <w:rPr>
          <w:rFonts w:ascii="Times New Roman" w:hAnsi="Times New Roman" w:cs="Times New Roman"/>
          <w:sz w:val="24"/>
          <w:szCs w:val="24"/>
        </w:rPr>
        <w:t xml:space="preserve"> аварий техногенного характера не зафиксировано.</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В целом, по большинству промышленных предприятий,  состояние дорожного (путевого) хозяйства и состояния транспортных средств (локомотивов, вагонов, автомобилей, полуприцепов и прицепов) находится в удовлетворительном состоянии. Устаревший парк локомотивов и вагонов, в основном, практически у всех предприятий с продленным ресурсом эксплуатации по результатам заключений экспертиз промышленной безопасности. Автопарк на многих поднадзорных предприятиях обновлен современным спец.транспортом, предназначенным для транспортирования опасных веществ. А дороги и пути периодически диагностируются и обновляются за счет текущего ремонта.</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На ряде предприятий внедрена автоматизированная система управления технологическими процессами.</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Освоены предложения по совершенствованию надзорной деятельности:</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изучение и использование в надзорной деятельности опыта других отделов, Управлений, зарубежных предприятий;</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жесткая требовательность к работе служб ПК в целом по предприятию и организации ПК в его подразделениях;</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постоянный практический мониторинг соблюдения действующего законодательства в области промышленной безопасности.</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При всем положительном аспекте соблюдения требований по обеспечению безопасности при транспортировании опасных веществ, возникают проблемные вопросы по содержанию и эксплуатации транспортных средств, осуществляющих транспортирование опасных веществ, по железным и автомобильным дорогам необщего пользования, эксплуатирующих на опасных производственных объектах поднадзорных промышленных предприятий, </w:t>
      </w:r>
      <w:r w:rsidRPr="00764369">
        <w:rPr>
          <w:rFonts w:ascii="Times New Roman" w:hAnsi="Times New Roman" w:cs="Times New Roman"/>
          <w:b/>
          <w:sz w:val="24"/>
          <w:szCs w:val="24"/>
          <w:lang w:eastAsia="zh-CN" w:bidi="en-US"/>
        </w:rPr>
        <w:t>в связи недостаточной действующей нормативной базы, которой явно не достаточно для обеспечения безопасности при транспортировании опасных веществ.</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eastAsia="zh-CN" w:bidi="en-US"/>
        </w:rPr>
        <w:t>Достигнутый уровень эффективности надзорной деятельности, обеспечивался повышением требовательности инспекторского состава к нарушителям требований промышленной безопасности на подконтрольных объектах, усилением контроля за устранением нарушений правил и норм промышленной безопасности в установленные сроки. Общее состояние промышленной безопасности на подконтрольных производствах следует считать удовлетворительным.</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Можно выделить следующие основные проблемы, встречающиеся при эксплуатации опасных производственных объектов:</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w:t>
      </w:r>
      <w:r w:rsidRPr="00764369">
        <w:rPr>
          <w:rFonts w:ascii="Times New Roman" w:hAnsi="Times New Roman" w:cs="Times New Roman"/>
          <w:sz w:val="24"/>
          <w:szCs w:val="24"/>
        </w:rPr>
        <w:tab/>
        <w:t>количество персонала, участвующего в осуществлении производственного контроля за соблюдением требований промышленной безопасности, недостаточно для выполнения своих функций в полной мере. При этом персоналу приходится совмещать работу с вопросами охраны труда, экологии.</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2.</w:t>
      </w:r>
      <w:r w:rsidRPr="00764369">
        <w:rPr>
          <w:rFonts w:ascii="Times New Roman" w:hAnsi="Times New Roman" w:cs="Times New Roman"/>
          <w:sz w:val="24"/>
          <w:szCs w:val="24"/>
        </w:rPr>
        <w:tab/>
        <w:t>Недостаточность финансовых средств для выполнения требований промышленной безопасности, в том числе для устранения пунктов выданных предписаний;</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w:t>
      </w:r>
      <w:r w:rsidRPr="00764369">
        <w:rPr>
          <w:rFonts w:ascii="Times New Roman" w:hAnsi="Times New Roman" w:cs="Times New Roman"/>
          <w:sz w:val="24"/>
          <w:szCs w:val="24"/>
        </w:rPr>
        <w:tab/>
        <w:t>Способ планирования бюджета не позволяет зачастую в рамках текущего года устранять выявленные нарушения требований промышленной безопасности;</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4.</w:t>
      </w:r>
      <w:r w:rsidRPr="00764369">
        <w:rPr>
          <w:rFonts w:ascii="Times New Roman" w:hAnsi="Times New Roman" w:cs="Times New Roman"/>
          <w:sz w:val="24"/>
          <w:szCs w:val="24"/>
        </w:rPr>
        <w:tab/>
        <w:t>Конкурсными управляющими зачастую не производится своевременное информирование органов Ростехнадзора о продаже, консервации, ликвидации ОПО.</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Учитывая вышеуказанное, следует отметить, что все проблемы, связанные с обеспечением безопасной эксплуатации опасных производственных объектов, находятся на постоянном контроле Управления и являются приоритетными направлениями профилактической работы инспекторского состава.</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Общую оценку состояния безопасности и противоаварийной устойчивости поднадзорных предприятий можно считать удовлетворительной.</w:t>
      </w:r>
    </w:p>
    <w:p w:rsidR="00A4688C" w:rsidRPr="00764369" w:rsidRDefault="00A4688C" w:rsidP="00AA7F9C">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lang w:eastAsia="zh-CN" w:bidi="en-US"/>
        </w:rPr>
        <w:t>Курганская область</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Состояние промышленной безопасности при транспортировании опасных веществ удовлетворительное, однако, есть  вопросы,  требующие постоянного контроля (так например, своевременная актуализация Положения о производственном контроле, Планов мероприятий по ликвидации аварийных ситуаций на участках транспортирования опасных веществ  и другой документации, своевременная аттестация специалистов предприятия).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в результате контрольно-надзорной деятельности установлено, что предприятия выполняют мероприятия по противоаварийной устойчивости.  По результатам представленных и проанализированных отчетов по Производственному контролю, можно отметить, что на предприятиях разработаны Планы мероприятий по ликвидации аварийных ситуаций на опасных производственных объектах, связанных с  транспортированием опасных веществ.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Также на всех предприятиях разработан комплекс мероприятий «О мерах по противодействию терроризму» по повышению защищенности опасных производственных объектов от террористических проявлений:  предприятия обеспечены охраной; проводится обучение персонала предприятий по действиям в аварийных ситуациях; имеются средства оповещения в случаях проникновения посторонних лиц на опасные производственные объекты (телефонная связь, радиосвязь, пожарные извещатели, сирены, и др.), установлены системы видеонаблюдения на территориях и в административных зданиях.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Во исполнение решения протокола семинара «О реализации полномочий Ростехнадзора в области противодействия терроризму: достигнутые результаты и дальнейшее совершенствование деятельности»  от  26.11.2019 №00-ОВ-10/1031 и во исполнение ФС-872 от 28.11.2019,  ФС-875 от 29.11.2019 Уральского управления Ростехнадзора,  работа по выполнению мероприятий антитеррористической защищенности предприятий продолжается при проведении проверок опасных производственных объектов.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основании письма Федеральной службы безопасности России Управление по Курганской области от 21.11.2022 исх. № 99/3/10-5389 (вх. № 332/32404 от 22.11.2022), приняли участие в качестве специалиста в проведении надзорных мероприятий по оценке антитеррористической защищенности и соблюдения требований промышленной безопасности на опасных производственных объектах ООО «Варгашинская нефтебаза».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Работа по приведению к норме опасных производственных объектов, связанных с транспортированием опасных веществ,  предприятиями продолжается.</w:t>
      </w:r>
    </w:p>
    <w:p w:rsidR="00A4688C" w:rsidRPr="00764369" w:rsidRDefault="00A4688C" w:rsidP="003D553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A4688C" w:rsidRPr="00764369" w:rsidRDefault="00A4688C" w:rsidP="00AA7F9C">
      <w:pPr>
        <w:widowControl/>
        <w:spacing w:line="276" w:lineRule="auto"/>
        <w:jc w:val="both"/>
        <w:rPr>
          <w:rFonts w:ascii="Times New Roman" w:hAnsi="Times New Roman" w:cs="Times New Roman"/>
          <w:b/>
          <w:sz w:val="24"/>
          <w:szCs w:val="24"/>
          <w:lang w:eastAsia="zh-CN" w:bidi="en-US"/>
        </w:rPr>
      </w:pPr>
      <w:r w:rsidRPr="00764369">
        <w:rPr>
          <w:rFonts w:ascii="Times New Roman" w:hAnsi="Times New Roman" w:cs="Times New Roman"/>
          <w:b/>
          <w:sz w:val="24"/>
          <w:szCs w:val="24"/>
          <w:lang w:eastAsia="zh-CN" w:bidi="en-US"/>
        </w:rPr>
        <w:t>Свердловская область</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на объектах,</w:t>
      </w:r>
      <w:r w:rsidRPr="00764369">
        <w:rPr>
          <w:rFonts w:ascii="Times New Roman" w:hAnsi="Times New Roman" w:cs="Times New Roman"/>
          <w:sz w:val="24"/>
          <w:szCs w:val="24"/>
          <w:lang w:eastAsia="zh-CN" w:bidi="en-US"/>
        </w:rPr>
        <w:t xml:space="preserve"> осуществляющих транспортирование опасных веществ на территории Свердловской области,</w:t>
      </w:r>
      <w:r w:rsidRPr="00764369">
        <w:rPr>
          <w:rFonts w:ascii="Times New Roman" w:hAnsi="Times New Roman" w:cs="Times New Roman"/>
          <w:sz w:val="24"/>
          <w:szCs w:val="24"/>
        </w:rPr>
        <w:t xml:space="preserve"> аварий техногенного характера не зафиксировано.</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распорядительными документами (приказы, распоряжения и т.п.) определены резервы финансовых средств и материальных ресурсов, предназначенных для выполнения мероприятий по ликвидации аварийных ситуаций.</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всех поднадзорных предприятиях разработаны планы мероприятий по локализации и ликвидации последствий аварий на взрывопожароопасных производственных объектах. Проводятся учебные тревоги в цехах с целью отработки действия должностных лиц и исполнителей на любой стадии аварийной ситуации.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Контроль за готовностью персонала предприятий к действиям по локализации и ликвидации чрезвычайных ситуаций и спасению людей, применению технических средств по локализации аварий на соответствующих стадиях их развития осуществляется при проверках предприятий.</w:t>
      </w:r>
    </w:p>
    <w:p w:rsidR="00A4688C" w:rsidRPr="00764369" w:rsidRDefault="00A4688C" w:rsidP="00A4688C">
      <w:pPr>
        <w:widowControl/>
        <w:tabs>
          <w:tab w:val="left" w:pos="-1985"/>
        </w:tabs>
        <w:overflowPunct w:val="0"/>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eastAsia="ar-SA"/>
        </w:rPr>
        <w:t>Доступ посторонних лиц на опасные производственные объекты ограничен применением комплекса защитных мероприятий.</w:t>
      </w:r>
    </w:p>
    <w:p w:rsidR="00A4688C" w:rsidRPr="00764369" w:rsidRDefault="00A4688C" w:rsidP="00A4688C">
      <w:pPr>
        <w:widowControl/>
        <w:spacing w:line="276" w:lineRule="auto"/>
        <w:ind w:firstLine="709"/>
        <w:jc w:val="both"/>
        <w:rPr>
          <w:rFonts w:ascii="Times New Roman" w:hAnsi="Times New Roman" w:cs="Times New Roman"/>
          <w:sz w:val="24"/>
          <w:szCs w:val="24"/>
          <w:lang w:eastAsia="ar-SA"/>
        </w:rPr>
      </w:pPr>
      <w:r w:rsidRPr="00764369">
        <w:rPr>
          <w:rFonts w:ascii="Times New Roman" w:hAnsi="Times New Roman" w:cs="Times New Roman"/>
          <w:sz w:val="24"/>
          <w:szCs w:val="24"/>
        </w:rPr>
        <w:t xml:space="preserve">Предприятиями заключены договора с аварийно-спасательными формированиями. </w:t>
      </w:r>
      <w:r w:rsidRPr="00764369">
        <w:rPr>
          <w:rFonts w:ascii="Times New Roman" w:hAnsi="Times New Roman" w:cs="Times New Roman"/>
          <w:sz w:val="24"/>
          <w:szCs w:val="24"/>
          <w:lang w:eastAsia="ar-SA"/>
        </w:rPr>
        <w:t>Перечень работ, выполняемых АСФ определен договорами с предприятиями и включает в себя: оказание первой медицинской помощи пострадавшим, эвакуация пострадавших и материальных ценностей, поисково-спасательные работы, локализация и ликвидация очага аварии.</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Проблем профессиональных спасательных служб, обслуживающих поднадзорные предприятия в ходе проверок не выявлено.</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подконтрольных предприятиях и организациях вопросам готовности к действиям по предупреждению и локализации аварийных ситуаций при транспортировании опасных веществ уделяется должное внимание. </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В соответствии с пунктом 15. Утвержденного графика проведении мероприятий в рамках осуществления постоянного государственного надзора осуществлена проверка готовности организации АО «Золото Северного Урала» (далее АО «ЗСУ»), эксплуатирующего опасный ХОПО связанного с транспортированием опасных веществ к действиям по локализации и ликвидации последствий аварии в соответствии с планом мероприятий по локализации и ликвидации последствий аварий на опасном производственных объектах Проведение (эксперимента без развертывания основных средств аварийно-спасательных формирований и остановки на срок, установленный планом мероприятий по локализации и ликвидации последствий аварий):</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На ОПО «Склад сырьевой цианида натрия» I класса опасности АО «ЗСУ» проведен эксперимент учебная тревога для определения знаний инструкции руководителей и работников подразделения, медслужбы и пожарной охраны, а также правильности принимаемых решений по ликвидации аварии, выводу и спасению людей, застигнутых аварией, и оказанию первой помощи пострадавшим.</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lastRenderedPageBreak/>
        <w:t>Эксперимент отрабатывался по План мероприятий по локализации и ликвидации последствий аварий на складе сырьевом цианида натрия (далее ПМЛЛПА) на складе сырьевом цианида натрия на 2023г.», утвержденному 28.11.2022. ПМЛЛПА (Выброс цианида натрия в результате разрушения контейнера с одновременной разгерметизацией тары. Место аварии: Склад сырьевой цианида натрия(ССЦН) сценарий Позиция № 1 ПМЛЛА №1.</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Вводная: Выброс сухого цианида натрия в результате разрушения контейнера с одновременной разгерметизацией тары на территории склада опасного производственного объекта (ОПО) «Склад сырьевой цианида натрия» рег. № А54-00154-0015, I класса опасности.</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В ходе эксперимента проведен хронометраж мероприятий. </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В ходе эксперимента было установлено:</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Норматив времени оповещения не превышен, действия аварийных и диспетчерских служб согласованы, фактическая физическая охрана Краснотурьинского ОВО-филиала ФГКУ «УВО ВНГ России по Свердловской области» обеспечена.</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Проведённый анализ с помощью  газоанализатора портативного Лидер,. присутствия цианидов не зафиксировал.</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В ходе эксперимента проведен хронометраж мероприятий по устранению условной просыпи цианида натрия. Условная авария ликвидирована в течении 15 минут. Норматив времени оповещения прибытия аварийных служб и ликвидации последствий не превышен.</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В ходе проведения эксперимента (без развертывания основных средств аварийно-спасательных формирований и остановки на срок, установленный планом мероприятий по локализации и ликвидации последствий аварий нарушений обязательных требований промышленной безопасности не выявлено.</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Оценка готовности АО «ЗСУ» к действиям по локализации и ликвидации последствий аварии в соответствии с ПМЛЛПА на ОПО «Склад сырьевом цианида натрия» - удовлетворительно.</w:t>
      </w:r>
    </w:p>
    <w:p w:rsidR="00A4688C" w:rsidRPr="00764369" w:rsidRDefault="00A4688C" w:rsidP="00A4688C">
      <w:pPr>
        <w:widowControl/>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Замечаний и нарушений обязательных требований промышленной безопасности при в ходе проверки готовности организации, эксплуатирующего опасный ХОПО к действиям по локализации и ликвидации последствий аварии в соответствии с планом мероприятий по локализации и ликвидации последствий аварий на опасном производственных объектах не зарегистрировано.</w:t>
      </w:r>
    </w:p>
    <w:p w:rsidR="00A4688C" w:rsidRPr="00764369" w:rsidRDefault="00A4688C" w:rsidP="00AA7F9C">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lang w:eastAsia="zh-CN" w:bidi="en-US"/>
        </w:rPr>
        <w:t>Челябинская область</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на объектах,</w:t>
      </w:r>
      <w:r w:rsidRPr="00764369">
        <w:rPr>
          <w:rFonts w:ascii="Times New Roman" w:hAnsi="Times New Roman" w:cs="Times New Roman"/>
          <w:sz w:val="24"/>
          <w:szCs w:val="24"/>
          <w:lang w:eastAsia="zh-CN" w:bidi="en-US"/>
        </w:rPr>
        <w:t xml:space="preserve"> осуществляющих транспортирование опасных веществ на территории Челябинской области,</w:t>
      </w:r>
      <w:r w:rsidRPr="00764369">
        <w:rPr>
          <w:rFonts w:ascii="Times New Roman" w:hAnsi="Times New Roman" w:cs="Times New Roman"/>
          <w:sz w:val="24"/>
          <w:szCs w:val="24"/>
        </w:rPr>
        <w:t xml:space="preserve"> аварий техногенного характера не зафиксировано.</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распорядительными документами (приказы, распоряжения и т.п.) определены резервы финансовых средств и материальных ресурсов, предназначенных для выполнения мероприятий по ликвидации аварийных ситуаций.</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всех поднадзорных предприятиях разработаны планы мероприятий по локализации и ликвидации последствий аварий на взрывопожароопасных производственных объектах. Проводятся учебные тревоги в цехах с целью отработки действия должностных лиц и исполнителей на любой стадии аварийной ситуации.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Контроль за готовностью персонала предприятий к действиям по локализации и ликвидации чрезвычайных ситуаций и спасению людей, применению технических средств </w:t>
      </w:r>
      <w:r w:rsidRPr="00764369">
        <w:rPr>
          <w:rFonts w:ascii="Times New Roman" w:hAnsi="Times New Roman" w:cs="Times New Roman"/>
          <w:sz w:val="24"/>
          <w:szCs w:val="24"/>
        </w:rPr>
        <w:lastRenderedPageBreak/>
        <w:t>по локализации аварий на соответствующих стадиях их развития осуществляется при проверках предприятий.</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основании приказа МЧС России от 20.09.2021 № 1652/330/22588/1048/617/87 «О создании межведомственной комиссии по оценке готовности эксплуатирующей организации к действиям по локализации и ликвидации розливов нефти и нефтепродуктов на территории Челябинской области» должностные лица Уральского управления Ростехнадзора принимали участие в комиссиях на 17 ОПО.</w:t>
      </w:r>
    </w:p>
    <w:p w:rsidR="00A4688C" w:rsidRPr="00764369" w:rsidRDefault="00A4688C" w:rsidP="00A4688C">
      <w:pPr>
        <w:widowControl/>
        <w:tabs>
          <w:tab w:val="left" w:pos="-1985"/>
        </w:tabs>
        <w:overflowPunct w:val="0"/>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eastAsia="ar-SA"/>
        </w:rPr>
        <w:t>Доступ посторонних лиц на опасные производственные объекты ограничен применением комплекса защитных мероприятий.</w:t>
      </w:r>
    </w:p>
    <w:p w:rsidR="00A4688C" w:rsidRPr="00764369" w:rsidRDefault="00A4688C" w:rsidP="00A4688C">
      <w:pPr>
        <w:widowControl/>
        <w:spacing w:line="276" w:lineRule="auto"/>
        <w:ind w:firstLine="709"/>
        <w:jc w:val="both"/>
        <w:rPr>
          <w:rFonts w:ascii="Times New Roman" w:hAnsi="Times New Roman" w:cs="Times New Roman"/>
          <w:sz w:val="24"/>
          <w:szCs w:val="24"/>
          <w:lang w:eastAsia="ar-SA"/>
        </w:rPr>
      </w:pPr>
      <w:r w:rsidRPr="00764369">
        <w:rPr>
          <w:rFonts w:ascii="Times New Roman" w:hAnsi="Times New Roman" w:cs="Times New Roman"/>
          <w:sz w:val="24"/>
          <w:szCs w:val="24"/>
        </w:rPr>
        <w:t xml:space="preserve">Предприятиями заключены договора с аварийно-спасательными формированиями. </w:t>
      </w:r>
      <w:r w:rsidRPr="00764369">
        <w:rPr>
          <w:rFonts w:ascii="Times New Roman" w:hAnsi="Times New Roman" w:cs="Times New Roman"/>
          <w:sz w:val="24"/>
          <w:szCs w:val="24"/>
          <w:lang w:eastAsia="ar-SA"/>
        </w:rPr>
        <w:t>Перечень работ, выполняемых АСФ определен договорами с предприятиями и включает в себя: оказание первой медицинской помощи пострадавшим, эвакуация пострадавших и материальных ценностей, поисково-спасательные работы, локализация и ликвидация очага аварии.</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Проблем профессиональных спасательных служб, обслуживающих поднадзорные предприятия в ходе проверок не выявлено.</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Следует отметить, что на подконтрольных предприятиях и организациях вопросам готовности к действиям по предупреждению и локализации аварийных ситуаций уделяется должное внимание.</w:t>
      </w:r>
    </w:p>
    <w:p w:rsidR="00A4688C" w:rsidRPr="00764369" w:rsidRDefault="00A4688C" w:rsidP="00AA7F9C">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lang w:eastAsia="zh-CN" w:bidi="en-US"/>
        </w:rPr>
        <w:t>Курганская область</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На всех предприятиях, эксплуатирующих объекты транспортирования опасных веществ, разработаны Планы мероприятий ликвидации аварийных ситуаций, графики проведения противоаварийных тренировок. На большинстве предприятий проводятся тренировочные занятия  с персоналом по обучению действий в случае возможных аварийных ситуаций. По результатам проводимых тренировочных занятий лицами, ответственными за их проведение, дается оценка практических действий персонала при возникновении и развитии аварии. В целом оценка удовлетворительная. На всех предприятиях запланирован резерв материальных и финансовых ресурсов для локализации и ликвидации аварийных ситуаций.</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Из 27 подконтрольных предприятий, эксплуатирующих опасные производственные объекты, на 8 предприятиях созданы нештатные аварийно-спасательные  формирования численность от  3 до 10 человек из числа работников, прошедших обучение и аттестацию в ГО и ЧС, среди них: ЗАО «Курганстальмост», ПАО «НК «Роснефть» - Курганнефтепродукт», ПАО «Курганская генерирующая компания», АО «Далур», ОАО «Синтез» и другие. Нештатные аварийно-спасательные формирования оснащены средствами индивидуальной защиты, техникой и другими средствами и инструментами для локализации и ликвидации аварийных ситуаций.</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На остальных предприятиях заключены договоры со специализированными аварийно-спасательными формированиями на обслуживание опасных производственных объектов и ликвидацию последствий аварий.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В случае возникновения аварийной ситуации на опасных производственных объектах предприятий предусмотрены в достаточной степени средства и способы оповещения. На предприятиях приказами назначены ответственные по ГО и ЧС.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Уральским управлением Ростехнадзора организовано взаимодействие с органами МЧС России, а также участие в работе комиссии по предупреждению и ликвидации </w:t>
      </w:r>
      <w:r w:rsidRPr="00764369">
        <w:rPr>
          <w:rFonts w:ascii="Times New Roman" w:hAnsi="Times New Roman" w:cs="Times New Roman"/>
          <w:sz w:val="24"/>
          <w:szCs w:val="24"/>
          <w:lang w:eastAsia="zh-CN" w:bidi="en-US"/>
        </w:rPr>
        <w:lastRenderedPageBreak/>
        <w:t xml:space="preserve">чрезвычайных ситуаций и обеспечению пожарной безопасности (КЧС и ОПБ) при Правительстве Курганской области.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Также по письму МЧС государственный инспектор принял участие в  комплексных учениях  по локализации и ликвидации разливов нефтепродуктов на поднадзорном предприятии ПАО «НК «Роснефть-Курганнефтепродукт» в г. Шадринске.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Оценка готовности к локализации и ликвидации последствий аварий на подконтрольных предприятиях Уральского управления Ростехнадзора на территории Курганской области  в целом удовлетворительная.</w:t>
      </w:r>
    </w:p>
    <w:p w:rsidR="00A4688C" w:rsidRPr="00764369" w:rsidRDefault="00A4688C" w:rsidP="003D553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Выводы и предложения по результатам осуществления государственного надзора и предложения по совершенствованию</w:t>
      </w:r>
    </w:p>
    <w:p w:rsidR="00A4688C" w:rsidRPr="00764369" w:rsidRDefault="00A4688C" w:rsidP="00A4688C">
      <w:pPr>
        <w:widowControl/>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требований.</w:t>
      </w:r>
    </w:p>
    <w:p w:rsidR="00A4688C" w:rsidRPr="00764369" w:rsidRDefault="00A4688C" w:rsidP="00AA7F9C">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lang w:eastAsia="zh-CN" w:bidi="en-US"/>
        </w:rPr>
        <w:t>Свердловская область</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Объявлено 2 предостережения о недопустимости нарушений обязательных требований не обеспечено проведение первичной аттестации в области промышленной безопасности в течение 3 месяцев со дня назначения на соответствующую должность генеральных директоров, эксплуатирующего опасные производственные объекты связанных с транспортированием опасных веществ.</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Направлено 328 писем организациям и предприятиям эксплуатирующих ОПО связанных с транспортированием опасных веществ с информированием по общим вопросам промышленной безопасности.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соответствии с графиком реализации профилактических мероприятий Уральского управления Ростехнадзора на 2023 год при осуществлении федерального государственного надзора в области промышленной безопасности, утвержденным Приказом от 22.12.2022 № ПР-332-936-о рамках режима постоянного государственного надзора и в ходе проведения в 1 плановой выездной проверки проведено 5 выездных консультирования специалистов АО «ЗСУ» - 3  (протокол от 02.03.2023 № 935-03-1-вк, протокол от 02.03.2023 № 935-03-1-вк, от 28.11.2023 № 935-11-1-вк,), ОАО «ВГОК» - 1 (протокол 24.08.2023 Р-332-336-т-вк), АО «ХЗ Планта» протокол 14.12.2023 618-12-2-вк) - 1.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С использованием телефонной связи (всего 6 консультирования). Консультирование проводилось по вопросам: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правильности проведения идентификации, оформления сведений, характеризующих опасный производственный объект и изменением состава, количества, типа, марки, модели технических устройств, исключение, использование на ОПО новых (дополнительных) технических устройств), после проведения технического перевооружения;</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правильности предоставления сведений об организации производственного контроля за соблюдением требований промышленной безопасности за 2022 год.</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проведен анализ опасных производственных объектов связанных с транспортированием опасных веществ II класса опасности с целью планирования на 2024 года запланировано 4 плановые выездные проверки ОПО связанных с транспортированием опасных веществ.</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 результатам проведения плановых выездных проверок и в рамках осуществления постоянного государственного надзора составлено: 3 акта проверки 3 </w:t>
      </w:r>
      <w:r w:rsidRPr="00764369">
        <w:rPr>
          <w:rFonts w:ascii="Times New Roman" w:hAnsi="Times New Roman" w:cs="Times New Roman"/>
          <w:sz w:val="24"/>
          <w:szCs w:val="24"/>
        </w:rPr>
        <w:lastRenderedPageBreak/>
        <w:t xml:space="preserve">предписания об устранении выявленных нарушений, 7 протоколов осмотра, 5 протоколов выездного косультирования и 1 протокол проведения эксперимента при осуществлении федерального государственного надзора в области промышленной безопасности.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юридическое лицо ОАО «ВГОК» наложено административное наказание по ч. 1 ст. 9.1 КоАП РФ в виде штрафа 250 тыс.рублей. Штраф оплачен в размере половины суммы наложенного административного штрафа в соответствии с частью 1.3-3 ст.32.2 КоАП РФ 125 тыс. рублей;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должностное лицо ОАО «ВГОК» наложено административное наказание по ч. 2 ст. 9.1 КоАП РФ в виде штрафа 30 тысяч рублей. Штраф оплачен в размере половины суммы наложенного административного штрафа в соответствии с частью 1.3-3 ст.32.2 КоАП РФ 15 тыс. рублей.</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eastAsia="zh-CN" w:bidi="en-US"/>
        </w:rPr>
        <w:t>12.1.2.</w:t>
      </w:r>
      <w:r w:rsidRPr="00764369">
        <w:rPr>
          <w:rFonts w:ascii="Times New Roman" w:hAnsi="Times New Roman" w:cs="Times New Roman"/>
          <w:sz w:val="24"/>
          <w:szCs w:val="24"/>
          <w:lang w:eastAsia="zh-CN" w:bidi="en-US"/>
        </w:rPr>
        <w:tab/>
        <w:t>Челябинская область</w:t>
      </w:r>
    </w:p>
    <w:p w:rsidR="00A4688C" w:rsidRPr="00764369" w:rsidRDefault="00A4688C" w:rsidP="00A4688C">
      <w:pPr>
        <w:widowControl/>
        <w:spacing w:line="276" w:lineRule="auto"/>
        <w:ind w:firstLine="709"/>
        <w:jc w:val="both"/>
        <w:rPr>
          <w:rFonts w:ascii="Times New Roman" w:hAnsi="Times New Roman" w:cs="Times New Roman"/>
          <w:sz w:val="24"/>
          <w:szCs w:val="24"/>
          <w:highlight w:val="yellow"/>
        </w:rPr>
      </w:pPr>
      <w:r w:rsidRPr="00764369">
        <w:rPr>
          <w:rFonts w:ascii="Times New Roman" w:hAnsi="Times New Roman" w:cs="Times New Roman"/>
          <w:sz w:val="24"/>
          <w:szCs w:val="24"/>
        </w:rPr>
        <w:t>В отчетном периоде деятельность эксплуатирующих предприятий по достижению минимального риска причинения вреда (ущерба) охраняемым законом ценностям, вызванного нарушениями обязательных требований можно считать удовлетворительной. Инспекторским составом обращалось особое внимание на повышение уровня культуры безопасности на всех этапах жизнедеятельности объектов, на наличие, исправное состояние ПАЗ технологического оборудования объектов, а также своевременное проведение мероприятий по гос. поверке приборов контроля и газового анализа.</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Информация о техническом перевооружении и реконструкции (модернизации) производств, на объектах, </w:t>
      </w:r>
      <w:r w:rsidRPr="00764369">
        <w:rPr>
          <w:rFonts w:ascii="Times New Roman" w:hAnsi="Times New Roman" w:cs="Times New Roman"/>
          <w:sz w:val="24"/>
          <w:szCs w:val="24"/>
          <w:lang w:eastAsia="zh-CN" w:bidi="en-US"/>
        </w:rPr>
        <w:t>осуществляющие транспортирование опасных веществ на территории Челябинской области</w:t>
      </w:r>
      <w:r w:rsidRPr="00764369">
        <w:rPr>
          <w:rFonts w:ascii="Times New Roman" w:hAnsi="Times New Roman" w:cs="Times New Roman"/>
          <w:sz w:val="24"/>
          <w:szCs w:val="24"/>
        </w:rPr>
        <w:t>, в Отдел не поступала.</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Профилактическую работу направленную на снижение нарушений требований промышленной безопасности на поднадзорных объектах связанных с транспортированием опасных веществ за 12 месяцев 2023 года по сравнению с аналогичным периодом 2022 можно признать удовлетворительной это подтверждается в том числе снижением количества выявляемых правонарушений и отсутствием аварий инцидентов.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bidi="en-US"/>
        </w:rPr>
      </w:pPr>
      <w:r w:rsidRPr="00764369">
        <w:rPr>
          <w:rFonts w:ascii="Times New Roman" w:hAnsi="Times New Roman" w:cs="Times New Roman"/>
          <w:sz w:val="24"/>
          <w:szCs w:val="24"/>
          <w:lang w:eastAsia="zh-CN" w:bidi="en-US"/>
        </w:rPr>
        <w:t xml:space="preserve">За период 12 месяцев 2023 года, </w:t>
      </w:r>
      <w:r w:rsidRPr="00764369">
        <w:rPr>
          <w:rFonts w:ascii="Times New Roman" w:hAnsi="Times New Roman" w:cs="Times New Roman"/>
          <w:sz w:val="24"/>
          <w:szCs w:val="24"/>
          <w:lang w:bidi="en-US"/>
        </w:rPr>
        <w:t xml:space="preserve">в ходе проверок инспекторским составом осуществлялся контроль, за организацией подготовки и аттестацией руководителей и специалистов. На предприятиях приказами созданы постоянно действующие аттестационные комиссии, которые проводят ежегодную проверку знаний у обслуживающего персонала опасных производственных объектов </w:t>
      </w:r>
    </w:p>
    <w:p w:rsidR="00A4688C" w:rsidRPr="00764369" w:rsidRDefault="00A4688C" w:rsidP="00A4688C">
      <w:pPr>
        <w:widowControl/>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проверках поднадзорных предприятий установлены наиболее распространенные нарушения требований промышленной безопасности:</w:t>
      </w:r>
    </w:p>
    <w:p w:rsidR="00A4688C" w:rsidRPr="00764369" w:rsidRDefault="00A4688C" w:rsidP="00AA7F9C">
      <w:pPr>
        <w:widowControl/>
        <w:numPr>
          <w:ilvl w:val="0"/>
          <w:numId w:val="2"/>
        </w:numPr>
        <w:suppressAutoHyphens/>
        <w:autoSpaceDE w:val="0"/>
        <w:autoSpaceDN w:val="0"/>
        <w:adjustRightInd w:val="0"/>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недостаточно уделяется внимание вопросам соблюдения требований промышленной безопасности согласно разработанных и согласованных с Управлением Положений о «Производственном контроле на ОПО»;</w:t>
      </w:r>
    </w:p>
    <w:p w:rsidR="00A4688C" w:rsidRPr="00764369" w:rsidRDefault="00A4688C" w:rsidP="00AA7F9C">
      <w:pPr>
        <w:widowControl/>
        <w:numPr>
          <w:ilvl w:val="0"/>
          <w:numId w:val="2"/>
        </w:numPr>
        <w:suppressAutoHyphens/>
        <w:autoSpaceDE w:val="0"/>
        <w:autoSpaceDN w:val="0"/>
        <w:adjustRightInd w:val="0"/>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нарушаются сроки проведения очередных проверок знаний у специалистов и рабочих занимающихся эксплуатацией ОПО;</w:t>
      </w:r>
    </w:p>
    <w:p w:rsidR="00A4688C" w:rsidRPr="00764369" w:rsidRDefault="00A4688C" w:rsidP="00AA7F9C">
      <w:pPr>
        <w:widowControl/>
        <w:numPr>
          <w:ilvl w:val="0"/>
          <w:numId w:val="2"/>
        </w:numPr>
        <w:suppressAutoHyphens/>
        <w:autoSpaceDE w:val="0"/>
        <w:autoSpaceDN w:val="0"/>
        <w:adjustRightInd w:val="0"/>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наблюдается неудовлетворительное исполнение должностных и производственных обязанностей со стороны ответственных лиц и обслуживающего персонала;</w:t>
      </w:r>
    </w:p>
    <w:p w:rsidR="00A4688C" w:rsidRPr="00764369" w:rsidRDefault="00A4688C" w:rsidP="00AA7F9C">
      <w:pPr>
        <w:widowControl/>
        <w:numPr>
          <w:ilvl w:val="0"/>
          <w:numId w:val="2"/>
        </w:numPr>
        <w:suppressAutoHyphens/>
        <w:autoSpaceDE w:val="0"/>
        <w:autoSpaceDN w:val="0"/>
        <w:adjustRightInd w:val="0"/>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недостаточная оснащенность технологического оборудования средствами взрывозащиты и взрывопредупреждения;</w:t>
      </w:r>
    </w:p>
    <w:p w:rsidR="00A4688C" w:rsidRPr="00764369" w:rsidRDefault="00A4688C" w:rsidP="00AA7F9C">
      <w:pPr>
        <w:widowControl/>
        <w:numPr>
          <w:ilvl w:val="0"/>
          <w:numId w:val="2"/>
        </w:numPr>
        <w:suppressAutoHyphens/>
        <w:autoSpaceDE w:val="0"/>
        <w:autoSpaceDN w:val="0"/>
        <w:adjustRightInd w:val="0"/>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не в полном объеме разработана техническая документация, необходимая при эксплуатации ОПО; </w:t>
      </w:r>
    </w:p>
    <w:p w:rsidR="00A4688C" w:rsidRPr="00764369" w:rsidRDefault="00A4688C" w:rsidP="00AA7F9C">
      <w:pPr>
        <w:widowControl/>
        <w:numPr>
          <w:ilvl w:val="0"/>
          <w:numId w:val="2"/>
        </w:numPr>
        <w:suppressAutoHyphens/>
        <w:autoSpaceDE w:val="0"/>
        <w:autoSpaceDN w:val="0"/>
        <w:adjustRightInd w:val="0"/>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отсутствует или утеряна проектная документация.</w:t>
      </w:r>
    </w:p>
    <w:p w:rsidR="00A4688C" w:rsidRPr="00764369" w:rsidRDefault="00A4688C" w:rsidP="00A4688C">
      <w:pPr>
        <w:widowControl/>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bCs/>
          <w:sz w:val="24"/>
          <w:szCs w:val="24"/>
        </w:rPr>
        <w:t>По результатам проведенных плановых и внеплановых проверок инспекторами выданы предписания, наложены административные взыскания в виде штрафов на виновных в правонарушениях должностных лиц, согласно КоАП. При плановых выездных проверках проверены и выданы предписания об устранении выявленных нарушений требований промышленной безопасности. Сроки выполнения предписаний контролируются.</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Отделом продолжается работа по мониторингу и анализу хода страхования ответственности организаций, эксплуатирующих опасные производственные объекты. В соответствии со ст. 15 Федерального закона  № 116-ФЗ от 27.07.1997, при проведении плановых и внеплановых проверок поднадзорных организаций осуществляется контроль договоров об обязательном страховании гражданской ответственности владельца опасного производственного объекта в результате аварии на опасном производственном объекте. Поднадзорными предприятиями в целом своевременно оформляются договора обязательного страхования гражданской ответственности владельца опасного производственного объекта в результате аварии на опасном производственном объекте.</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Планами работы отделов предусматривался резерв рабочего времени на проведение инспекторами отдела  внеплановых работ по составлению справок, ежемесячных и ежеквартальных отчетов, работа по специализации и т.д.</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На ряде предприятий внедрена автоматизированная система управления технологическими процессами.</w:t>
      </w:r>
    </w:p>
    <w:p w:rsidR="00A4688C" w:rsidRPr="00764369" w:rsidRDefault="00A4688C" w:rsidP="00A4688C">
      <w:pPr>
        <w:widowControl/>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У 195 организации, эксплуатирующих ОПО, имеются службы производственного контроля. У всех (195 организации) разработаны Положения о производственном контроле. Производственный контроль на предприятиях осуществляется ответственными лицами согласно графикам и планам проверок. На предприятиях составляются планы мероприятий по производственному контролю, где определяются сроки и ответственные за выполнение мероприятий. Результаты выполнения мероприятий по производственному контролю отражаются в актах.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rPr>
        <w:t xml:space="preserve"> В соответствии статьи 11 Федерального закона «О промышленной безопасности» 116-ФЗ от 21.07.1997, Челябинским отделом по надзору в химической промышленности и на предприятиях по хранению и переработке растительного сырья принято и обработано 58 отчетов (на электронном и бумажном носителях) об осуществлении ПК на поднадзорных предприятиях, осуществляющих транспортирование опасных веществ</w:t>
      </w:r>
      <w:r w:rsidRPr="00764369">
        <w:rPr>
          <w:rFonts w:ascii="Times New Roman" w:hAnsi="Times New Roman" w:cs="Times New Roman"/>
          <w:sz w:val="24"/>
          <w:szCs w:val="24"/>
          <w:lang w:eastAsia="zh-CN" w:bidi="en-US"/>
        </w:rPr>
        <w:t xml:space="preserve"> и введенных в автоматическую информационную систему (АИС).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Особое внимание уделяется недоработкам и нарушениям в обеспечении промышленной безопасности, способные оказать непосредственное негативное влияние на производственную безопасность персонала. В частности связанные с работами повышенной опасности, газоопасные, огневые.</w:t>
      </w:r>
    </w:p>
    <w:p w:rsidR="00277CB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проведенных плановых и внеплановых проверок за 12 месяцев 2023 года факты незаконного оборота промышленной продукции не выявлены (письмо Ростехнадзора № 00-02-05/343 от 27.02.2019).</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Во исполнение п. 3 раздела </w:t>
      </w:r>
      <w:r w:rsidRPr="00764369">
        <w:rPr>
          <w:rFonts w:ascii="Times New Roman" w:hAnsi="Times New Roman" w:cs="Times New Roman"/>
          <w:sz w:val="24"/>
          <w:szCs w:val="24"/>
          <w:lang w:val="en-US"/>
        </w:rPr>
        <w:t>I</w:t>
      </w:r>
      <w:r w:rsidRPr="00764369">
        <w:rPr>
          <w:rFonts w:ascii="Times New Roman" w:hAnsi="Times New Roman" w:cs="Times New Roman"/>
          <w:sz w:val="24"/>
          <w:szCs w:val="24"/>
        </w:rPr>
        <w:t xml:space="preserve"> протокола Пк-2 от 22.09.2022 было проведено 12 выездных оперативных совещаний руководителя Уральского управления Ростехнадзора Таранова А.Н. с представителями АО «Завод «Пластмасс», АО «Сигнал».</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письмом ФСЭТАН от 17.02.2023 № 00-08-05/195 на поднадзорные организации направлены рекомендации о принятии дополнительных мер по обеспечению устойчивого функционирования ОПО в условиях повышения сейсмической активности (письмо от 02.03.2023 № 330-715).</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Проведена работа по информированию поднадзорных предприятий о необходимости предоставления сведений об организации и осуществлении производственного контроля (письмо от 20.01.2023 исх. № 330-165).</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Также направлены информационные письма об авариях и несчастных случаях, произошедших в 2022-23 годах на предприятиях, эксплуатирующих химически опасные производственные объекты (письмо от 07.02.2023 исх. № 330-440).</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Проведены устные консультации с поднадзорными организациями в ходе проведения контрольных (надзорных) мероприятий, в рамках постоянного государственного надзора на объектах ОПК. Оформлено 12 протоколов консультирований.</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графиком консультаций проведены онлайн консультации с поднадзорными организациями при личном обращении представителей контролируемых лиц, а также с использованием телефонной связи (всего 109 консультирований).</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В соответствии с графиком консультаций проведены онлайн консультации с поднадзорными организациями при личном обращении представителей контролируемых лиц, а также с использованием телефонной связи (всего 35 консультирование).</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Особое внимание при проведении КНМ уделено противодействию угрозам совершения террористических актов и несанкционированным действиям на предприятиях ОПК.</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Предприятием АО «Завод «Пластмасс» выполнены следующие мероприятия по обеспечению антитеррористической защищенности во исполнение Постановления Правительства РФ от 4 мая 2008 года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и Федерального закона «О промышленной безопасности опасных производственных объектов» от 21.07.97 № 116-ФЗ:</w:t>
      </w:r>
    </w:p>
    <w:p w:rsidR="00A4688C" w:rsidRPr="00764369" w:rsidRDefault="00A4688C" w:rsidP="00AA7F9C">
      <w:pPr>
        <w:widowControl/>
        <w:numPr>
          <w:ilvl w:val="0"/>
          <w:numId w:val="3"/>
        </w:numPr>
        <w:suppressAutoHyphens/>
        <w:spacing w:line="276" w:lineRule="auto"/>
        <w:ind w:left="0" w:firstLine="709"/>
        <w:contextualSpacing/>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Разработан Паспорт антитеррористической защищенности объекта АО «Завод «Пластмасс», утвержденный генеральным директором 25.06.2012.</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2.</w:t>
      </w:r>
      <w:r w:rsidRPr="00764369">
        <w:rPr>
          <w:rFonts w:ascii="Times New Roman" w:hAnsi="Times New Roman" w:cs="Times New Roman"/>
          <w:sz w:val="24"/>
          <w:szCs w:val="24"/>
          <w:lang w:eastAsia="en-US" w:bidi="en-US"/>
        </w:rPr>
        <w:tab/>
        <w:t>Охрана объекта осуществляется Уральским филиалом АО «РТ-Охрана» на основании договора между АО «Завод «Пластмасс» и Уральским филиалом АО «РТ- охрана» №419/25-УВ/10/ 8 «0»-Ю от 01.12.2012.</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3.</w:t>
      </w:r>
      <w:r w:rsidRPr="00764369">
        <w:rPr>
          <w:rFonts w:ascii="Times New Roman" w:hAnsi="Times New Roman" w:cs="Times New Roman"/>
          <w:sz w:val="24"/>
          <w:szCs w:val="24"/>
          <w:lang w:eastAsia="en-US" w:bidi="en-US"/>
        </w:rPr>
        <w:tab/>
        <w:t>На предприятии введена инструкция от 06.06.2013 «О пропускном режиме и работе службы безопасности АО «Завод «Пластмасс» и ведомственной охраны АО «РТ-охрана» гос. корпорации «Ростехнологии», утвержденная заместителем генерального директора по режиму, безопасности и кадрам АО «Завод Пластмасс» Г.О. Батуриным, согласованная с директором Уральского филиала ЗАО «РТ-Охрана» В.Н. Еловским.</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4.</w:t>
      </w:r>
      <w:r w:rsidRPr="00764369">
        <w:rPr>
          <w:rFonts w:ascii="Times New Roman" w:hAnsi="Times New Roman" w:cs="Times New Roman"/>
          <w:sz w:val="24"/>
          <w:szCs w:val="24"/>
          <w:lang w:eastAsia="en-US" w:bidi="en-US"/>
        </w:rPr>
        <w:tab/>
        <w:t>На предприятии разработан План мероприятий по локализации и ликвидации аварийных ситуаций на ОПО «Площадка по переработке, изготовления и утилизации взрывчатых материалов».</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lastRenderedPageBreak/>
        <w:t>5.</w:t>
      </w:r>
      <w:r w:rsidRPr="00764369">
        <w:rPr>
          <w:rFonts w:ascii="Times New Roman" w:hAnsi="Times New Roman" w:cs="Times New Roman"/>
          <w:sz w:val="24"/>
          <w:szCs w:val="24"/>
          <w:lang w:eastAsia="en-US" w:bidi="en-US"/>
        </w:rPr>
        <w:tab/>
        <w:t>Разработан план повышения защищенности критически важного объекта АО «Завод «Пластмасс», согласован с территориальными органами ФСБ, МЧС, МВД и администрацией г. Копейска.</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6.</w:t>
      </w:r>
      <w:r w:rsidRPr="00764369">
        <w:rPr>
          <w:rFonts w:ascii="Times New Roman" w:hAnsi="Times New Roman" w:cs="Times New Roman"/>
          <w:sz w:val="24"/>
          <w:szCs w:val="24"/>
          <w:lang w:eastAsia="en-US" w:bidi="en-US"/>
        </w:rPr>
        <w:tab/>
        <w:t>Разработан комплексный план взаимодействия отряда ВО АО «РТ-Охрана», службы безопасности ОАО «Завод «Пластмасс», ПЧ-43, ОМВД РФ по г. Копейску, Копейского отдела УФСБ по Челябинской области при возникновении чрезвычайных ситуаций на АО «Завод «Пластмасс», утверждён генеральным директором 09.02.2021 года.</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7.</w:t>
      </w:r>
      <w:r w:rsidRPr="00764369">
        <w:rPr>
          <w:rFonts w:ascii="Times New Roman" w:hAnsi="Times New Roman" w:cs="Times New Roman"/>
          <w:sz w:val="24"/>
          <w:szCs w:val="24"/>
          <w:lang w:eastAsia="en-US" w:bidi="en-US"/>
        </w:rPr>
        <w:tab/>
        <w:t xml:space="preserve">ОПО оборудован 3-мя видами ограждений: предупредительной </w:t>
      </w:r>
      <w:r w:rsidRPr="00764369">
        <w:rPr>
          <w:rFonts w:ascii="Times New Roman" w:hAnsi="Times New Roman" w:cs="Times New Roman"/>
          <w:sz w:val="24"/>
          <w:szCs w:val="24"/>
          <w:lang w:val="en-US" w:eastAsia="en-US" w:bidi="en-US"/>
        </w:rPr>
        <w:t>h</w:t>
      </w:r>
      <w:r w:rsidRPr="00764369">
        <w:rPr>
          <w:rFonts w:ascii="Times New Roman" w:hAnsi="Times New Roman" w:cs="Times New Roman"/>
          <w:sz w:val="24"/>
          <w:szCs w:val="24"/>
          <w:lang w:eastAsia="en-US" w:bidi="en-US"/>
        </w:rPr>
        <w:t xml:space="preserve">=1,5 м, сигнализационной </w:t>
      </w:r>
      <w:r w:rsidRPr="00764369">
        <w:rPr>
          <w:rFonts w:ascii="Times New Roman" w:hAnsi="Times New Roman" w:cs="Times New Roman"/>
          <w:sz w:val="24"/>
          <w:szCs w:val="24"/>
          <w:lang w:val="en-US" w:eastAsia="en-US" w:bidi="en-US"/>
        </w:rPr>
        <w:t>h</w:t>
      </w:r>
      <w:r w:rsidRPr="00764369">
        <w:rPr>
          <w:rFonts w:ascii="Times New Roman" w:hAnsi="Times New Roman" w:cs="Times New Roman"/>
          <w:sz w:val="24"/>
          <w:szCs w:val="24"/>
          <w:lang w:eastAsia="en-US" w:bidi="en-US"/>
        </w:rPr>
        <w:t xml:space="preserve">=1,7 м и основным </w:t>
      </w:r>
      <w:r w:rsidRPr="00764369">
        <w:rPr>
          <w:rFonts w:ascii="Times New Roman" w:hAnsi="Times New Roman" w:cs="Times New Roman"/>
          <w:sz w:val="24"/>
          <w:szCs w:val="24"/>
          <w:lang w:val="en-US" w:eastAsia="en-US" w:bidi="en-US"/>
        </w:rPr>
        <w:t>h</w:t>
      </w:r>
      <w:r w:rsidRPr="00764369">
        <w:rPr>
          <w:rFonts w:ascii="Times New Roman" w:hAnsi="Times New Roman" w:cs="Times New Roman"/>
          <w:sz w:val="24"/>
          <w:szCs w:val="24"/>
          <w:lang w:eastAsia="en-US" w:bidi="en-US"/>
        </w:rPr>
        <w:t>=2,5 м, выполненными из ППБ «Егоза», оборудованными сигнализациями «Газон-21», «Годограф-Универсал». Основное ограждение оборудовано противоподкопным ограждением глубиной 0,3 м и выполнено из сетки ССЦП. Все проходные оборудованы системами видеонаблюдения, тревожно-вызывной сигнализацией и прямой телефонной связью. Пропуска для прохода хранятся на КПП в кабинах типа «Сатурн- 800».</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8.</w:t>
      </w:r>
      <w:r w:rsidRPr="00764369">
        <w:rPr>
          <w:rFonts w:ascii="Times New Roman" w:hAnsi="Times New Roman" w:cs="Times New Roman"/>
          <w:sz w:val="24"/>
          <w:szCs w:val="24"/>
          <w:lang w:eastAsia="en-US" w:bidi="en-US"/>
        </w:rPr>
        <w:tab/>
        <w:t>Помещения взрывоопасных производств, складов оборудованы автоматической пожарной сигнализацией с выводом на пост АО «РТ-Охрана». Железнодорожный КПП оборудован досмотровыми площадкой, эстакадами, ямами, основными и вспомогательными воротами. Установлена скрытая тревожная сигнализация, прямая телефонная связь с начальником караула ВО АО «РТ-Охрана».</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9.</w:t>
      </w:r>
      <w:r w:rsidRPr="00764369">
        <w:rPr>
          <w:rFonts w:ascii="Times New Roman" w:hAnsi="Times New Roman" w:cs="Times New Roman"/>
          <w:sz w:val="24"/>
          <w:szCs w:val="24"/>
          <w:lang w:eastAsia="en-US" w:bidi="en-US"/>
        </w:rPr>
        <w:tab/>
        <w:t>На центральной проходной смонтирована кнопка тревожно-вызывной сигнализации с ОВО ОМВД РФ по городу Копейску.</w:t>
      </w:r>
    </w:p>
    <w:p w:rsidR="00A4688C" w:rsidRPr="00764369" w:rsidRDefault="00A4688C" w:rsidP="00A4688C">
      <w:pPr>
        <w:widowControl/>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В ходе обхода территории ОПО «Участок изготовления боеприпасов и пиротехнических изделий», эксплуатируемого АО «Сигнал», установлено, что предприятием не в полной мере обеспечены мероприятия по предотвращению проникновения на ОПО посторонних лиц: территориальная система охраны не обеспечивает фиксацию, сигнализацию и оперативное реагирования в отношении событий несанкционированного проникновения на территорию ОПО. В настоящий момент АО «Сигнал» направлено на согласование в НИЦ ТСО Ростеха техническое задание на разработку проектной документации по модернизации ТСО.</w:t>
      </w:r>
    </w:p>
    <w:p w:rsidR="00A4688C" w:rsidRPr="00764369" w:rsidRDefault="00A4688C" w:rsidP="00AA7F9C">
      <w:pPr>
        <w:widowControl/>
        <w:autoSpaceDE w:val="0"/>
        <w:autoSpaceDN w:val="0"/>
        <w:adjustRightInd w:val="0"/>
        <w:spacing w:line="276" w:lineRule="auto"/>
        <w:jc w:val="both"/>
        <w:rPr>
          <w:rFonts w:ascii="Times New Roman" w:hAnsi="Times New Roman" w:cs="Times New Roman"/>
          <w:b/>
          <w:sz w:val="24"/>
          <w:szCs w:val="24"/>
          <w:lang w:eastAsia="zh-CN" w:bidi="en-US"/>
        </w:rPr>
      </w:pPr>
      <w:r w:rsidRPr="00764369">
        <w:rPr>
          <w:rFonts w:ascii="Times New Roman" w:hAnsi="Times New Roman" w:cs="Times New Roman"/>
          <w:b/>
          <w:sz w:val="24"/>
          <w:szCs w:val="24"/>
          <w:lang w:eastAsia="zh-CN" w:bidi="en-US"/>
        </w:rPr>
        <w:t>Курганская область</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отчетный период государственным инспектором проведены следующие профилактические мероприятия: 22 консультации с поднадзорными организациями по вопросам промышленной безопасности и 4 выездных консультирования с предприятием оборонно-промышленного комплекса ПАО «Курганмашзавод».</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Во исполнение поручений ЦА подготовлено 5 информационных писем всем предприятиям, эксплуатирующим опасные производственные объекты транспортирования опасных веществ:</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информационное  письмо (исх. №331-116 от 06.02.2023) об аварийности и травматизме на предприятиях химического комплекса и транспортирования опасных веществ в 2022 году,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поручения, определенного письмом заместителя руководителя В.В.Козивкина, в целях обеспечения противоаварийной устойчивости функционирования объектов, направлены информационные письма (исх. №331-181 от 27.02.2023), в условиях повышения сейсмической активности на территории Российской Федерации, с рекомендованными мероприятиями,</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в целях профилактики аварийности и травматизма при ведении работ на высоте на опасных производственных объектах транспортирования опасных веществ направлены информационные письма предприятиям (исх. №331-1755 от 02.11.2023),</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информационное письмо о необходимости принятия дополнительных мер по обеспечению устойчивого функционирования опасных производственных объектов в условиях низких температур в декабре 2023 и последующий зимний период 2024 года (исх. №331-1964 от 05.12.2023),</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 целях обеспечения должного уровня взаимодействия с организациями, эксплуатирующими опасные производственные объекты транспортирования опасных веществ, в период с 30.12.2023 по 08.01.2024, а также готовности к оперативному информированию о текущем состоянии противоаварийной устойчивости опасных производственных объектов рекомендовано ряд мероприятий (исх. №331-2072 от 18.12.2023).</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eastAsia="Arial" w:hAnsi="Times New Roman" w:cs="Times New Roman"/>
          <w:sz w:val="24"/>
          <w:szCs w:val="24"/>
          <w:lang w:eastAsia="ar-SA"/>
        </w:rPr>
        <w:t xml:space="preserve">За 12 месяцев 2023 года государственным инспектором  Курганского отдела по  технологическому надзору проведена 1 плановая выездная проверка АО «Далур» опасного производственного объекта </w:t>
      </w:r>
      <w:r w:rsidRPr="00764369">
        <w:rPr>
          <w:rFonts w:ascii="Times New Roman" w:eastAsia="Arial" w:hAnsi="Times New Roman" w:cs="Times New Roman"/>
          <w:sz w:val="24"/>
          <w:szCs w:val="24"/>
          <w:lang w:val="en-US" w:eastAsia="ar-SA"/>
        </w:rPr>
        <w:t>II</w:t>
      </w:r>
      <w:r w:rsidRPr="00764369">
        <w:rPr>
          <w:rFonts w:ascii="Times New Roman" w:eastAsia="Arial" w:hAnsi="Times New Roman" w:cs="Times New Roman"/>
          <w:sz w:val="24"/>
          <w:szCs w:val="24"/>
          <w:lang w:eastAsia="ar-SA"/>
        </w:rPr>
        <w:t xml:space="preserve"> класса опасности. Выявлено 3 нарушения.  Н</w:t>
      </w:r>
      <w:r w:rsidRPr="00764369">
        <w:rPr>
          <w:rFonts w:ascii="Times New Roman" w:hAnsi="Times New Roman" w:cs="Times New Roman"/>
          <w:sz w:val="24"/>
          <w:szCs w:val="24"/>
        </w:rPr>
        <w:t xml:space="preserve">а должностное лицо </w:t>
      </w:r>
      <w:r w:rsidRPr="00764369">
        <w:rPr>
          <w:rFonts w:ascii="Times New Roman" w:eastAsia="Arial" w:hAnsi="Times New Roman" w:cs="Times New Roman"/>
          <w:sz w:val="24"/>
          <w:szCs w:val="24"/>
          <w:lang w:eastAsia="ar-SA"/>
        </w:rPr>
        <w:t>АО «Далур»</w:t>
      </w:r>
      <w:r w:rsidRPr="00764369">
        <w:rPr>
          <w:rFonts w:ascii="Times New Roman" w:hAnsi="Times New Roman" w:cs="Times New Roman"/>
          <w:sz w:val="24"/>
          <w:szCs w:val="24"/>
        </w:rPr>
        <w:t xml:space="preserve"> наложено административное наказание по ч. 1 ст. 9.1 КоАП РФ в виде штрафа 20 тысяч рублей. Штраф оплачен в размере половины суммы наложенного административного штрафа в соответствии с частью 1.3-3 ст.32.2 КоАП РФ 10 тыс. рублей.</w:t>
      </w:r>
    </w:p>
    <w:p w:rsidR="00A4688C" w:rsidRPr="00764369" w:rsidRDefault="00A4688C" w:rsidP="003D5530">
      <w:pPr>
        <w:widowControl/>
        <w:suppressAutoHyphen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b/>
          <w:sz w:val="24"/>
          <w:szCs w:val="24"/>
          <w:u w:val="single"/>
        </w:rPr>
        <w:t>Основные проблемы и факторы риска, оказывавшие влияние на состояние безопасности по направлениям деятельности</w:t>
      </w:r>
      <w:r w:rsidRPr="00764369">
        <w:rPr>
          <w:rFonts w:ascii="Times New Roman" w:hAnsi="Times New Roman" w:cs="Times New Roman"/>
          <w:sz w:val="24"/>
          <w:szCs w:val="24"/>
          <w:u w:val="single"/>
        </w:rPr>
        <w:t>.</w:t>
      </w:r>
    </w:p>
    <w:p w:rsidR="00A4688C" w:rsidRPr="00764369" w:rsidRDefault="00A4688C" w:rsidP="00AA7F9C">
      <w:pPr>
        <w:widowControl/>
        <w:suppressAutoHyphens/>
        <w:spacing w:line="276" w:lineRule="auto"/>
        <w:jc w:val="both"/>
        <w:rPr>
          <w:rFonts w:ascii="Times New Roman" w:hAnsi="Times New Roman" w:cs="Times New Roman"/>
          <w:b/>
          <w:sz w:val="24"/>
          <w:szCs w:val="24"/>
          <w:lang w:eastAsia="zh-CN" w:bidi="en-US"/>
        </w:rPr>
      </w:pPr>
      <w:r w:rsidRPr="00764369">
        <w:rPr>
          <w:rFonts w:ascii="Times New Roman" w:hAnsi="Times New Roman" w:cs="Times New Roman"/>
          <w:b/>
          <w:sz w:val="24"/>
          <w:szCs w:val="24"/>
          <w:lang w:eastAsia="zh-CN" w:bidi="en-US"/>
        </w:rPr>
        <w:t>Свердловская область</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Проблемные вопросы, выявляемые в рамках осуществления контроля (надзора) за  транспортированием опасных веществ в Свердловской области.</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большинство железнодорожных подъездных путей, используемых для транспортирования опасных веществ, эксплуатируются длительное время, как следствие появляются отклонения от требований нормативно-технических документов угрожающие привести к аварийным ситуациям, но предприятия недостаточно вкладывают средств на их текущее содержание, ремонт и обновление;</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предприятия (организации) недостаточно используют экспертизу промышленной безопасности для оценки состояния промышленной безопасности при транспортировании опасных веществ. Одной из причин является отсутствие в предыдущих заключениях срока следующего обследования сооружений (ж.д.путь Гл.1, ст.2, п.2.23 ФЗ №384 Технический регламент о безопасности зданий и сооружений); - не позже 5 лет согласно п. 4.1.12 РД 22-01-97, как следствие, руководители и владельцы предприятий и организаций формально подходят к вопросу анализа состояния промышленной безопасности при транспортировании опасных веществ, считая, что экспертизы промышленный безопасности дают оценку состояния промышленной безопасности объекта, связанного и транспортированием опасных веществ на все времена. Отдельные предприятия проводят анализ состояния подъездных железнодорожных путей используемых для транспортирования опасных веществ путем экспертиз промышленной безопасности, не по всему маршруту, а лишь небольших участков фронтов погрузки выгрузки (АО «ВГОК», ООО «Компания Биант», АО «ЕВРАЗ НТМК»);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lastRenderedPageBreak/>
        <w:t>не организован контроль за прохождением обучения и аттестации, области промышленной безопасности А1, Б-10.1, Б-10.2 руководящих работников, специалистов, связанных с транспортированием опасных веществ;</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многие эстакады, фронты слива/налива опасных веществ построенные 30 - 40 лет назад не в полной мере отвечают требованиям ГОСТов, СНиПов и ВУП СНЭ, однако руководители предприятий недостаточно уделяют внимания мероприятиям по приведению данных технических устройств и сооружений в соответствие с действующими нормам;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на отдельных предприятиях не уделяется внимание безопасности работников участвующих в транспортировании (сливе/наливе) опасных веществ (кислот и щелочей) отсутствуют кожухи и желоба под трубопроводами в местах прохода людей и проезда транспорта, а также души – самоспасатели в непосредственной близости от проведения операций по транспортированию опасных веществ (кислот и щелочей).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на многих предприятиях оптимизация численности работников связанных осуществлением проверок, текущего содержания и ремонта подъездных путей предназначенных для транспортирования опасных веществ в соответствии с установленными требованиями привела недостатку или полному отсутствию квалифицированных работников этой сферы;</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не в полном объеме проводится работа по ежегодному проведению неразрушающего контроля диагностики (дефектоскопии) железнодорожных подъездных путей, предназначенных для транспортирования опасных веществ аттестованными лабораториями неразрушающего контроля;</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ab/>
        <w:t>грузовые фронта сливов кислот на железнодорожном пути необщего пользования не оборудованы датчиками контроля загазованности с сигнализацией превышения ПДК;</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документы на вывод оборудования ОПО (грузовые фронта выгрузки опасных веществ на железнодорожные пути необщего пользования) из эксплуатации на длительный период не оформляются в соответствии с нормативными правовыми актами;</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в связи с уменьшением объемов потребления опасных веществ, предприятия переходят на транспортирование опасных веществ автотранспортом. Однако руководством предприятий (организаций) не уделяют должного внимания безопасности транспортирования опасных веществ автомобильным транспортом, в том числе:</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утверждению маршрутов транспортирования (перевозки) опасных веществ(грузов) по территории предприятия для собственных автотранспортных средств и согласованию этих маршрутов для сторонних организаций,</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установки дорожных знаков «Направление движения с опасными грузами» «железнодорожные переезды» по утвержденным маршрутам на территории промышленных предприятий,</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назначению лиц ответственных за безопасное транспортирование опасных веществ автомобильным транспортом,</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вопросам обучения, аттестации в области аттестации ПБ Б-10.2.</w:t>
      </w:r>
    </w:p>
    <w:p w:rsidR="00A4688C" w:rsidRPr="00764369" w:rsidRDefault="00A4688C" w:rsidP="00AA7F9C">
      <w:pPr>
        <w:widowControl/>
        <w:suppressAutoHyphens/>
        <w:spacing w:line="276" w:lineRule="auto"/>
        <w:jc w:val="both"/>
        <w:rPr>
          <w:rFonts w:ascii="Times New Roman" w:hAnsi="Times New Roman" w:cs="Times New Roman"/>
          <w:b/>
          <w:sz w:val="24"/>
          <w:szCs w:val="24"/>
          <w:lang w:eastAsia="zh-CN" w:bidi="en-US"/>
        </w:rPr>
      </w:pPr>
      <w:r w:rsidRPr="00764369">
        <w:rPr>
          <w:rFonts w:ascii="Times New Roman" w:hAnsi="Times New Roman" w:cs="Times New Roman"/>
          <w:b/>
          <w:sz w:val="24"/>
          <w:szCs w:val="24"/>
          <w:lang w:eastAsia="zh-CN" w:bidi="en-US"/>
        </w:rPr>
        <w:t>Челябинская область</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Состояние промышленной безопасности при транспортировании опасных веществ в Челябинской области за 12 месяцев 2023 года можно признать удовлетворительным, однако выявляются негативные тенденции, определяющие основные </w:t>
      </w:r>
      <w:r w:rsidRPr="00764369">
        <w:rPr>
          <w:rFonts w:ascii="Times New Roman" w:hAnsi="Times New Roman" w:cs="Times New Roman"/>
          <w:sz w:val="24"/>
          <w:szCs w:val="24"/>
        </w:rPr>
        <w:t xml:space="preserve">проблемы и факторы </w:t>
      </w:r>
      <w:r w:rsidRPr="00764369">
        <w:rPr>
          <w:rFonts w:ascii="Times New Roman" w:hAnsi="Times New Roman" w:cs="Times New Roman"/>
          <w:sz w:val="24"/>
          <w:szCs w:val="24"/>
        </w:rPr>
        <w:lastRenderedPageBreak/>
        <w:t xml:space="preserve">риска, оказывавшие влияние на состояние безопасности </w:t>
      </w:r>
      <w:r w:rsidRPr="00764369">
        <w:rPr>
          <w:rFonts w:ascii="Times New Roman" w:hAnsi="Times New Roman" w:cs="Times New Roman"/>
          <w:sz w:val="24"/>
          <w:szCs w:val="24"/>
          <w:lang w:eastAsia="zh-CN" w:bidi="en-US"/>
        </w:rPr>
        <w:t>при транспортировании опасных веществ</w:t>
      </w:r>
      <w:r w:rsidRPr="00764369">
        <w:rPr>
          <w:rFonts w:ascii="Times New Roman" w:hAnsi="Times New Roman" w:cs="Times New Roman"/>
          <w:sz w:val="24"/>
          <w:szCs w:val="24"/>
        </w:rPr>
        <w:t xml:space="preserve"> по путям и дорогам необщего пользования на ближ</w:t>
      </w:r>
      <w:r w:rsidRPr="00764369">
        <w:rPr>
          <w:rFonts w:ascii="Times New Roman" w:hAnsi="Times New Roman" w:cs="Times New Roman"/>
          <w:sz w:val="24"/>
          <w:szCs w:val="24"/>
          <w:lang w:eastAsia="zh-CN" w:bidi="en-US"/>
        </w:rPr>
        <w:t xml:space="preserve">айшие годы.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В целом, по большинству промышленных предприятий, состояние дорожного (путевого) хозяйства и состояния транспортных средств (локомотивов, вагонов, автомобилей, полуприцепов и прицепов) находится в удовлетворительном состоянии. Устаревший парк локомотивов и вагонов, в основном, практически у всех предприятий с продленным ресурсом эксплуатации по результатам заключений экспертиз промышленной безопасности. Автопарк на многих поднадзорных предприятиях обновлен современным спец.транспортом, предназначенным для транспортирования опасных веществ. А дороги и пути периодически диагностируются и обновляются за счет текущего ремонта.</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На ряде предприятий внедрена автоматизированная система управления технологическими процессами.</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Освоены предложения по совершенствованию надзорной деятельности:</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изучение и использование в надзорной деятельности опыта других отделов, Управлений, зарубежных предприятий;</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жесткая требовательность к работе служб ПК в целом по предприятию и организации ПК в его подразделениях;</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постоянный практический мониторинг соблюдения действующего законодательства в области промышленной безопасности.</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При всем положительном аспекте соблюдения требований по обеспечению безопасности при транспортировании опасных веществ, возникают проблемные вопросы по содержанию и эксплуатации транспортных средств, осуществляющих транспортирование опасных веществ, по железным и автомобильным дорогам необщего пользования, эксплуатирующих на опасных производственных объектах поднадзорных промышленных предприятий, </w:t>
      </w:r>
      <w:r w:rsidRPr="00764369">
        <w:rPr>
          <w:rFonts w:ascii="Times New Roman" w:hAnsi="Times New Roman" w:cs="Times New Roman"/>
          <w:b/>
          <w:sz w:val="24"/>
          <w:szCs w:val="24"/>
          <w:lang w:eastAsia="zh-CN" w:bidi="en-US"/>
        </w:rPr>
        <w:t>в связи недостаточной действующей нормативной базы, которой явно не достаточно для обеспечения безопасности при транспортировании опасных веществ.</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Достигнутый уровень эффективности надзорной деятельности, обеспечивался повышением требовательности инспекторского состава к нарушителям требований промышленной безопасности на подконтрольных объектах, усилением контроля за устранением нарушений правил и норм промышленной безопасности в установленные сроки. Общее состояние промышленной безопасности на подконтрольных производствах следует считать удовлетворительным.</w:t>
      </w:r>
    </w:p>
    <w:p w:rsidR="00A4688C" w:rsidRPr="00764369" w:rsidRDefault="00A4688C" w:rsidP="00AA7F9C">
      <w:pPr>
        <w:widowControl/>
        <w:suppressAutoHyphens/>
        <w:spacing w:line="276" w:lineRule="auto"/>
        <w:rPr>
          <w:rFonts w:ascii="Times New Roman" w:hAnsi="Times New Roman" w:cs="Times New Roman"/>
          <w:b/>
          <w:sz w:val="24"/>
          <w:szCs w:val="24"/>
          <w:lang w:eastAsia="zh-CN" w:bidi="en-US"/>
        </w:rPr>
      </w:pPr>
      <w:r w:rsidRPr="00764369">
        <w:rPr>
          <w:rFonts w:ascii="Times New Roman" w:hAnsi="Times New Roman" w:cs="Times New Roman"/>
          <w:b/>
          <w:sz w:val="24"/>
          <w:szCs w:val="24"/>
          <w:lang w:eastAsia="zh-CN" w:bidi="en-US"/>
        </w:rPr>
        <w:t>Курганская область</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В Курганской области за 12 месяцев 2023 года состояние промышленной безопасности при транспортировании опасных веществ можно признать удовлетворительным. Однако выявляются можно выделить основные </w:t>
      </w:r>
      <w:r w:rsidRPr="00764369">
        <w:rPr>
          <w:rFonts w:ascii="Times New Roman" w:hAnsi="Times New Roman" w:cs="Times New Roman"/>
          <w:sz w:val="24"/>
          <w:szCs w:val="24"/>
        </w:rPr>
        <w:t xml:space="preserve">проблемы и факторы риска, которые оказывают влияние на состояние безопасности </w:t>
      </w:r>
      <w:r w:rsidRPr="00764369">
        <w:rPr>
          <w:rFonts w:ascii="Times New Roman" w:hAnsi="Times New Roman" w:cs="Times New Roman"/>
          <w:sz w:val="24"/>
          <w:szCs w:val="24"/>
          <w:lang w:eastAsia="zh-CN" w:bidi="en-US"/>
        </w:rPr>
        <w:t xml:space="preserve">при транспортировании опасных веществ в целом: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rPr>
        <w:t xml:space="preserve">- нарушаются сроки прохождения очередных аттестаций специалистов  предприятий, </w:t>
      </w:r>
      <w:r w:rsidRPr="00764369">
        <w:rPr>
          <w:rFonts w:ascii="Times New Roman" w:hAnsi="Times New Roman" w:cs="Times New Roman"/>
          <w:sz w:val="24"/>
          <w:szCs w:val="24"/>
          <w:lang w:eastAsia="zh-CN" w:bidi="en-US"/>
        </w:rPr>
        <w:t>не организован контроль за своевременным прохождением аттестации, в области промышленной безопасности руководящих работников, специалистов, связанных с транспортированием опасных веществ (А1, Б-10.1, Б-10.2);</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pacing w:val="-2"/>
          <w:sz w:val="24"/>
          <w:szCs w:val="24"/>
        </w:rPr>
        <w:lastRenderedPageBreak/>
        <w:t xml:space="preserve">- </w:t>
      </w:r>
      <w:r w:rsidRPr="00764369">
        <w:rPr>
          <w:rFonts w:ascii="Times New Roman" w:hAnsi="Times New Roman" w:cs="Times New Roman"/>
          <w:sz w:val="24"/>
          <w:szCs w:val="24"/>
          <w:lang w:eastAsia="zh-CN" w:bidi="en-US"/>
        </w:rPr>
        <w:t xml:space="preserve">на многих предприятиях в связи с оптимизацией численности работников, </w:t>
      </w:r>
      <w:r w:rsidRPr="00764369">
        <w:rPr>
          <w:rFonts w:ascii="Times New Roman" w:hAnsi="Times New Roman" w:cs="Times New Roman"/>
          <w:sz w:val="24"/>
          <w:szCs w:val="24"/>
        </w:rPr>
        <w:t>н</w:t>
      </w:r>
      <w:r w:rsidRPr="00764369">
        <w:rPr>
          <w:rFonts w:ascii="Times New Roman" w:hAnsi="Times New Roman" w:cs="Times New Roman"/>
          <w:spacing w:val="-2"/>
          <w:sz w:val="24"/>
          <w:szCs w:val="24"/>
        </w:rPr>
        <w:t xml:space="preserve">е обеспечена укомплектованность штата работников опасного производственного объекта </w:t>
      </w:r>
      <w:r w:rsidRPr="00764369">
        <w:rPr>
          <w:rFonts w:ascii="Times New Roman" w:hAnsi="Times New Roman" w:cs="Times New Roman"/>
          <w:sz w:val="24"/>
          <w:szCs w:val="24"/>
          <w:lang w:eastAsia="zh-CN" w:bidi="en-US"/>
        </w:rPr>
        <w:t>транспортирования опасных веществ;</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многие предприятия, </w:t>
      </w:r>
      <w:r w:rsidRPr="00764369">
        <w:rPr>
          <w:rFonts w:ascii="Times New Roman" w:hAnsi="Times New Roman" w:cs="Times New Roman"/>
          <w:sz w:val="24"/>
          <w:szCs w:val="24"/>
          <w:lang w:eastAsia="zh-CN" w:bidi="en-US"/>
        </w:rPr>
        <w:t xml:space="preserve">в связи с уменьшением объемов переходят на транспортирование опасных веществ с железнодорожного на автомобильный транспорт, но при этом руководство предприятий не уделяют должного внимания безопасности транспортирования опасных веществ автомобильным транспортом. </w:t>
      </w:r>
    </w:p>
    <w:p w:rsidR="00A4688C" w:rsidRPr="00764369" w:rsidRDefault="00A4688C" w:rsidP="003D5530">
      <w:pPr>
        <w:widowControl/>
        <w:suppressAutoHyphen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Предложения по совершенствованию деятельности центрального и территориального органа. Ростехнадзора.</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В целях повышения уровня промышленной безопасности и совершенствования надзорной деятельности за безопасным транспортированием опасных веществ на подконтрольных опасных производственных объектах целесообразно:</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eastAsia="en-US" w:bidi="en-US"/>
        </w:rPr>
        <w:t>С 01.01.2021 отменены нормативно-правовые нормативно-технические документы Ростехнадзора, содержащие обязательные требования промышленной безопасности при транспортировании опасных веществ по железнодорожным путям автомобильным дорогам необщего пользования различным видами наземного транспорта, на опасных производственных объектах, вступающие в силу</w:t>
      </w:r>
      <w:r w:rsidRPr="00764369">
        <w:rPr>
          <w:rFonts w:ascii="Times New Roman" w:hAnsi="Times New Roman" w:cs="Times New Roman"/>
          <w:sz w:val="24"/>
          <w:szCs w:val="24"/>
        </w:rPr>
        <w:t xml:space="preserve"> «Рекомендации по транспортированию опасных веществ на опасных производственных объектах железнодорожными и автомобильными транспортными средствами» с 01.01. 2024 года, утвержденные приказом Ростехнадзора от 30.09.2023 № 390, не имеют за собой обязательность к исполнению (только рекомендации).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приказе Ростехнадзра от 02.03.2021 года № 81</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с изменениями на 23.11.2023 года, в IV разделе отражены излишние ограничения по применению нормативных актов по надзорным объектам. Так при осуществлении КНМ на химически-опасных производственных объектах металлургических предприятиях не предоставляется возможность применение ФНП № 500</w:t>
      </w:r>
      <w:r w:rsidRPr="00764369">
        <w:rPr>
          <w:rFonts w:ascii="Times New Roman" w:hAnsi="Times New Roman" w:cs="Times New Roman"/>
          <w:bCs/>
          <w:sz w:val="24"/>
          <w:szCs w:val="24"/>
        </w:rPr>
        <w:t xml:space="preserve"> от 07.12.2020 «Об утверждении Федеральных норм и правил в области промышленной безопасности "Правила безопасности химически опасных производственных объектов", что само собой – абсурдно.</w:t>
      </w:r>
    </w:p>
    <w:p w:rsidR="00A4688C" w:rsidRPr="00764369" w:rsidRDefault="00A4688C" w:rsidP="00AA7F9C">
      <w:pPr>
        <w:widowControl/>
        <w:numPr>
          <w:ilvl w:val="0"/>
          <w:numId w:val="5"/>
        </w:numPr>
        <w:tabs>
          <w:tab w:val="num" w:pos="0"/>
        </w:tabs>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В целях совершенствования надзорной деятельности за безопасным транспортированием опасных веществ, повышения уровня промышленной безопасности предупреждение аварий, инцидентов и случаев производственного травматизма на подконтрольных опасных производственных объектах, необходимо:</w:t>
      </w:r>
    </w:p>
    <w:p w:rsidR="00A4688C" w:rsidRPr="00764369" w:rsidRDefault="00A4688C" w:rsidP="00A4688C">
      <w:pPr>
        <w:widowControl/>
        <w:suppressAutoHyphens/>
        <w:spacing w:line="276" w:lineRule="auto"/>
        <w:ind w:firstLine="709"/>
        <w:jc w:val="both"/>
        <w:rPr>
          <w:rFonts w:ascii="Times New Roman" w:hAnsi="Times New Roman" w:cs="Times New Roman"/>
          <w:bCs/>
          <w:sz w:val="24"/>
          <w:szCs w:val="24"/>
          <w:lang w:eastAsia="en-US" w:bidi="en-US"/>
        </w:rPr>
      </w:pPr>
      <w:r w:rsidRPr="00764369">
        <w:rPr>
          <w:rFonts w:ascii="Times New Roman" w:hAnsi="Times New Roman" w:cs="Times New Roman"/>
          <w:sz w:val="24"/>
          <w:szCs w:val="24"/>
          <w:lang w:eastAsia="en-US" w:bidi="en-US"/>
        </w:rPr>
        <w:t xml:space="preserve">Обязательные требования содержащиеся в </w:t>
      </w:r>
      <w:r w:rsidRPr="00764369">
        <w:rPr>
          <w:rFonts w:ascii="Times New Roman" w:hAnsi="Times New Roman" w:cs="Times New Roman"/>
          <w:bCs/>
          <w:sz w:val="24"/>
          <w:szCs w:val="24"/>
          <w:lang w:eastAsia="en-US" w:bidi="en-US"/>
        </w:rPr>
        <w:t>Федеральные нормы и правила в области промышленной безопасности «Правила безопасности химически опасных производственных объектов».</w:t>
      </w:r>
      <w:r w:rsidRPr="00764369">
        <w:rPr>
          <w:rFonts w:ascii="Times New Roman" w:hAnsi="Times New Roman" w:cs="Times New Roman"/>
          <w:sz w:val="24"/>
          <w:szCs w:val="24"/>
          <w:lang w:eastAsia="en-US" w:bidi="en-US"/>
        </w:rPr>
        <w:t xml:space="preserve"> от 7 декабря 2020 года №500 (далее по тексту (ФНП ХОПО от 07.12.2020 №500) от  с п.727 по п.761, п. 778 п. 779 и с п. 842. по п.948. отнести в раздел </w:t>
      </w:r>
      <w:r w:rsidRPr="00764369">
        <w:rPr>
          <w:rFonts w:ascii="Times New Roman" w:hAnsi="Times New Roman" w:cs="Times New Roman"/>
          <w:bCs/>
          <w:sz w:val="24"/>
          <w:szCs w:val="24"/>
          <w:lang w:val="en-US" w:eastAsia="en-US" w:bidi="en-US"/>
        </w:rPr>
        <w:t>I</w:t>
      </w:r>
      <w:r w:rsidRPr="00764369">
        <w:rPr>
          <w:rFonts w:ascii="Times New Roman" w:hAnsi="Times New Roman" w:cs="Times New Roman"/>
          <w:bCs/>
          <w:sz w:val="24"/>
          <w:szCs w:val="24"/>
          <w:lang w:eastAsia="en-US" w:bidi="en-US"/>
        </w:rPr>
        <w:t>. Общие положения, распространив указанные требования, на все взрывопожароопасные химические вещества, исключив дублирование требований, оставив в разделе «химически опасные производственные объекты, связанные с производством растительных масел методом прессования и экстракции» только конкретные специфические требования к этим производствам.</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 xml:space="preserve">Ввести ФНП ПБ ХОПО от 07.12.2020 №500 раздел общие требования промышленной безопасности при транспортировании опасных веществ, включив в этот </w:t>
      </w:r>
      <w:r w:rsidRPr="00764369">
        <w:rPr>
          <w:rFonts w:ascii="Times New Roman" w:hAnsi="Times New Roman" w:cs="Times New Roman"/>
          <w:sz w:val="24"/>
          <w:szCs w:val="24"/>
          <w:lang w:eastAsia="en-US" w:bidi="en-US"/>
        </w:rPr>
        <w:lastRenderedPageBreak/>
        <w:t xml:space="preserve">раздел пункты 241, 361, 367, 375, 637, 643, 645, 646, 650, 651, 653, 654, 655, 656, 657, 762, 764, 765, 767, 768, 769, 770, 771, 772, 773, 774, 775, 776, 777, 780, 823, 1143, 1147, 1149, 1150, 1151, 1218, 1231, 1247, 1248, 1249, 1250, 1295,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при этом в указанный раздел Общие требования к транспортированию опасных веществ ввести дополнительно обязательные требования в области промышленной безопасности:</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периодичности проведения дефектоскопии рельсов по маршруту транспортирования опасных веществ (не реже 1 раз в 2 года при наличии дефектных рельс);</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периодичности поверки контрольно-измерительных приборов (1 раз в 12 месяцев);</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периодичности проведения технического осмотра подъездных железнодорожных путей и автодорог необщего пользования (2 раза в год);</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 xml:space="preserve">к периодичности и объему капитального ремонта железнодорожных подъездных путей и автомобильных дорог необщего пользования (1 раз в 25 лет); </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 xml:space="preserve">к паспортизации автомобильных дорог необщего пользования на территории предприятий организаций по маршрутам транспортирования опасных веществ; </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 xml:space="preserve">к обеспечению мер безопасности работе на высоте при сливе/наливе опасных веществ из(в) железнодорожные и автоцистерны; </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 xml:space="preserve">к разработке технологических инструкций, к их разделам по промышленной безопасности для работников связанных с транспортированием опасных веществ; </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должностным регламентам, должностным инструкциям должностных лиц ответственных за обеспечение безопасности при транспортировании опасных веществ.</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техническому содержанию зданий и сооружений (сливо-наливные эстакады, повышенные платформы, парапеты и другие сооружения для погрузки и выгрузки опасных грузов), технических устройств (локомотивов, вагонов, автомобилей прицепов и полуприцепов, тягачей и другой колесной техники, в том числе технологического транспорта для транспортирования (перемещения) опасных веществ):</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 xml:space="preserve">к учету, клейменью, хранению, списанию, использованию тормозных башмаков, в том числе в искробезопасном исполнении; </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местам погрузки, выгрузки, слива/налива опасных веществ отсутствуют требования устройства непроницаемых покрытий со сбором возможных проливов взрывопожароопасных, едких, высокотоксичных, токсичных, окисляющих опасных для окружающей среды веществ;</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 xml:space="preserve">к местам установки газоанализаторов на местах погрузки-выгрузки опасных веществ (для каких веществ это необходимо ЛВЖ, СУГ, жидкий кислород, водный аммиак); </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 xml:space="preserve">к заземлению и молниезащите на местах погрузки, выгрузки, слива/налива опасных веществ; </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конструкции, виду, размерам, нормам, техническому состоянию, зданий, сооружений, знаков, упоров и элементов инфраструктуры железнодорожного транспорта необщего пользования связанных с транспортированием опасных веществ на опасных производственных объектах;</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въездным авто и железнодорожным воротам (ворота должны быть надежными, раздвижными или открываться внутрь территории ОПО предприятия);</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lastRenderedPageBreak/>
        <w:t xml:space="preserve">к обустройству лестниц, рабочих площадок эстакад, слива/налива опасных веществ должны обеспечивать безопасность и удобство работников ОПО; </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антитеррористической защищенности объектов транспортирования опасных веществ;</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обозначению негабаритных мест и порядку их проследования;</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состоянию сооружений и обустройству автомобильных дорог необщего пользования по маршруту транспортирования опасных веществ;</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транспортным средствам (локомотивы, вагоны, автомобили, тягачи, прицепы, полуприцепы погрузчики, тележки и др), в (на) которых осуществляется транспортирование (перевозка/перемещение) опасных веществ;</w:t>
      </w:r>
    </w:p>
    <w:p w:rsidR="00A4688C" w:rsidRPr="00764369" w:rsidRDefault="00A4688C" w:rsidP="00AA7F9C">
      <w:pPr>
        <w:widowControl/>
        <w:numPr>
          <w:ilvl w:val="0"/>
          <w:numId w:val="4"/>
        </w:numPr>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специалистам, к работникам и подрядных организаций осуществляющих деятельность по транспортированию опасных веществ на опасном производственном объекте по договору;</w:t>
      </w:r>
    </w:p>
    <w:p w:rsidR="00A4688C" w:rsidRPr="00764369" w:rsidRDefault="00A4688C" w:rsidP="00AA7F9C">
      <w:pPr>
        <w:widowControl/>
        <w:numPr>
          <w:ilvl w:val="0"/>
          <w:numId w:val="4"/>
        </w:numPr>
        <w:tabs>
          <w:tab w:val="left" w:pos="142"/>
        </w:tabs>
        <w:suppressAutoHyphens/>
        <w:spacing w:line="276" w:lineRule="auto"/>
        <w:ind w:left="0" w:firstLine="709"/>
        <w:jc w:val="both"/>
        <w:rPr>
          <w:rFonts w:ascii="Times New Roman" w:hAnsi="Times New Roman" w:cs="Times New Roman"/>
          <w:sz w:val="24"/>
          <w:szCs w:val="24"/>
          <w:lang w:eastAsia="en-US" w:bidi="en-US"/>
        </w:rPr>
      </w:pPr>
      <w:r w:rsidRPr="00764369">
        <w:rPr>
          <w:rFonts w:ascii="Times New Roman" w:hAnsi="Times New Roman" w:cs="Times New Roman"/>
          <w:sz w:val="24"/>
          <w:szCs w:val="24"/>
          <w:lang w:eastAsia="en-US" w:bidi="en-US"/>
        </w:rPr>
        <w:t>к экспертизе промышленной безопасности зданий, сооружений (железнодорожных путей, автомобильных дорог, эстакад, площадок погрузки выгрузки,) технических устройств связанных, с транспортированием опасных веществ на опасных производственных объектах.</w:t>
      </w:r>
    </w:p>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2.11. Взрывопожароопасные объекты хранения и переработки растительного сырья</w:t>
      </w:r>
    </w:p>
    <w:p w:rsidR="00C149F6" w:rsidRPr="00764369" w:rsidRDefault="00C149F6" w:rsidP="00277CBC">
      <w:pPr>
        <w:widowControl/>
        <w:spacing w:line="276" w:lineRule="auto"/>
        <w:ind w:firstLine="709"/>
        <w:jc w:val="both"/>
        <w:rPr>
          <w:rFonts w:ascii="Times New Roman" w:hAnsi="Times New Roman" w:cs="Times New Roman"/>
          <w:b/>
          <w:bCs/>
          <w:sz w:val="24"/>
          <w:szCs w:val="24"/>
          <w:u w:val="single"/>
        </w:rPr>
      </w:pPr>
      <w:r w:rsidRPr="00764369">
        <w:rPr>
          <w:rFonts w:ascii="Times New Roman" w:hAnsi="Times New Roman" w:cs="Times New Roman"/>
          <w:b/>
          <w:sz w:val="24"/>
          <w:szCs w:val="24"/>
          <w:u w:val="single"/>
        </w:rPr>
        <w:t xml:space="preserve">Показатели аварийности и производственного травматизма </w:t>
      </w:r>
      <w:r w:rsidRPr="00764369">
        <w:rPr>
          <w:rFonts w:ascii="Times New Roman" w:hAnsi="Times New Roman" w:cs="Times New Roman"/>
          <w:b/>
          <w:sz w:val="24"/>
          <w:szCs w:val="24"/>
          <w:u w:val="single"/>
        </w:rPr>
        <w:br/>
        <w:t xml:space="preserve">со смертельным исходом за отчетный период, их сравнение с показателями </w:t>
      </w:r>
      <w:r w:rsidRPr="00764369">
        <w:rPr>
          <w:rFonts w:ascii="Times New Roman" w:hAnsi="Times New Roman" w:cs="Times New Roman"/>
          <w:b/>
          <w:sz w:val="24"/>
          <w:szCs w:val="24"/>
          <w:u w:val="single"/>
        </w:rPr>
        <w:br/>
        <w:t>за соответствующий отчетный период прошлого года. Количество аварий, произошедших в результате действий третьих лиц. Ущерб от аварий</w:t>
      </w:r>
      <w:r w:rsidRPr="00764369">
        <w:rPr>
          <w:rFonts w:ascii="Times New Roman" w:hAnsi="Times New Roman" w:cs="Times New Roman"/>
          <w:b/>
          <w:bCs/>
          <w:sz w:val="24"/>
          <w:szCs w:val="24"/>
          <w:u w:val="single"/>
        </w:rPr>
        <w:t>.</w:t>
      </w:r>
    </w:p>
    <w:p w:rsidR="00C149F6" w:rsidRPr="00764369" w:rsidRDefault="00C149F6" w:rsidP="00277CBC">
      <w:pPr>
        <w:widowControl/>
        <w:spacing w:line="276" w:lineRule="auto"/>
        <w:ind w:right="142" w:firstLine="851"/>
        <w:jc w:val="both"/>
        <w:rPr>
          <w:rFonts w:ascii="Times New Roman" w:hAnsi="Times New Roman" w:cs="Times New Roman"/>
          <w:sz w:val="24"/>
          <w:szCs w:val="24"/>
        </w:rPr>
      </w:pPr>
      <w:r w:rsidRPr="00764369">
        <w:rPr>
          <w:rFonts w:ascii="Times New Roman" w:hAnsi="Times New Roman" w:cs="Times New Roman"/>
          <w:sz w:val="24"/>
          <w:szCs w:val="24"/>
        </w:rPr>
        <w:t xml:space="preserve">На опасных производственных объектах поднадзорных предприятий Управлению за отчетный период </w:t>
      </w:r>
      <w:r w:rsidRPr="00764369">
        <w:rPr>
          <w:rFonts w:ascii="Times New Roman" w:hAnsi="Times New Roman" w:cs="Times New Roman"/>
          <w:bCs/>
          <w:sz w:val="24"/>
          <w:szCs w:val="24"/>
        </w:rPr>
        <w:t>аварий и производственного травматизма со смертельным исходом</w:t>
      </w:r>
      <w:r w:rsidRPr="00764369">
        <w:rPr>
          <w:rFonts w:ascii="Times New Roman" w:hAnsi="Times New Roman" w:cs="Times New Roman"/>
          <w:sz w:val="24"/>
          <w:szCs w:val="24"/>
        </w:rPr>
        <w:t xml:space="preserve"> не зарегистрировано.</w:t>
      </w:r>
    </w:p>
    <w:p w:rsidR="00C149F6" w:rsidRPr="00764369" w:rsidRDefault="00C149F6" w:rsidP="00277CBC">
      <w:pPr>
        <w:widowControl/>
        <w:spacing w:line="276" w:lineRule="auto"/>
        <w:ind w:firstLine="709"/>
        <w:jc w:val="both"/>
        <w:rPr>
          <w:rFonts w:ascii="Times New Roman" w:hAnsi="Times New Roman" w:cs="Times New Roman"/>
          <w:b/>
          <w:bCs/>
          <w:sz w:val="24"/>
          <w:szCs w:val="24"/>
          <w:u w:val="single"/>
        </w:rPr>
      </w:pPr>
      <w:r w:rsidRPr="00764369">
        <w:rPr>
          <w:rFonts w:ascii="Times New Roman" w:hAnsi="Times New Roman" w:cs="Times New Roman"/>
          <w:b/>
          <w:bCs/>
          <w:sz w:val="24"/>
          <w:szCs w:val="24"/>
          <w:u w:val="single"/>
        </w:rPr>
        <w:t>Количество несчастных случаев со смертельным исходом, произошедших в результате аварий.</w:t>
      </w:r>
    </w:p>
    <w:p w:rsidR="00C149F6" w:rsidRPr="00764369" w:rsidRDefault="00C149F6" w:rsidP="00277CBC">
      <w:pPr>
        <w:widowControl/>
        <w:spacing w:line="276" w:lineRule="auto"/>
        <w:ind w:right="142" w:firstLine="851"/>
        <w:jc w:val="both"/>
        <w:rPr>
          <w:rFonts w:ascii="Times New Roman" w:hAnsi="Times New Roman" w:cs="Times New Roman"/>
          <w:bCs/>
          <w:sz w:val="24"/>
          <w:szCs w:val="24"/>
        </w:rPr>
      </w:pPr>
      <w:r w:rsidRPr="00764369">
        <w:rPr>
          <w:rFonts w:ascii="Times New Roman" w:hAnsi="Times New Roman" w:cs="Times New Roman"/>
          <w:bCs/>
          <w:sz w:val="24"/>
          <w:szCs w:val="24"/>
        </w:rPr>
        <w:t>Несчастных случаев со смертельным исходом, произошедших в результате аварий за 12 месяцев 2023 года</w:t>
      </w:r>
      <w:r w:rsidRPr="00764369">
        <w:rPr>
          <w:rFonts w:ascii="Times New Roman" w:hAnsi="Times New Roman" w:cs="Times New Roman"/>
          <w:sz w:val="24"/>
          <w:szCs w:val="24"/>
        </w:rPr>
        <w:t xml:space="preserve"> на объектах хранения и переработки растительного сырья, поднадзорных Управлению не зарегистрировано.</w:t>
      </w:r>
    </w:p>
    <w:p w:rsidR="00C149F6" w:rsidRPr="00764369" w:rsidRDefault="00C149F6" w:rsidP="00277CBC">
      <w:pPr>
        <w:widowControl/>
        <w:shd w:val="clear" w:color="auto" w:fill="FFFFFF"/>
        <w:spacing w:line="276" w:lineRule="auto"/>
        <w:ind w:firstLine="709"/>
        <w:jc w:val="both"/>
        <w:rPr>
          <w:rFonts w:ascii="Times New Roman" w:hAnsi="Times New Roman" w:cs="Times New Roman"/>
          <w:b/>
          <w:spacing w:val="-10"/>
          <w:sz w:val="24"/>
          <w:szCs w:val="24"/>
          <w:u w:val="single"/>
        </w:rPr>
      </w:pPr>
      <w:r w:rsidRPr="00764369">
        <w:rPr>
          <w:rFonts w:ascii="Times New Roman" w:hAnsi="Times New Roman" w:cs="Times New Roman"/>
          <w:b/>
          <w:bCs/>
          <w:sz w:val="24"/>
          <w:szCs w:val="24"/>
          <w:u w:val="single"/>
        </w:rPr>
        <w:t>Сравнительный анализ распределения аварий с описанием тенденций</w:t>
      </w:r>
      <w:r w:rsidRPr="00764369">
        <w:rPr>
          <w:rFonts w:ascii="Times New Roman" w:hAnsi="Times New Roman" w:cs="Times New Roman"/>
          <w:b/>
          <w:spacing w:val="-10"/>
          <w:sz w:val="24"/>
          <w:szCs w:val="24"/>
          <w:u w:val="single"/>
        </w:rPr>
        <w:t>.</w:t>
      </w:r>
    </w:p>
    <w:p w:rsidR="00C149F6" w:rsidRPr="00764369" w:rsidRDefault="00C149F6" w:rsidP="00277CB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опасных производственных объектах, поднадзорных Управлению за отчетный период аварий не зарегистрировано.</w:t>
      </w:r>
    </w:p>
    <w:p w:rsidR="00C149F6" w:rsidRPr="00764369" w:rsidRDefault="00C149F6" w:rsidP="00277CBC">
      <w:pPr>
        <w:widowControl/>
        <w:spacing w:line="276" w:lineRule="auto"/>
        <w:ind w:firstLine="709"/>
        <w:jc w:val="both"/>
        <w:rPr>
          <w:rFonts w:ascii="Times New Roman" w:hAnsi="Times New Roman" w:cs="Times New Roman"/>
          <w:b/>
          <w:bCs/>
          <w:sz w:val="24"/>
          <w:szCs w:val="24"/>
          <w:u w:val="single"/>
        </w:rPr>
      </w:pPr>
      <w:r w:rsidRPr="00764369">
        <w:rPr>
          <w:rFonts w:ascii="Times New Roman" w:hAnsi="Times New Roman" w:cs="Times New Roman"/>
          <w:b/>
          <w:sz w:val="24"/>
          <w:szCs w:val="24"/>
          <w:u w:val="single"/>
        </w:rPr>
        <w:t>Сравнительный анализ распределения несчастных случаев со смертельным исходом по травмирующим факторам с описанием тенденций</w:t>
      </w:r>
      <w:r w:rsidRPr="00764369">
        <w:rPr>
          <w:rFonts w:ascii="Times New Roman" w:hAnsi="Times New Roman" w:cs="Times New Roman"/>
          <w:b/>
          <w:bCs/>
          <w:sz w:val="24"/>
          <w:szCs w:val="24"/>
          <w:u w:val="single"/>
        </w:rPr>
        <w:t>.</w:t>
      </w:r>
    </w:p>
    <w:p w:rsidR="00C149F6" w:rsidRPr="00764369" w:rsidRDefault="00C149F6" w:rsidP="00277CB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На опасных производственных объектах, поднадзорных Управлению за отчетный период несчастных случаев со смертельным исходом не зарегистрировано.</w:t>
      </w:r>
    </w:p>
    <w:p w:rsidR="00C149F6" w:rsidRPr="00764369" w:rsidRDefault="00C149F6" w:rsidP="00277CBC">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обобщённых причин аварий и несчастных случаев со смертельным исходом, наличие системного фактора. Динамика устранения замечаний комиссий по расследованию.</w:t>
      </w:r>
    </w:p>
    <w:p w:rsidR="00C149F6" w:rsidRPr="00764369" w:rsidRDefault="00C149F6" w:rsidP="00277CB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w:t>
      </w:r>
      <w:r w:rsidRPr="00764369">
        <w:rPr>
          <w:rFonts w:ascii="Times New Roman" w:hAnsi="Times New Roman" w:cs="Times New Roman"/>
          <w:bCs/>
          <w:sz w:val="24"/>
          <w:szCs w:val="24"/>
        </w:rPr>
        <w:t xml:space="preserve">12 месяцев </w:t>
      </w:r>
      <w:r w:rsidRPr="00764369">
        <w:rPr>
          <w:rFonts w:ascii="Times New Roman" w:hAnsi="Times New Roman" w:cs="Times New Roman"/>
          <w:sz w:val="24"/>
          <w:szCs w:val="24"/>
        </w:rPr>
        <w:t>2023 года на объектах хранения и переработки растительного сырья, поднадзорных Управлению, аварий и несчастных случаев со смертельным исходом не зарегистрировано.</w:t>
      </w:r>
    </w:p>
    <w:p w:rsidR="00C149F6" w:rsidRPr="00764369" w:rsidRDefault="00C149F6" w:rsidP="00277CBC">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причин инцидентов.</w:t>
      </w:r>
    </w:p>
    <w:p w:rsidR="00C149F6" w:rsidRPr="00764369" w:rsidRDefault="00C149F6" w:rsidP="00277CBC">
      <w:pPr>
        <w:widowControl/>
        <w:tabs>
          <w:tab w:val="left" w:pos="9923"/>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За 12 месяцев 2023 года на объектах хранения и переработки растительного сырья, подконтрольных Управлению инцидентов не зарегистрировано.</w:t>
      </w:r>
    </w:p>
    <w:p w:rsidR="00C149F6" w:rsidRPr="00764369" w:rsidRDefault="00C149F6" w:rsidP="00277CBC">
      <w:pPr>
        <w:widowControl/>
        <w:spacing w:line="276" w:lineRule="auto"/>
        <w:ind w:firstLine="709"/>
        <w:jc w:val="both"/>
        <w:rPr>
          <w:rFonts w:ascii="Times New Roman" w:hAnsi="Times New Roman" w:cs="Times New Roman"/>
          <w:b/>
          <w:bCs/>
          <w:sz w:val="24"/>
          <w:szCs w:val="24"/>
          <w:u w:val="single"/>
        </w:rPr>
      </w:pPr>
      <w:r w:rsidRPr="00764369">
        <w:rPr>
          <w:rFonts w:ascii="Times New Roman" w:hAnsi="Times New Roman" w:cs="Times New Roman"/>
          <w:b/>
          <w:sz w:val="24"/>
          <w:szCs w:val="24"/>
          <w:u w:val="single"/>
        </w:rPr>
        <w:t>Анализ соблюдения законодательно установленных процедур регулирования промышленной безопасности (регистрация в государственном реестре опасных производственных объектов, получение уведомлений о начале осуществления конкретного вида деятельности,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r w:rsidRPr="00764369">
        <w:rPr>
          <w:rFonts w:ascii="Times New Roman" w:hAnsi="Times New Roman" w:cs="Times New Roman"/>
          <w:b/>
          <w:bCs/>
          <w:sz w:val="24"/>
          <w:szCs w:val="24"/>
          <w:u w:val="single"/>
        </w:rPr>
        <w:t>.</w:t>
      </w:r>
    </w:p>
    <w:p w:rsidR="00C149F6" w:rsidRPr="00764369" w:rsidRDefault="00C149F6" w:rsidP="00277CBC">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rPr>
        <w:t>По Свердловской области.</w:t>
      </w:r>
    </w:p>
    <w:p w:rsidR="00C149F6" w:rsidRPr="00764369" w:rsidRDefault="00C149F6" w:rsidP="00277CB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Уральском управлении Ростехнадзора в Свердловской области 118 организаций эксплуатируют опасные производственные объекты хранения и переработки растительного сырья.</w:t>
      </w:r>
    </w:p>
    <w:p w:rsidR="00C149F6" w:rsidRPr="00764369" w:rsidRDefault="00C149F6" w:rsidP="00277CB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государственном реестре зарегистрировано 44 объекта – </w:t>
      </w:r>
      <w:r w:rsidRPr="00764369">
        <w:rPr>
          <w:rFonts w:ascii="Times New Roman" w:hAnsi="Times New Roman" w:cs="Times New Roman"/>
          <w:sz w:val="24"/>
          <w:szCs w:val="24"/>
          <w:lang w:val="en-US"/>
        </w:rPr>
        <w:t>III</w:t>
      </w:r>
      <w:r w:rsidRPr="00764369">
        <w:rPr>
          <w:rFonts w:ascii="Times New Roman" w:hAnsi="Times New Roman" w:cs="Times New Roman"/>
          <w:sz w:val="24"/>
          <w:szCs w:val="24"/>
        </w:rPr>
        <w:t xml:space="preserve"> класса опасности и 133 объекта –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класса опасности.</w:t>
      </w:r>
    </w:p>
    <w:p w:rsidR="00C149F6" w:rsidRPr="00764369" w:rsidRDefault="00C149F6" w:rsidP="00AA7F9C">
      <w:pPr>
        <w:widowControl/>
        <w:numPr>
          <w:ilvl w:val="0"/>
          <w:numId w:val="1"/>
        </w:numPr>
        <w:spacing w:after="200" w:line="276" w:lineRule="auto"/>
        <w:ind w:right="142" w:firstLine="349"/>
        <w:contextualSpacing/>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ОПО на 01.01.2024:</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14"/>
        <w:gridCol w:w="1914"/>
        <w:gridCol w:w="1914"/>
        <w:gridCol w:w="1629"/>
      </w:tblGrid>
      <w:tr w:rsidR="00C149F6" w:rsidRPr="00764369" w:rsidTr="006015A4">
        <w:trPr>
          <w:jc w:val="center"/>
        </w:trPr>
        <w:tc>
          <w:tcPr>
            <w:tcW w:w="2552" w:type="dxa"/>
            <w:vMerge w:val="restart"/>
            <w:shd w:val="clear" w:color="auto" w:fill="auto"/>
          </w:tcPr>
          <w:p w:rsidR="00C149F6" w:rsidRPr="00764369" w:rsidRDefault="00C149F6" w:rsidP="00C149F6">
            <w:pPr>
              <w:widowControl/>
              <w:spacing w:line="276" w:lineRule="auto"/>
              <w:ind w:right="142"/>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Вид надзора</w:t>
            </w:r>
          </w:p>
        </w:tc>
        <w:tc>
          <w:tcPr>
            <w:tcW w:w="7371" w:type="dxa"/>
            <w:gridSpan w:val="4"/>
            <w:shd w:val="clear" w:color="auto" w:fill="auto"/>
          </w:tcPr>
          <w:p w:rsidR="00C149F6" w:rsidRPr="00764369" w:rsidRDefault="00C149F6" w:rsidP="00C149F6">
            <w:pPr>
              <w:widowControl/>
              <w:spacing w:line="276" w:lineRule="auto"/>
              <w:ind w:right="142" w:firstLine="709"/>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Класс опасности</w:t>
            </w:r>
          </w:p>
        </w:tc>
      </w:tr>
      <w:tr w:rsidR="00C149F6" w:rsidRPr="00764369" w:rsidTr="006015A4">
        <w:trPr>
          <w:jc w:val="center"/>
        </w:trPr>
        <w:tc>
          <w:tcPr>
            <w:tcW w:w="2552" w:type="dxa"/>
            <w:vMerge/>
            <w:shd w:val="clear" w:color="auto" w:fill="auto"/>
          </w:tcPr>
          <w:p w:rsidR="00C149F6" w:rsidRPr="00764369" w:rsidRDefault="00C149F6" w:rsidP="00C149F6">
            <w:pPr>
              <w:widowControl/>
              <w:spacing w:line="276" w:lineRule="auto"/>
              <w:ind w:right="142" w:firstLine="709"/>
              <w:jc w:val="center"/>
              <w:rPr>
                <w:rFonts w:ascii="Times New Roman" w:eastAsia="Calibri" w:hAnsi="Times New Roman" w:cs="Times New Roman"/>
                <w:sz w:val="24"/>
                <w:szCs w:val="24"/>
                <w:lang w:eastAsia="en-US"/>
              </w:rPr>
            </w:pPr>
          </w:p>
        </w:tc>
        <w:tc>
          <w:tcPr>
            <w:tcW w:w="1914" w:type="dxa"/>
            <w:shd w:val="clear" w:color="auto" w:fill="auto"/>
          </w:tcPr>
          <w:p w:rsidR="00C149F6" w:rsidRPr="00764369" w:rsidRDefault="00C149F6" w:rsidP="00C149F6">
            <w:pPr>
              <w:widowControl/>
              <w:spacing w:line="276" w:lineRule="auto"/>
              <w:ind w:left="-37" w:right="142" w:firstLine="3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val="en-US" w:eastAsia="en-US"/>
              </w:rPr>
              <w:t>I</w:t>
            </w:r>
          </w:p>
        </w:tc>
        <w:tc>
          <w:tcPr>
            <w:tcW w:w="1914" w:type="dxa"/>
            <w:shd w:val="clear" w:color="auto" w:fill="auto"/>
          </w:tcPr>
          <w:p w:rsidR="00C149F6" w:rsidRPr="00764369" w:rsidRDefault="00C149F6" w:rsidP="00C149F6">
            <w:pPr>
              <w:widowControl/>
              <w:spacing w:line="276" w:lineRule="auto"/>
              <w:ind w:right="142"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val="en-US" w:eastAsia="en-US"/>
              </w:rPr>
              <w:t>II</w:t>
            </w:r>
          </w:p>
        </w:tc>
        <w:tc>
          <w:tcPr>
            <w:tcW w:w="1914" w:type="dxa"/>
            <w:shd w:val="clear" w:color="auto" w:fill="auto"/>
          </w:tcPr>
          <w:p w:rsidR="00C149F6" w:rsidRPr="00764369" w:rsidRDefault="00C149F6" w:rsidP="00C149F6">
            <w:pPr>
              <w:widowControl/>
              <w:spacing w:line="276" w:lineRule="auto"/>
              <w:ind w:right="142"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val="en-US" w:eastAsia="en-US"/>
              </w:rPr>
              <w:t>III</w:t>
            </w:r>
          </w:p>
        </w:tc>
        <w:tc>
          <w:tcPr>
            <w:tcW w:w="1629" w:type="dxa"/>
            <w:shd w:val="clear" w:color="auto" w:fill="auto"/>
          </w:tcPr>
          <w:p w:rsidR="00C149F6" w:rsidRPr="00764369" w:rsidRDefault="00C149F6" w:rsidP="00C149F6">
            <w:pPr>
              <w:widowControl/>
              <w:spacing w:line="276" w:lineRule="auto"/>
              <w:ind w:right="142"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val="en-US" w:eastAsia="en-US"/>
              </w:rPr>
              <w:t>IV</w:t>
            </w:r>
          </w:p>
        </w:tc>
      </w:tr>
      <w:tr w:rsidR="00C149F6" w:rsidRPr="00764369" w:rsidTr="006015A4">
        <w:trPr>
          <w:jc w:val="center"/>
        </w:trPr>
        <w:tc>
          <w:tcPr>
            <w:tcW w:w="2552" w:type="dxa"/>
            <w:shd w:val="clear" w:color="auto" w:fill="auto"/>
          </w:tcPr>
          <w:p w:rsidR="00C149F6" w:rsidRPr="00764369" w:rsidRDefault="00C149F6" w:rsidP="00C149F6">
            <w:pPr>
              <w:widowControl/>
              <w:spacing w:line="276" w:lineRule="auto"/>
              <w:ind w:right="142"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РС</w:t>
            </w:r>
          </w:p>
        </w:tc>
        <w:tc>
          <w:tcPr>
            <w:tcW w:w="1914" w:type="dxa"/>
            <w:shd w:val="clear" w:color="auto" w:fill="auto"/>
          </w:tcPr>
          <w:p w:rsidR="00C149F6" w:rsidRPr="00764369" w:rsidRDefault="00C149F6" w:rsidP="00C149F6">
            <w:pPr>
              <w:widowControl/>
              <w:spacing w:line="276" w:lineRule="auto"/>
              <w:ind w:right="142"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p>
        </w:tc>
        <w:tc>
          <w:tcPr>
            <w:tcW w:w="1914" w:type="dxa"/>
            <w:shd w:val="clear" w:color="auto" w:fill="auto"/>
          </w:tcPr>
          <w:p w:rsidR="00C149F6" w:rsidRPr="00764369" w:rsidRDefault="00C149F6" w:rsidP="00C149F6">
            <w:pPr>
              <w:widowControl/>
              <w:spacing w:line="276" w:lineRule="auto"/>
              <w:ind w:right="142"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p>
        </w:tc>
        <w:tc>
          <w:tcPr>
            <w:tcW w:w="1914" w:type="dxa"/>
            <w:shd w:val="clear" w:color="auto" w:fill="auto"/>
          </w:tcPr>
          <w:p w:rsidR="00C149F6" w:rsidRPr="00764369" w:rsidRDefault="00C149F6" w:rsidP="00C149F6">
            <w:pPr>
              <w:widowControl/>
              <w:spacing w:line="276" w:lineRule="auto"/>
              <w:ind w:right="142"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44</w:t>
            </w:r>
          </w:p>
        </w:tc>
        <w:tc>
          <w:tcPr>
            <w:tcW w:w="1629" w:type="dxa"/>
            <w:shd w:val="clear" w:color="auto" w:fill="auto"/>
          </w:tcPr>
          <w:p w:rsidR="00C149F6" w:rsidRPr="00764369" w:rsidRDefault="00C149F6" w:rsidP="00C149F6">
            <w:pPr>
              <w:widowControl/>
              <w:spacing w:line="276" w:lineRule="auto"/>
              <w:ind w:right="142"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133</w:t>
            </w:r>
          </w:p>
        </w:tc>
      </w:tr>
    </w:tbl>
    <w:p w:rsidR="00C149F6" w:rsidRPr="00764369" w:rsidRDefault="00C149F6" w:rsidP="00AA7F9C">
      <w:pPr>
        <w:widowControl/>
        <w:numPr>
          <w:ilvl w:val="0"/>
          <w:numId w:val="1"/>
        </w:numPr>
        <w:spacing w:after="200" w:line="276" w:lineRule="auto"/>
        <w:ind w:right="142" w:firstLine="851"/>
        <w:contextualSpacing/>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ОПО, находящихся в стадии консервации (т.е. наличие заключения на проект по консервации в реестре ЗЭПБ) на 01.01.2024:</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1418"/>
        <w:gridCol w:w="1275"/>
        <w:gridCol w:w="851"/>
      </w:tblGrid>
      <w:tr w:rsidR="00C149F6" w:rsidRPr="00764369" w:rsidTr="006015A4">
        <w:trPr>
          <w:trHeight w:val="449"/>
          <w:jc w:val="center"/>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Наименование организации, ИНН;</w:t>
            </w:r>
          </w:p>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Наименование ОПО, №</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Класс опасности</w:t>
            </w:r>
          </w:p>
        </w:tc>
      </w:tr>
      <w:tr w:rsidR="00C149F6" w:rsidRPr="00764369" w:rsidTr="006015A4">
        <w:trPr>
          <w:jc w:val="center"/>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IV</w:t>
            </w:r>
          </w:p>
        </w:tc>
      </w:tr>
      <w:tr w:rsidR="00C149F6" w:rsidRPr="00764369" w:rsidTr="006015A4">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РС</w:t>
            </w:r>
          </w:p>
        </w:tc>
      </w:tr>
      <w:tr w:rsidR="00C149F6" w:rsidRPr="00764369" w:rsidTr="006015A4">
        <w:trPr>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r>
    </w:tbl>
    <w:p w:rsidR="00C149F6" w:rsidRPr="00764369" w:rsidRDefault="00C149F6" w:rsidP="00AA7F9C">
      <w:pPr>
        <w:widowControl/>
        <w:numPr>
          <w:ilvl w:val="0"/>
          <w:numId w:val="1"/>
        </w:numPr>
        <w:spacing w:after="200" w:line="276" w:lineRule="auto"/>
        <w:ind w:right="142" w:firstLine="851"/>
        <w:contextualSpacing/>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Количество ОПО, исключенных из реестра ОПО на основании вывода из эксплуатации (т.е. наличие подтверждающих документов о реализации проекта по консервации) в </w:t>
      </w:r>
      <w:r w:rsidRPr="00764369">
        <w:rPr>
          <w:rFonts w:ascii="Times New Roman" w:eastAsia="Calibri" w:hAnsi="Times New Roman" w:cs="Times New Roman"/>
          <w:sz w:val="24"/>
          <w:szCs w:val="24"/>
          <w:lang w:val="en-US" w:eastAsia="en-US"/>
        </w:rPr>
        <w:t>IV</w:t>
      </w:r>
      <w:r w:rsidRPr="00764369">
        <w:rPr>
          <w:rFonts w:ascii="Times New Roman" w:eastAsia="Calibri" w:hAnsi="Times New Roman" w:cs="Times New Roman"/>
          <w:sz w:val="24"/>
          <w:szCs w:val="24"/>
          <w:lang w:eastAsia="en-US"/>
        </w:rPr>
        <w:t xml:space="preserve"> кв. 2023 года:</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1418"/>
        <w:gridCol w:w="1275"/>
        <w:gridCol w:w="851"/>
      </w:tblGrid>
      <w:tr w:rsidR="00C149F6" w:rsidRPr="00764369" w:rsidTr="006015A4">
        <w:trPr>
          <w:trHeight w:val="449"/>
          <w:jc w:val="center"/>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Наименование организации, ИНН;</w:t>
            </w:r>
          </w:p>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Наименование ОПО, №</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Класс опасности</w:t>
            </w:r>
          </w:p>
        </w:tc>
      </w:tr>
      <w:tr w:rsidR="00C149F6" w:rsidRPr="00764369" w:rsidTr="006015A4">
        <w:trPr>
          <w:jc w:val="center"/>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IV</w:t>
            </w:r>
          </w:p>
        </w:tc>
      </w:tr>
      <w:tr w:rsidR="00C149F6" w:rsidRPr="00764369" w:rsidTr="006015A4">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РС</w:t>
            </w:r>
          </w:p>
        </w:tc>
      </w:tr>
      <w:tr w:rsidR="00C149F6" w:rsidRPr="00764369" w:rsidTr="006015A4">
        <w:trPr>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r>
    </w:tbl>
    <w:p w:rsidR="00C149F6" w:rsidRPr="00764369" w:rsidRDefault="00C149F6" w:rsidP="00AA7F9C">
      <w:pPr>
        <w:widowControl/>
        <w:numPr>
          <w:ilvl w:val="0"/>
          <w:numId w:val="1"/>
        </w:numPr>
        <w:spacing w:after="200" w:line="276" w:lineRule="auto"/>
        <w:ind w:right="142" w:firstLine="993"/>
        <w:contextualSpacing/>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ОПО, находящихся в стадии ликвидации (т.е. наличие заключения на проект по ликвидации в реестре ЗЭПБ) на 01.01.2024:</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1418"/>
        <w:gridCol w:w="1275"/>
        <w:gridCol w:w="851"/>
      </w:tblGrid>
      <w:tr w:rsidR="00C149F6" w:rsidRPr="00764369" w:rsidTr="006015A4">
        <w:trPr>
          <w:trHeight w:val="449"/>
          <w:jc w:val="center"/>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Наименование организации, ИНН;</w:t>
            </w:r>
          </w:p>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Наименование ОПО, №</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Класс опасности</w:t>
            </w:r>
          </w:p>
        </w:tc>
      </w:tr>
      <w:tr w:rsidR="00C149F6" w:rsidRPr="00764369" w:rsidTr="006015A4">
        <w:trPr>
          <w:jc w:val="center"/>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IV</w:t>
            </w:r>
          </w:p>
        </w:tc>
      </w:tr>
      <w:tr w:rsidR="00C149F6" w:rsidRPr="00764369" w:rsidTr="006015A4">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РС</w:t>
            </w:r>
          </w:p>
        </w:tc>
      </w:tr>
      <w:tr w:rsidR="00C149F6" w:rsidRPr="00764369" w:rsidTr="006015A4">
        <w:trPr>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r>
    </w:tbl>
    <w:p w:rsidR="00C149F6" w:rsidRPr="00764369" w:rsidRDefault="00C149F6" w:rsidP="00AA7F9C">
      <w:pPr>
        <w:widowControl/>
        <w:numPr>
          <w:ilvl w:val="0"/>
          <w:numId w:val="1"/>
        </w:numPr>
        <w:spacing w:after="200" w:line="276" w:lineRule="auto"/>
        <w:ind w:right="142" w:firstLine="851"/>
        <w:contextualSpacing/>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Количество ОПО, исключенных из реестра ОПО на основании ликвидации (т.е. наличие подтверждающих документов о реализации проекта по ликвидации) в </w:t>
      </w:r>
      <w:r w:rsidRPr="00764369">
        <w:rPr>
          <w:rFonts w:ascii="Times New Roman" w:eastAsia="Calibri" w:hAnsi="Times New Roman" w:cs="Times New Roman"/>
          <w:sz w:val="24"/>
          <w:szCs w:val="24"/>
          <w:lang w:val="en-US" w:eastAsia="en-US"/>
        </w:rPr>
        <w:t>III</w:t>
      </w:r>
      <w:r w:rsidRPr="00764369">
        <w:rPr>
          <w:rFonts w:ascii="Times New Roman" w:eastAsia="Calibri" w:hAnsi="Times New Roman" w:cs="Times New Roman"/>
          <w:sz w:val="24"/>
          <w:szCs w:val="24"/>
          <w:lang w:eastAsia="en-US"/>
        </w:rPr>
        <w:t xml:space="preserve"> кв. 2023 года:</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1418"/>
        <w:gridCol w:w="1275"/>
        <w:gridCol w:w="851"/>
      </w:tblGrid>
      <w:tr w:rsidR="00C149F6" w:rsidRPr="00764369" w:rsidTr="006015A4">
        <w:trPr>
          <w:trHeight w:val="449"/>
          <w:jc w:val="center"/>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Наименование организации, ИНН;</w:t>
            </w:r>
          </w:p>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Наименование ОПО, №</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Класс опасности</w:t>
            </w:r>
          </w:p>
        </w:tc>
      </w:tr>
      <w:tr w:rsidR="00C149F6" w:rsidRPr="00764369" w:rsidTr="006015A4">
        <w:trPr>
          <w:jc w:val="center"/>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49F6" w:rsidRPr="00764369" w:rsidRDefault="00C149F6" w:rsidP="00C149F6">
            <w:pPr>
              <w:widowControl/>
              <w:spacing w:line="276" w:lineRule="auto"/>
              <w:ind w:right="142" w:firstLine="57"/>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IV</w:t>
            </w:r>
          </w:p>
        </w:tc>
      </w:tr>
      <w:tr w:rsidR="00C149F6" w:rsidRPr="00764369" w:rsidTr="006015A4">
        <w:trPr>
          <w:trHeight w:val="395"/>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hideMark/>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РС</w:t>
            </w:r>
          </w:p>
        </w:tc>
      </w:tr>
      <w:tr w:rsidR="00C149F6" w:rsidRPr="00764369" w:rsidTr="006015A4">
        <w:trPr>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both"/>
              <w:rPr>
                <w:rFonts w:ascii="Times New Roman" w:hAnsi="Times New Roman" w:cs="Times New Roman"/>
                <w:sz w:val="24"/>
                <w:szCs w:val="24"/>
              </w:rPr>
            </w:pPr>
            <w:r w:rsidRPr="00764369">
              <w:rPr>
                <w:rFonts w:ascii="Times New Roman" w:eastAsia="Calibri" w:hAnsi="Times New Roman" w:cs="Times New Roman"/>
                <w:sz w:val="24"/>
                <w:szCs w:val="24"/>
                <w:lang w:eastAsia="en-US"/>
              </w:rPr>
              <w:lastRenderedPageBreak/>
              <w:t xml:space="preserve">ООО «Мелькомбинат «Баженовский», </w:t>
            </w:r>
            <w:r w:rsidRPr="00764369">
              <w:rPr>
                <w:rFonts w:ascii="Times New Roman" w:hAnsi="Times New Roman" w:cs="Times New Roman"/>
                <w:sz w:val="24"/>
                <w:szCs w:val="24"/>
              </w:rPr>
              <w:t>6639008798; «Цех по производству муки», рег. № А54-00027-0001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r>
      <w:tr w:rsidR="00C149F6" w:rsidRPr="00764369" w:rsidTr="006015A4">
        <w:trPr>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ООО «Мелькомбинат «Баженовский», </w:t>
            </w:r>
            <w:r w:rsidRPr="00764369">
              <w:rPr>
                <w:rFonts w:ascii="Times New Roman" w:hAnsi="Times New Roman" w:cs="Times New Roman"/>
                <w:sz w:val="24"/>
                <w:szCs w:val="24"/>
              </w:rPr>
              <w:t>6639008798; «Склад бестарного напольного хранения растительного сырья», рег. № А54-00027-0002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w:t>
            </w:r>
          </w:p>
        </w:tc>
      </w:tr>
    </w:tbl>
    <w:p w:rsidR="00C149F6" w:rsidRPr="00764369" w:rsidRDefault="00C149F6" w:rsidP="00AA7F9C">
      <w:pPr>
        <w:widowControl/>
        <w:numPr>
          <w:ilvl w:val="0"/>
          <w:numId w:val="1"/>
        </w:numPr>
        <w:spacing w:after="200" w:line="276" w:lineRule="auto"/>
        <w:ind w:right="142" w:firstLine="851"/>
        <w:contextualSpacing/>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Статус юридического лица (индивидуального предпринимателя), эксплуатирующего ОПО в ЕГРЮЛ (ЕГРИП), указывающий на начало/окончание процедуры банкротства/ликвидации, в том числе об его исключении на 01.01.2024:</w:t>
      </w:r>
    </w:p>
    <w:tbl>
      <w:tblPr>
        <w:tblW w:w="994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92"/>
        <w:gridCol w:w="1276"/>
        <w:gridCol w:w="992"/>
        <w:gridCol w:w="992"/>
        <w:gridCol w:w="1438"/>
      </w:tblGrid>
      <w:tr w:rsidR="00C149F6" w:rsidRPr="00764369" w:rsidTr="006015A4">
        <w:trPr>
          <w:trHeight w:val="842"/>
          <w:jc w:val="center"/>
        </w:trPr>
        <w:tc>
          <w:tcPr>
            <w:tcW w:w="4253" w:type="dxa"/>
            <w:vMerge w:val="restart"/>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Наименование организации, ИНН, </w:t>
            </w:r>
            <w:r w:rsidRPr="00764369">
              <w:rPr>
                <w:rFonts w:ascii="Times New Roman" w:eastAsia="Calibri" w:hAnsi="Times New Roman" w:cs="Times New Roman"/>
                <w:sz w:val="24"/>
                <w:szCs w:val="24"/>
                <w:lang w:eastAsia="en-US"/>
              </w:rPr>
              <w:br/>
              <w:t>наименование ОПО, №</w:t>
            </w:r>
          </w:p>
        </w:tc>
        <w:tc>
          <w:tcPr>
            <w:tcW w:w="4252" w:type="dxa"/>
            <w:gridSpan w:val="4"/>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Класс опасности</w:t>
            </w:r>
          </w:p>
        </w:tc>
        <w:tc>
          <w:tcPr>
            <w:tcW w:w="1438" w:type="dxa"/>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Статус в ЕГРЮЛ (ЕГРИП)</w:t>
            </w:r>
          </w:p>
        </w:tc>
      </w:tr>
      <w:tr w:rsidR="00C149F6" w:rsidRPr="00764369" w:rsidTr="006015A4">
        <w:trPr>
          <w:trHeight w:val="375"/>
          <w:jc w:val="center"/>
        </w:trPr>
        <w:tc>
          <w:tcPr>
            <w:tcW w:w="4253" w:type="dxa"/>
            <w:vMerge/>
            <w:shd w:val="clear" w:color="auto" w:fill="auto"/>
            <w:vAlign w:val="center"/>
          </w:tcPr>
          <w:p w:rsidR="00C149F6" w:rsidRPr="00764369" w:rsidRDefault="00C149F6" w:rsidP="00C149F6">
            <w:pPr>
              <w:widowControl/>
              <w:spacing w:line="276" w:lineRule="auto"/>
              <w:ind w:right="142" w:firstLine="709"/>
              <w:jc w:val="center"/>
              <w:rPr>
                <w:rFonts w:ascii="Times New Roman" w:eastAsia="Calibri" w:hAnsi="Times New Roman" w:cs="Times New Roman"/>
                <w:sz w:val="24"/>
                <w:szCs w:val="24"/>
                <w:lang w:eastAsia="en-US"/>
              </w:rPr>
            </w:pPr>
          </w:p>
        </w:tc>
        <w:tc>
          <w:tcPr>
            <w:tcW w:w="992" w:type="dxa"/>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hAnsi="Times New Roman" w:cs="Times New Roman"/>
                <w:sz w:val="24"/>
                <w:szCs w:val="24"/>
              </w:rPr>
              <w:t>I</w:t>
            </w:r>
          </w:p>
        </w:tc>
        <w:tc>
          <w:tcPr>
            <w:tcW w:w="1276" w:type="dxa"/>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hAnsi="Times New Roman" w:cs="Times New Roman"/>
                <w:sz w:val="24"/>
                <w:szCs w:val="24"/>
              </w:rPr>
              <w:t>II</w:t>
            </w:r>
          </w:p>
        </w:tc>
        <w:tc>
          <w:tcPr>
            <w:tcW w:w="992" w:type="dxa"/>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hAnsi="Times New Roman" w:cs="Times New Roman"/>
                <w:sz w:val="24"/>
                <w:szCs w:val="24"/>
              </w:rPr>
              <w:t>III</w:t>
            </w:r>
          </w:p>
        </w:tc>
        <w:tc>
          <w:tcPr>
            <w:tcW w:w="992" w:type="dxa"/>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hAnsi="Times New Roman" w:cs="Times New Roman"/>
                <w:sz w:val="24"/>
                <w:szCs w:val="24"/>
              </w:rPr>
              <w:t>IV</w:t>
            </w:r>
          </w:p>
        </w:tc>
        <w:tc>
          <w:tcPr>
            <w:tcW w:w="1438" w:type="dxa"/>
            <w:shd w:val="clear" w:color="auto" w:fill="auto"/>
            <w:vAlign w:val="center"/>
          </w:tcPr>
          <w:p w:rsidR="00C149F6" w:rsidRPr="00764369" w:rsidRDefault="00C149F6" w:rsidP="00C149F6">
            <w:pPr>
              <w:widowControl/>
              <w:spacing w:line="276" w:lineRule="auto"/>
              <w:ind w:right="142" w:firstLine="709"/>
              <w:jc w:val="center"/>
              <w:rPr>
                <w:rFonts w:ascii="Times New Roman" w:eastAsia="Calibri" w:hAnsi="Times New Roman" w:cs="Times New Roman"/>
                <w:sz w:val="24"/>
                <w:szCs w:val="24"/>
                <w:lang w:eastAsia="en-US"/>
              </w:rPr>
            </w:pPr>
          </w:p>
        </w:tc>
      </w:tr>
      <w:tr w:rsidR="00C149F6" w:rsidRPr="00764369" w:rsidTr="006015A4">
        <w:trPr>
          <w:jc w:val="center"/>
        </w:trPr>
        <w:tc>
          <w:tcPr>
            <w:tcW w:w="4253" w:type="dxa"/>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p>
        </w:tc>
        <w:tc>
          <w:tcPr>
            <w:tcW w:w="992" w:type="dxa"/>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p>
        </w:tc>
        <w:tc>
          <w:tcPr>
            <w:tcW w:w="1276" w:type="dxa"/>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p>
        </w:tc>
        <w:tc>
          <w:tcPr>
            <w:tcW w:w="992" w:type="dxa"/>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p>
        </w:tc>
        <w:tc>
          <w:tcPr>
            <w:tcW w:w="992" w:type="dxa"/>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p>
        </w:tc>
        <w:tc>
          <w:tcPr>
            <w:tcW w:w="1438" w:type="dxa"/>
            <w:shd w:val="clear" w:color="auto" w:fill="auto"/>
            <w:vAlign w:val="center"/>
          </w:tcPr>
          <w:p w:rsidR="00C149F6" w:rsidRPr="00764369" w:rsidRDefault="00C149F6" w:rsidP="00C149F6">
            <w:pPr>
              <w:widowControl/>
              <w:spacing w:line="276" w:lineRule="auto"/>
              <w:ind w:right="142" w:firstLine="57"/>
              <w:jc w:val="center"/>
              <w:rPr>
                <w:rFonts w:ascii="Times New Roman" w:eastAsia="Calibri" w:hAnsi="Times New Roman" w:cs="Times New Roman"/>
                <w:sz w:val="24"/>
                <w:szCs w:val="24"/>
                <w:lang w:eastAsia="en-US"/>
              </w:rPr>
            </w:pPr>
          </w:p>
        </w:tc>
      </w:tr>
    </w:tbl>
    <w:p w:rsidR="003D5530"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В отчетном периоде контрольная (надзорная) деятельность в отношении объектов растительного сырья, в том числе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класса опасности, в отношении которых плановые контрольные (надзорные) мероприятия не предусмотрены законодательно, фактически осуществлялась посредствам проведения только профилактических мероприятий, с учетом ограничений, установленных постановлением Правительства Российской Федерации от 10.03.2022 № 336 (с изменениями на 10.03.2023) «Об особенностях организации и осуществления государственного контроля (надзора), муниципального контроля» (далее – Постановление № 336).</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За 12 месяцев 2023 года государственным инспектором за несоблюдение действующего законодательства в области промышленной безопасности при эксплуатации опасных производственных объектов хранения и переработки растительного сырья к административной ответственности юридические и должностные лица не привлекались. </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Подготовка и аттестация работников подконтрольных предприятий осуществляется в строгом соответствии с требованиями Постановления Правительства Российской Федерации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электроэнергетике» от 25.10.2019 № 1365. За 12 месяцев 2023 года в территориальной аттестационной комиссии было аттестовано 112 руководителей и специалистов организаций.</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Отделом продолжается работа по мониторингу и анализу хода страхования ответственности организаций, эксплуатирующих опасные производственные объекты. В соответствии со ст. 15 Федерального закона от 27.07.1997 № 116-ФЗ, при проведении проверок поднадзорных организаций осуществляется контроль договоров об обязательном страховании гражданской ответственности владельца опасного производственного объекта в результате аварии на опасном производственном объекте. Поднадзорными предприятиями в целом своевременно оформляются договора обязательного страхования гражданской ответственности владельца опасного производственного объекта в результате аварии на опасном производственном объекте. </w:t>
      </w:r>
    </w:p>
    <w:p w:rsidR="00C149F6" w:rsidRPr="00764369" w:rsidRDefault="00C149F6" w:rsidP="00076DFB">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sz w:val="24"/>
          <w:szCs w:val="24"/>
        </w:rPr>
        <w:lastRenderedPageBreak/>
        <w:t xml:space="preserve">На поднадзорных предприятиях разрабатываются технические паспорта взрывобезопасности опасных производственных объектов. Ведется работа по приведению технических паспортов взрывобезопасности в соответствие с требованиями </w:t>
      </w:r>
      <w:r w:rsidRPr="00764369">
        <w:rPr>
          <w:rFonts w:ascii="Times New Roman" w:hAnsi="Times New Roman" w:cs="Times New Roman"/>
          <w:bCs/>
          <w:sz w:val="24"/>
          <w:szCs w:val="24"/>
        </w:rPr>
        <w:t xml:space="preserve">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утвержденные приказом Федеральной службы по экологическому, технологическому и атомному надзору от 03.09.2020 года № 331. </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проведении мониторинга соблюдения обязательных требований поднадзорными организациями, с учетом анализа данных об опасных производственных объектах, имеющихся в государственных реестрах, информационных системах и иных официальных источниках, а также анализа отчетов о производственном контроле, предоставленных предприятиями в соответствии с п. 2 ст. 11 Федерального закона от 21.07.1997 № 116-ФЗ «О промышленной безопасности опасных производственных объектов» выявлены нарушения требований промышленной безопасности (окончен срок действия и отсутствие заключений экспертиз промышленной безопасности на технические устройства).</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По результатам проведенного анализа в адрес поднадзорных организаций (ООО «Агрофирма «Нива» и ООО «Агрофирма «Арко») подготовлены и направлены 2 предостережения о недопустимости нарушения обязательных требований.</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eastAsia="Calibri" w:hAnsi="Times New Roman" w:cs="Times New Roman"/>
          <w:sz w:val="24"/>
          <w:szCs w:val="24"/>
          <w:lang w:eastAsia="en-US"/>
        </w:rPr>
        <w:t>Также за отчетный период направлено</w:t>
      </w:r>
      <w:r w:rsidRPr="00764369">
        <w:rPr>
          <w:rFonts w:ascii="Times New Roman" w:hAnsi="Times New Roman" w:cs="Times New Roman"/>
          <w:sz w:val="24"/>
          <w:szCs w:val="24"/>
        </w:rPr>
        <w:t xml:space="preserve"> предостережение о недопустимости нарушения обязательных требований</w:t>
      </w:r>
      <w:r w:rsidRPr="00764369">
        <w:rPr>
          <w:rFonts w:ascii="Times New Roman" w:eastAsia="Calibri" w:hAnsi="Times New Roman" w:cs="Times New Roman"/>
          <w:sz w:val="24"/>
          <w:szCs w:val="24"/>
          <w:lang w:eastAsia="en-US"/>
        </w:rPr>
        <w:t xml:space="preserve"> </w:t>
      </w:r>
      <w:r w:rsidRPr="00764369">
        <w:rPr>
          <w:rFonts w:ascii="Times New Roman" w:hAnsi="Times New Roman" w:cs="Times New Roman"/>
          <w:sz w:val="24"/>
          <w:szCs w:val="24"/>
        </w:rPr>
        <w:t>пункта 12 части 1 статьи 12 Федерального закона от 04.05.2011 № 99-ФЗ «О лицензировании отдельных видов деятельности»; части 1 статьи 6 Федерального закона от 21.07.1997 № 116-ФЗ «О промышленной безопасности опасных производственных объектов» за отсутствие лицензии на эксплуатацию взрывопожароопасных и химически опасных производственных объектов I, II и III классов опасности ООО «Арамильский мукомольный комбинат».</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отчетный период на ОПО хранения и переработки растительного сырья разработана документация на техническое перевооружение ОПО: «Участок по производству муки» ООО «ЕАИК»; «Склад силосного типа для приема, хранения и отпуска зерна» (солода, ячменя, риса) ООО «ОПХ» и проведены экспертизы промышленной безопасности данной документации. </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w:t>
      </w:r>
      <w:r w:rsidRPr="00764369">
        <w:rPr>
          <w:rFonts w:ascii="Times New Roman" w:hAnsi="Times New Roman" w:cs="Times New Roman"/>
          <w:sz w:val="24"/>
          <w:szCs w:val="24"/>
        </w:rPr>
        <w:tab/>
        <w:t xml:space="preserve">Также за отчетный период проведены экспертизы промышленной безопасности технических устройств, отработавших фактический срок эксплуатации на ОПО: «Участок по производству муки» ООО «ЕАИК»; «Элеватор» АО «ИКЗ»; «Отдельно стоящий сушильный участок растительного сырья д. Ретнева» ООО «Агрофирма «Заря»; «Цех по производству комбикормов (кормовых смесей)» ОАО «СКХП»; «Цех (участок) производства древесной муки (древесных гранул), древесноволокнистых (древесноволокнистых) плит, фанеры» ООО «ТФПК» и т. д. </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проведены экспертизы промышленной безопасности зданий ОПО: «Участок по производству муки» ООО «ЕАИК»; «Склад силосного типа» АО ППЗ «Свердловский»; «Цех по производству комбикормов» АО «Талицкое».</w:t>
      </w:r>
    </w:p>
    <w:p w:rsidR="00C149F6" w:rsidRPr="00764369" w:rsidRDefault="00C149F6" w:rsidP="00076DFB">
      <w:pPr>
        <w:widowControl/>
        <w:spacing w:line="276" w:lineRule="auto"/>
        <w:ind w:firstLine="709"/>
        <w:contextualSpacing/>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В соответствии с положениями Федерального закона от 31.07.2020 № 248-ФЗ «О государственном контроле (надзоре) и муниципальном контроле в Российской Федерации», постановления Правительства РФ от 30.06.2021 № 1082 «О федеральном государственном надзоре в области промышленной безопасности» в отчетном году </w:t>
      </w:r>
      <w:r w:rsidRPr="00764369">
        <w:rPr>
          <w:rFonts w:ascii="Times New Roman" w:eastAsia="Calibri" w:hAnsi="Times New Roman" w:cs="Times New Roman"/>
          <w:sz w:val="24"/>
          <w:szCs w:val="24"/>
          <w:lang w:eastAsia="en-US"/>
        </w:rPr>
        <w:lastRenderedPageBreak/>
        <w:t>проводились мероприятия, направленные на профилактику нарушений обязательных требований:</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 соответствии с письмом Ростехнадзора от 30.12.2022 № 00-08-05/1204 проведена работа по доведению до поднадзорных предприятий информации о резком возрастании в декабре 2022 года аварийных ситуаций, связанных с возгоранием зерносушильной техники на производственных объектах предприятий зернового комплекса, в том числе не зарегистрированных в государственном реестре опасных производственных объектов (письмо исх. от 26.01.2023 № 332-526).</w:t>
      </w:r>
    </w:p>
    <w:p w:rsidR="00C149F6" w:rsidRPr="00764369" w:rsidRDefault="00C149F6" w:rsidP="00076DFB">
      <w:pPr>
        <w:widowControl/>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rPr>
        <w:t>Данная информация направлена также в Министерство агропромышленного комплекса и потребительского рынка Свердловской области с целью организации взаимодействия по вопросам разъяснения требований законодательства в области промышленной безопасности, в том числе в части идентификации и регистрации зерносушильной техники в составе (в качестве) опасных производственных объектов хранения и переработки растительного сырья (письмо исх. от 26.01.2023 № 332-566). В Министерство агропромышленного комплекса и потребительского рынка Свердловской области Управлением направлено письмо, для доведения районными управлениями (отделами) сельского хозяйства информации о порядке исполнения государственной услуги по регистрации ОПО в государственном реестре ОПО организаций, эксплуатирующих зерносушильную технику с требованием принять меры по государственной регистрации оборудования для сушки зерна согласно требованиям Федерального закона № 116-ФЗ «О промышленной безопасности опасных производственных объектов» и Правил их регистрации в государственном реестре ОПО (исх. от 30.06.2023 № 332-5815);</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 соответствии с письмом Ростехнадзора от 25.01.2023 № 00-08-05/85 в поднадзорные организации направлена итоговая сводная информация о состоянии аварийности и смертельного травматизма на взрывопожароопасных объектах хранения и переработки растительного сырья (далее – объекты хранения и переработки растительного сырья) за 2022 год (письмо исх. от 02.02.2023 № 332-777);</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 соответствии с письмом Ростехнадзора от 17.02.2023 № 00-08-05/195 в поднадзорные организации направлены рекомендации о принятии дополнительных мер по обеспечению устойчивого функционирования ОПО в условиях повышения сейсмической активности (письмо исх. от 10.03.2023 № 332-1790);</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проведена работа по информированию поднадзорных предприятий о необходимости предоставления сведений об организации и осуществлении производственного контроля (письмо исх. от 11.01.2023 № 332-73);</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 соответствии с письмом Ростехнадзора от 12.04.2023 № 00-08-05/411 на предприятия, эксплуатирующие взрывопожароопасные объекты хранения и переработки растительного сырья направлена информация о результатах технического расследования аварии на складе силосного типа, эксплуатируемом ООО «Русь» (Пермский край), а также рекомендации о принятии оперативных мер, направленных на предупреждение аварийных ситуаций (письмо исх. от 18.04.2023 № 332-3146);</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в соответствии с письмом ФСЭТАН от 21.04.2023 № 00-08-08/226 на предприятия, эксплуатирующие взрывопожароопасные объекты хранения и переработки растительного сырья направлены информационные письма «О предупреждении рисков аварийных ситуаций, связанных с возгораниями зерноскладов» (письмо исх. от 25.04.2023 № 332-3425) с рекомендациями принятия оперативных мер, направленных на </w:t>
      </w:r>
      <w:r w:rsidRPr="00764369">
        <w:rPr>
          <w:rFonts w:ascii="Times New Roman" w:hAnsi="Times New Roman" w:cs="Times New Roman"/>
          <w:sz w:val="24"/>
          <w:szCs w:val="24"/>
        </w:rPr>
        <w:lastRenderedPageBreak/>
        <w:t>предупреждение аварийных ситуаций на складах бестарного напольного хранения растительного сырья;</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 соответствии с письмом Ростехнадзора от 26.04.2023 № 00-08-05/463 на предприятия, эксплуатирующие взрывопожароопасные объекты хранения и переработки растительного сырья направлены информационные письма «О предупреждении рисков аварийных ситуаций, связанных с возгораниями на деревообрабатывающих предприятиях» (письмо исх. от 04.05.2023 № 332-3837) с рекомендациями по обеспечению противоаварийной устойчивости взрывопожароопасных производственных объектов хранения и переработки растительного сырья деревообрабатывающих производств;</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 соответствии с письмом Ростехнадзора от 20.04.2023 № 08-00-08/223 на предприятия, эксплуатирующие взрывопожароопасные объекты хранения и переработки растительного сырья направлена информация о результатах проведения дополнительного расследования аварии, произошедшей 14.12.2022 на опасном производственном объекте «Элеватор ст. Политово» (III класс опасности), эксплуатируемом ООО «Политовское хлебоприемное предприятие» (Липецкая область), связанной с задымлением зерносушилки, в процессе тушения которой произошло обрушение ее шахты», с рекомендациями о необходимости неукоснительного соблюдения требований промышленной безопасности при эксплуатации на указанных объектах электроустановок (письмо исх. от 25.04.2023 № 332-3425);</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в соответствии с письмом ФСЭТАН от 09.08.2023 № 08-00-08/417 на поднадзорные предприятия направлена информация об аварийности и смертельном травматизме на взрывопожароопасных объектах хранения и переработки растительного сырья в I полугодии 2023 года с рекомендациями принятия дополнительных мер по повышению уровня взрывобезопасности объектов (письмо исх. от 09.08.2023 № 332-7251). </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Данная информация направлена также в Министерство агропромышленного комплекса и потребительского рынка Свердловской области (письмо исх. от 24.08.2023 № 332-7794);</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 соответствии с письмом ФСЭТАН от 16.08.2023 № 00-08-05/829 на поднадзорные предприятия направлена информация об обеспечении взрывобезопасности опасных производственных объектов зернового комплекса с рекомендациями проведения оценки соблюдения при эксплуатации объектов требований взрывобезопасности и принятия, при необходимости, соответствующих мер реагирования (письмо исх. от 24.08.2023 № 332-7795);</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 соответствии с письмом ФСЭТАН от 07.08.2023 № 08-00-08/415 на поднадзорные предприятия направлена информация о мерах по обеспечению устойчивого функционирования опасных производственных объектов хранения и переработки растительного сырья в период аномальных высоких температур (письмо исх. от 28.08.2023 № 332-7874);</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 соответствии с письмом ФСЭТАН от 21.09.2023 № 00-08-05/935 на поднадзорные предприятия направлена информация «О предупреждении рисков аварийных ситуаций, связанных с возгораниями на механизированных складах бестарного хранения зерна» с рекомендациями принятия дополнительные меры по обеспечению должного уровня противоаварийной (эксплуатационной) устойчивости объектов и проведению внеплановых внутренних проверок (письмо исх. от 04.10.2023 № 332-9186);</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 во исполнение письма заместителя руководителя Ростехнадзора Козивкина В.В. от 13.10.2023 № 00-08-05/1039 «О взрывобезопасности объектов хранения и переработки растительного сырья» было проведено совещание в формате видео-конференц связи с представителями поднадзорных организаций, эксплуатирующих опасные производственные объекты хранения и переработки растительного сырья по вопросам обеспечения взрывобезопасности объектов зернового комплекса и неприемлемости формального отношения к информационным письмам и рекомендациям Ростехнадзора. В совещании также приняли участие представители Министерства агропромышленного комплекса и потребительского рынка Свердловской области (протокол совещания от 03.11.2023 № </w:t>
      </w:r>
      <w:r w:rsidRPr="00764369">
        <w:rPr>
          <w:rFonts w:ascii="Times New Roman" w:hAnsi="Times New Roman" w:cs="Times New Roman"/>
          <w:bCs/>
          <w:sz w:val="24"/>
          <w:szCs w:val="24"/>
        </w:rPr>
        <w:t>ПЛ-332-105-р</w:t>
      </w:r>
      <w:r w:rsidRPr="00764369">
        <w:rPr>
          <w:rFonts w:ascii="Times New Roman" w:hAnsi="Times New Roman" w:cs="Times New Roman"/>
          <w:sz w:val="24"/>
          <w:szCs w:val="24"/>
        </w:rPr>
        <w:t>);</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письма ФСТЭН от 13.10.2023 № 00-08-05/1104 в поднадзорные организации направлены информационные письма «О мерах по обеспечению безопасности при работе на высоте» (письмо исх. от 13.11.2023 № 333-10476);</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письма ФСТЭН от 21.11.2023 № 00-08-05/1180 в поднадзорные организации направлены информационные письма «О мерах по обеспечению устойчивого функционирования опасных производственных объектов в период опасных метеорологических явлений» (письмо исх. от 23.11.2023 № 332-10873);</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письма ФСТЭН от 04.12.2023 № 00-08-05/1237 в поднадзорные организации направлены информационные письма «О мерах по обеспечению устойчивого функционирования ОПО в период аномальных холодов» (письмо от 06.12.2023 исх. № 332-11414);</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во исполнение п. 1.2 раздела </w:t>
      </w:r>
      <w:r w:rsidRPr="00764369">
        <w:rPr>
          <w:rFonts w:ascii="Times New Roman" w:hAnsi="Times New Roman" w:cs="Times New Roman"/>
          <w:sz w:val="24"/>
          <w:szCs w:val="24"/>
          <w:lang w:val="en-US"/>
        </w:rPr>
        <w:t>III</w:t>
      </w:r>
      <w:r w:rsidRPr="00764369">
        <w:rPr>
          <w:rFonts w:ascii="Times New Roman" w:hAnsi="Times New Roman" w:cs="Times New Roman"/>
          <w:sz w:val="24"/>
          <w:szCs w:val="24"/>
        </w:rPr>
        <w:t xml:space="preserve"> Протокола заседания Коллегии Ростехнадзора от 23.10.2023 № Пк-2 в поднадзорные организации направлены информационные письма «О возможностях получения государственных услуг посредством ЕПГУ» (письмо исх. от 08.12.2023 № 332-11528);</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во исполнение письма ФСТЭН от 07.12.2023 № 08-00-08/648 в адрес поднадзорных организаций подготовлено и направлено приглашение (письмо исх. от 12.12.2023 № 332-11623) по участию в совещании в формате видео-конференц-связи на тему «О росте аварийности и смертельного травматизма на взрывопожароопасных объектах хранения и переработки растительного сырья в условиях ограничений,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проводимом Управлением общепромышленного надзора Федеральной службы по экологическому, технологическому и атомному надзору. </w:t>
      </w:r>
    </w:p>
    <w:p w:rsidR="00C149F6" w:rsidRPr="00764369" w:rsidRDefault="00C149F6" w:rsidP="00076DFB">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Информация прорабатывается со специалистами предприятий, проводятся внеплановые инструктажи персонала, связанного с эксплуатацией опасных производственных объектов, проводятся проверки по вопросам промышленной безопасности. О принятых мерах организации, эксплуатирующие опасные производственные объекты хранения и переработки растительного сырья в установленные сроки информируют Управление.</w:t>
      </w:r>
    </w:p>
    <w:p w:rsidR="00C149F6" w:rsidRPr="00764369" w:rsidRDefault="00C149F6" w:rsidP="00076DFB">
      <w:pPr>
        <w:widowControl/>
        <w:tabs>
          <w:tab w:val="left" w:pos="993"/>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Контроль реализации принятых на поднадзорных объектах мер осуществляется Отделом в порядке, определенном письмом Ростехнадзора от 29.03.2022 № 00-08-05/262.</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соответствии с графиком реализации профилактических мероприятий Управления на 2023 год при осуществлении федерального государственного надзора в области промышленной безопасности, утвержденным Приказом от 22.12.2022 № ПР-332-936-о, проведено 2 очных консультирования специалистов АО «Ирбитский </w:t>
      </w:r>
      <w:r w:rsidRPr="00764369">
        <w:rPr>
          <w:rFonts w:ascii="Times New Roman" w:hAnsi="Times New Roman" w:cs="Times New Roman"/>
          <w:sz w:val="24"/>
          <w:szCs w:val="24"/>
        </w:rPr>
        <w:lastRenderedPageBreak/>
        <w:t xml:space="preserve">Комбикормовый Завод» (протокол от 20.02.2023 № 1) и АО «УПП «Вектор» (протокол от 20.03.2023 № 3) и 10 онлайн консультирования специалистов АО «Ирбитский Комбикормовый Завод», АО «СМАК», АО «БКЗ», АО «ППЗ «Свердловский» и т.д. с использованием телефонной связи (всего 12 консультирований). </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Консультирование проводилось по вопросам: </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правильности проведения идентификации, оформления сведений, характеризующих опасный производственный объект и изменением состава, количества, типа, марки, модели технических устройств, исключение, использование на ОПО новых (дополнительных) технических устройств), после проведения технического перевооружения;</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предоставления сведений об организации производственного контроля за соблюдением требований промышленной безопасности за 2022 год;</w:t>
      </w:r>
    </w:p>
    <w:p w:rsidR="00C149F6" w:rsidRPr="00764369" w:rsidRDefault="00C149F6" w:rsidP="00076DFB">
      <w:pPr>
        <w:keepNext/>
        <w:keepLines/>
        <w:widowControl/>
        <w:suppressLineNumber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Общее состояние промышленной безопасности на подконтрольных производствах следует считать удовлетворительным. Вопросам обеспечения промышленной безопасности на подконтрольных предприятиях и организациях уделяется должное внимание, результатом чего является отсутствие в отчетном периоде аварий и несчастных случаев со смертельным исходом.</w:t>
      </w:r>
      <w:r w:rsidRPr="00764369">
        <w:rPr>
          <w:rFonts w:ascii="Times New Roman" w:hAnsi="Times New Roman" w:cs="Times New Roman"/>
          <w:b/>
          <w:sz w:val="24"/>
          <w:szCs w:val="24"/>
        </w:rPr>
        <w:t xml:space="preserve">                                        </w:t>
      </w:r>
    </w:p>
    <w:p w:rsidR="00C149F6" w:rsidRPr="00764369" w:rsidRDefault="00C149F6" w:rsidP="00076DFB">
      <w:pPr>
        <w:widowControl/>
        <w:shd w:val="clear" w:color="auto" w:fill="FFFFFF"/>
        <w:spacing w:line="276" w:lineRule="auto"/>
        <w:ind w:firstLine="709"/>
        <w:jc w:val="both"/>
        <w:rPr>
          <w:rFonts w:ascii="Times New Roman" w:hAnsi="Times New Roman" w:cs="Times New Roman"/>
          <w:bCs/>
          <w:sz w:val="24"/>
          <w:szCs w:val="24"/>
        </w:rPr>
      </w:pPr>
      <w:r w:rsidRPr="00764369">
        <w:rPr>
          <w:rFonts w:ascii="Times New Roman" w:hAnsi="Times New Roman" w:cs="Times New Roman"/>
          <w:b/>
          <w:sz w:val="24"/>
          <w:szCs w:val="24"/>
        </w:rPr>
        <w:t>По Курганской области.</w:t>
      </w:r>
      <w:r w:rsidRPr="00764369">
        <w:rPr>
          <w:rFonts w:ascii="Times New Roman" w:hAnsi="Times New Roman" w:cs="Times New Roman"/>
          <w:bCs/>
          <w:sz w:val="24"/>
          <w:szCs w:val="24"/>
        </w:rPr>
        <w:t xml:space="preserve"> </w:t>
      </w:r>
    </w:p>
    <w:p w:rsidR="00C149F6" w:rsidRPr="00764369" w:rsidRDefault="00C149F6" w:rsidP="00076DFB">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Фактов нарушения соблюдения законодательно установленных процедур регулирования промышленной безопасности (регистрация в государственном реестре опасных производственных объектов, экспертиза промышленной безопасности, страхование ответственности за причинение вреда при эксплуатации опасного производственного объекта не выявлено.</w:t>
      </w:r>
    </w:p>
    <w:p w:rsidR="00C149F6" w:rsidRPr="00764369" w:rsidRDefault="00C149F6" w:rsidP="00076DFB">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val="x-none"/>
        </w:rPr>
        <w:t xml:space="preserve">По состоянию </w:t>
      </w:r>
      <w:r w:rsidRPr="00764369">
        <w:rPr>
          <w:rFonts w:ascii="Times New Roman" w:hAnsi="Times New Roman" w:cs="Times New Roman"/>
          <w:sz w:val="24"/>
          <w:szCs w:val="24"/>
        </w:rPr>
        <w:t>01.01.2024</w:t>
      </w:r>
      <w:r w:rsidRPr="00764369">
        <w:rPr>
          <w:rFonts w:ascii="Times New Roman" w:hAnsi="Times New Roman" w:cs="Times New Roman"/>
          <w:sz w:val="24"/>
          <w:szCs w:val="24"/>
          <w:lang w:val="x-none"/>
        </w:rPr>
        <w:t xml:space="preserve"> ответственность владельца опасного объекта за причинение вреда в результате аварии на опасном производственном объекте застраховали все организации, эксплуатирующие опасные производственные объекты и зарегистрированные в государственном реестре. Контроль, за своевременным страхованием ответственности за причинение вреда при эксплуатации ОПО в поднадзорных организациях ведется постоянно, на момент проведения проверок все опасные производственные объекты были застрахованы. Страховых случаев на подконтрольных предприятиях за истекший период не было.</w:t>
      </w:r>
    </w:p>
    <w:p w:rsidR="00C149F6" w:rsidRPr="00764369" w:rsidRDefault="00C149F6" w:rsidP="00076DFB">
      <w:pPr>
        <w:widowControl/>
        <w:shd w:val="clear" w:color="auto" w:fill="FFFFFF"/>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 принятием Федерального закона «О промышленной безопасности опасных производственных объектов» № 116-ФЗ на всех поднадзорных предприятиях, в соответствии с требованиями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РФ от 18.12.2020 № 2168, разработаны «Положения об организации и осуществлении производственного контроля за соблюдением требований промышленной безопасности на опасных производственных объектах». На предприятиях назначены лица, ответственные за осуществление производственного контроля, созданы комиссии производственного контроля, которыми проводятся проверки и выявляются опасные факторы на рабочих местах.</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Все подконтрольные объекты зарегистрированы в государственном реестре опасных производственных объектов. Всем поднадзорным объектам присвоены классы опасности. В государственном реестре зарегистрировано 48 объектов – III класса опасности, 45 объектов – IV класса опасности.</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Ведется работа по определению возможности продления сроков безопасной эксплуатации технических устройств, оборудования, зданий и сооружений на опасных производственных объектах. Проводятся экспертизы промышленной безопасности технических устройств, применяемых на опасных производственных объектах, зданий и сооружений, документации на техническое перевооружение опасного производственного объекта.</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состоянию на 27.12.2023 Уральским управлением Ростехнадзора зарегистрировано 67 заключений экспертиз промышленной безопасности на технические устройства, применяемые на ОПО, отработавшие нормативный срок эксплуатации. Эксплуатирующие организации, представившие заключения: ООО «Ресурс», АО «МКХП-СИТНО», АО «Гогинская хлебная база», ОАО «Элеватор Буранный», ООО ХПП «Кизильское», ООО «Агрофирма Ариант», АО «МАКФА».</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Проведены экспертизы промышленной безопасности на здания, сооружения опасных производственных объектов:</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Здания элеватора, приемных устройств с автомобильного и железнодорожного транспорта опасного производственного объекта III класса опасности «Элеватор», рег.№ А56-00021-0001, АО «Гогинская хлебная база»;</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Здания опасного производственного объекта IV класса опасности «Склад бестарного хранения муки (пл. г. Челябинск)», рег. № А01-14835-0001, АО «МАКФА»;</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Здание опасного производственного объекта IV класса опасности «Склад бестарного хранения муки цеха № 3», рег. № А56-00161-0009, АО «Первый хлебокомбинат»;</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Здание опасного производственного объекта IV класса опасности «Склад бестарного хранения муки цеха № 1», рег. № А56-00161-0006, АО «Первый хлебокомбинат»;</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Здание опасного производственного объекта IV класса опасности «Склад бестарного хранения муки цеха № 2», рег. № А56-00161-0007, АО «Первый хлебокомбинат»;</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Здание элеватора опасного производственного объекта III класса опасности «Элеватор ЗАО «Магнитогорский комбинат хлебопродуктов-СИТНО», рег. № А56-00102-0001, АО «МКХП–СИТНО»;</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Здание столярного цеха опасного производственного объекта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класса опасности «Столярный цех по изготовлению изделий и деталей из древесины», рег. № А56-00337-0026, ООО «Объединение «Союзпищепром».</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Организации, эксплуатирующие опасные производственные объекты, заключили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 Страховых случаев на подконтрольных предприятиях за истекший период не было.</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Предприятиями заключены договоры с аварийно-спасательными формированиями. Разработаны Планы мероприятий по локализации и ликвидации последствий аварий на взрывопожароопасных производственных объектах. Проводятся учебные тревоги в цехах с целью отработки действия должностных лиц и исполнителей на любой стадии аварийной ситуации. </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Разработаны технические паспорта взрывобезопасности опасных производственных объектов.</w:t>
      </w:r>
    </w:p>
    <w:p w:rsidR="00C149F6" w:rsidRPr="00764369" w:rsidRDefault="00C149F6" w:rsidP="00076DFB">
      <w:pPr>
        <w:widowControl/>
        <w:tabs>
          <w:tab w:val="left" w:pos="993"/>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Приняты меры по предотвращению постороннего несанкционированного вмешательства в ход технологических процессов, которое достигается охранными системами предприятий, ограничением доступа посторонних лиц на территорию ОПО, организацией пропускного режима, оснащением помещений средствами охранной сигнализации, использованием средств видеонаблюдения, а также внедрением автоматизированных систем управления технологическими процессами и др.</w:t>
      </w:r>
    </w:p>
    <w:p w:rsidR="00C149F6" w:rsidRPr="00764369" w:rsidRDefault="00C149F6" w:rsidP="00076DFB">
      <w:pPr>
        <w:widowControl/>
        <w:tabs>
          <w:tab w:val="left" w:pos="993"/>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Факты незаконного оборота промышленной продукции не выявлены (письмо Ростехнадзора от 27.02.2019 № 00-02-05/343).</w:t>
      </w:r>
    </w:p>
    <w:p w:rsidR="00C149F6" w:rsidRPr="00764369" w:rsidRDefault="00C149F6" w:rsidP="00076DFB">
      <w:pPr>
        <w:widowControl/>
        <w:tabs>
          <w:tab w:val="left" w:pos="993"/>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Фото- и видеоматериалы в подсистеме «Аварийность и травматизм» ЦП АИС Ростехнадзора не размещались в связи с отсутствием событий авариного характера на поднадзорных опасных производственных объектах (письмо Ростехнадзора от 07.11.2022 № 00-08-05/943).</w:t>
      </w:r>
    </w:p>
    <w:p w:rsidR="00C149F6" w:rsidRPr="00764369" w:rsidRDefault="00C149F6" w:rsidP="00076DFB">
      <w:pPr>
        <w:widowControl/>
        <w:spacing w:line="276" w:lineRule="auto"/>
        <w:ind w:firstLine="709"/>
        <w:jc w:val="both"/>
        <w:rPr>
          <w:rFonts w:ascii="Times New Roman" w:hAnsi="Times New Roman" w:cs="Times New Roman"/>
          <w:b/>
          <w:bCs/>
          <w:sz w:val="24"/>
          <w:szCs w:val="24"/>
          <w:u w:val="single"/>
        </w:rPr>
      </w:pPr>
      <w:r w:rsidRPr="00764369">
        <w:rPr>
          <w:rFonts w:ascii="Times New Roman" w:hAnsi="Times New Roman" w:cs="Times New Roman"/>
          <w:b/>
          <w:sz w:val="24"/>
          <w:szCs w:val="24"/>
          <w:u w:val="single"/>
        </w:rPr>
        <w:t>Сведения, с примерами, об эффективности (неэффективности) организации и осуществления производственного контроля за соблюдением требований промышленной безопасности на поднадзорных предприятий, выявляемые проблемные вопросы. Количество предприятий, не представивших сведения об организации производственного контроля, принятые меры, действенность таких мер</w:t>
      </w:r>
      <w:r w:rsidRPr="00764369">
        <w:rPr>
          <w:rFonts w:ascii="Times New Roman" w:hAnsi="Times New Roman" w:cs="Times New Roman"/>
          <w:b/>
          <w:bCs/>
          <w:sz w:val="24"/>
          <w:szCs w:val="24"/>
          <w:u w:val="single"/>
        </w:rPr>
        <w:t>.</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rPr>
        <w:t>По Свердловской области.</w:t>
      </w:r>
      <w:r w:rsidRPr="00764369">
        <w:rPr>
          <w:rFonts w:ascii="Times New Roman" w:hAnsi="Times New Roman" w:cs="Times New Roman"/>
          <w:sz w:val="24"/>
          <w:szCs w:val="24"/>
        </w:rPr>
        <w:t xml:space="preserve"> </w:t>
      </w:r>
    </w:p>
    <w:p w:rsidR="00C149F6" w:rsidRPr="00764369" w:rsidRDefault="00C149F6" w:rsidP="00076DFB">
      <w:pPr>
        <w:widowControl/>
        <w:tabs>
          <w:tab w:val="left" w:pos="9923"/>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Отделом осуществляется контроль за организацией и осуществлением производственного контроля на подконтрольных предприятиях. В основу этой работы положены требования ФЗ-116 «О промышленной безопасности опасных производственных объектов», </w:t>
      </w:r>
      <w:r w:rsidRPr="00764369">
        <w:rPr>
          <w:rFonts w:ascii="Times New Roman" w:hAnsi="Times New Roman" w:cs="Times New Roman"/>
          <w:bCs/>
          <w:sz w:val="24"/>
          <w:szCs w:val="24"/>
        </w:rPr>
        <w:t>Правила организации и осуществления производственного контроля за соблюдением требований промышленной безопасности, утвержденных постановлением Правительства РФ от 18.12.2020 № 2168 «Об организации и осуществлении производственного контроля за соблюдением требований промышленной безопасности»</w:t>
      </w:r>
      <w:r w:rsidRPr="00764369">
        <w:rPr>
          <w:rFonts w:ascii="Times New Roman" w:hAnsi="Times New Roman" w:cs="Times New Roman"/>
          <w:sz w:val="24"/>
          <w:szCs w:val="24"/>
        </w:rPr>
        <w:t xml:space="preserve">, указания Ростехнадзора. </w:t>
      </w:r>
    </w:p>
    <w:p w:rsidR="00C149F6" w:rsidRPr="00764369" w:rsidRDefault="00C149F6" w:rsidP="00076DFB">
      <w:pPr>
        <w:widowControl/>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Важным фактором, влияющим на снижение аварийности и травматизма, является реализация мер по организации эффективного производственного контроля. Производственный контроль является составной частью системы управления промышленной безопасности и осуществляется эксплуатирующей организацией посредством проведения комплекса мероприятий, направленных на безопасное функционирование ОПО, а также на предупреждение аварий на этих объектах и обеспечение готовности локализации и ликвидации их последствий путем планирования и контроля состояния технических устройств, соблюдения технологической дисциплины.</w:t>
      </w:r>
    </w:p>
    <w:p w:rsidR="00C149F6" w:rsidRPr="00764369" w:rsidRDefault="00C149F6" w:rsidP="00076DFB">
      <w:pPr>
        <w:widowControl/>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Службы производственного контроля предприятий проводят, как плановые (ежемесячные и ежеквартальные), так и текущие (целевые и оперативные) проверки своих структурных подразделений, с выдачей актов по выявленным нарушениям. Планирование мероприятий по промышленной безопасности осуществляется на основе имеющих место аварий, чрезвычайных ситуаций, инцидентов и оценки риска их возникновения, анализа выполнения требований безопасности, аттестации рабочих мест, технического состояния технологического оборудования, зданий и сооружений, пожарной безопасности, травматизма. Мероприятия оформляются документально в виде планов, планов-графиков, которые утверждается руководителем предприятия. Производственный контроль за соблюдением требований промышленной безопасности в соответствии со статьей 11 Федерального закона от 21 июля 1997 № 116-ФЗ «О промышленной безопасности </w:t>
      </w:r>
      <w:r w:rsidRPr="00764369">
        <w:rPr>
          <w:rFonts w:ascii="Times New Roman" w:hAnsi="Times New Roman" w:cs="Times New Roman"/>
          <w:sz w:val="24"/>
          <w:szCs w:val="24"/>
        </w:rPr>
        <w:lastRenderedPageBreak/>
        <w:t>опасных производственных объектов» организован практически на всех предприятиях, эксплуатирующих поднадзорные объекты.</w:t>
      </w:r>
    </w:p>
    <w:p w:rsidR="00C149F6" w:rsidRPr="00764369" w:rsidRDefault="00C149F6" w:rsidP="00076DFB">
      <w:pPr>
        <w:widowControl/>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По-прежнему одной из проблем в обеспечении промышленной безопасности на предприятиях и в организациях, эксплуатирующих объекты ХПРС, является низкий уровень осуществления производственного контроля особенно в организациях, где функции ответственных лиц за осуществление производственного контроля возложены на работников организаций, выполняющих эту функцию по совместительству. Негативно сказываются частая смена специалистов, отвечающих за производственный контроль, за безопасную эксплуатацию оборудования, а также отсутствие у специалистов необходимого практического опыта и знаний требований промышленной безопасности.</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Основные направления производственного контроля на ОПО предприятий в отчетном периоде - это выполнение планов мероприятий по доведению опасных производственных объектов до нормативных требований промышленной безопасности, укомплектованность ОПО первичными средствами пожаротушения, исправность систем сигнализации и связи, выполнение графиков планово-предупредительного ремонта (ППР) оборудования, организация и проведение экспертизы промышленной безопасности технических устройств, зданий и сооружений ОПО и проектной документации, поддержание взрывобезопасного пылевого режима ОПО. На всех предприятиях разработаны Положения о производственном контроле.</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Анализ эффективности производственного контроля свидетельствует о том, что на крупных предприятиях производственный контроль, как правило, функционирует в соответствие с нормативными документами, оказывает положительное влияние на решение вопросов промышленной безопасности.</w:t>
      </w:r>
    </w:p>
    <w:p w:rsidR="00C149F6" w:rsidRPr="00764369" w:rsidRDefault="00C149F6" w:rsidP="00076DFB">
      <w:pPr>
        <w:shd w:val="clear" w:color="auto" w:fill="FFFFFF"/>
        <w:tabs>
          <w:tab w:val="left" w:pos="886"/>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требованиями ст. 9, ст. 11 Федерального закона</w:t>
      </w:r>
      <w:r w:rsidRPr="00764369">
        <w:rPr>
          <w:rFonts w:ascii="Times New Roman" w:hAnsi="Times New Roman" w:cs="Times New Roman"/>
          <w:b/>
          <w:sz w:val="24"/>
          <w:szCs w:val="24"/>
        </w:rPr>
        <w:t xml:space="preserve"> «</w:t>
      </w:r>
      <w:r w:rsidRPr="00764369">
        <w:rPr>
          <w:rFonts w:ascii="Times New Roman" w:hAnsi="Times New Roman" w:cs="Times New Roman"/>
          <w:sz w:val="24"/>
          <w:szCs w:val="24"/>
        </w:rPr>
        <w:t xml:space="preserve">О промышленной безопасности опасных производственных объектов» № 116-ФЗ, п. 3, п. 4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РФ от 18.12.2020 № 2168, на предприятиях разработаны «Положения по организации и осуществлению производственного контроля за соблюдением требований промышленной безопасности», в которых определены: основные задачи производственного контроля, организация и осуществление производственного контроля, права и обязанности работников, ответственных за осуществление производственного контроля, функциональные обязанности должностных лиц, задействованных в организации и осуществлении производственного контроля и др. </w:t>
      </w:r>
    </w:p>
    <w:p w:rsidR="00C149F6" w:rsidRPr="00764369" w:rsidRDefault="00C149F6" w:rsidP="00076DFB">
      <w:pPr>
        <w:widowControl/>
        <w:tabs>
          <w:tab w:val="center" w:pos="4677"/>
          <w:tab w:val="left" w:pos="54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ab/>
        <w:t xml:space="preserve">В отчетном периоде проведена работа по осуществлению контроля, учета и анализа отчетности по производственному контролю на объектах, включая объекты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класса опасности за 2022 год (96 поднадзорных предприятий из общего числа 118). </w:t>
      </w:r>
      <w:r w:rsidRPr="00764369">
        <w:rPr>
          <w:rFonts w:ascii="Times New Roman" w:hAnsi="Times New Roman" w:cs="Times New Roman"/>
          <w:bCs/>
          <w:sz w:val="24"/>
          <w:szCs w:val="24"/>
        </w:rPr>
        <w:t xml:space="preserve">Должностными лицами отдела вынесено 8 постановлений о назначении административного наказания по ч. 1 ст. 9.1 КоАП РФ в отношении 8 юридических лиц, не предоставивших сведения об организации производственного контроля за 2022 год в установленный Федеральным законом № 116-ФЗ от 21.07.1997 «О промышленной безопасности опасных производственных объектов» срок. </w:t>
      </w:r>
      <w:r w:rsidRPr="00764369">
        <w:rPr>
          <w:rFonts w:ascii="Times New Roman" w:hAnsi="Times New Roman" w:cs="Times New Roman"/>
          <w:sz w:val="24"/>
          <w:szCs w:val="24"/>
        </w:rPr>
        <w:t>Сведения об организации производственного контроля на ОПО за 2022 год не представили: ООО «Агрофирма «Артемовский», АО «Сосновское», ООО «АМК», ООО «Мелькомбинат «Баженовский», ОАО «Ирбитский хлебопекарный завод», ООО «Талицкий хлебокомбинат», ООО «Сысертский хлебокомбинат», ООО «Тавдинский хлебокомбинат» и т.д.</w:t>
      </w:r>
    </w:p>
    <w:p w:rsidR="00C149F6" w:rsidRPr="00764369" w:rsidRDefault="00C149F6" w:rsidP="00076DFB">
      <w:pPr>
        <w:widowControl/>
        <w:tabs>
          <w:tab w:val="center" w:pos="4677"/>
          <w:tab w:val="left" w:pos="54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Часть предприятий ликвидированы или находятся в стадии ликвидации и не эксплуатируют ОПО.</w:t>
      </w:r>
    </w:p>
    <w:p w:rsidR="00C149F6" w:rsidRPr="00764369" w:rsidRDefault="00C149F6" w:rsidP="00076DFB">
      <w:pPr>
        <w:widowControl/>
        <w:shd w:val="clear" w:color="auto" w:fill="FFFFFF"/>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Сведения об организации производственного контроля на поднадзорных предприятиях анализировались и вносились в Подсистему ЦП АИС в соответствии с требованиями Приказа Уральского управления Ростехнадзора от 23.11.2015 № Св-2119.</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Основными нарушениями требований промышленной безопасности и организации производственного контроля за соблюдением требований промышленной безопасности явились отсутствие в Сведениях (отчете) об организации производственного контроля за соблюдением требований промышленной безопасности на предприятии информации:</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 о численности сотрудников, работающих на ОПО;</w:t>
      </w:r>
    </w:p>
    <w:p w:rsidR="00C149F6" w:rsidRPr="00764369" w:rsidRDefault="00C149F6" w:rsidP="00076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 о датах проведения проверок на предприятии ответственными лицами и результатах проверок;</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отсутствие в Сведениях (отчете) об организации производственного контроля за соблюдением требований промышленной безопасности на предприятии информации;</w:t>
      </w:r>
    </w:p>
    <w:p w:rsidR="00C149F6" w:rsidRPr="00764369" w:rsidRDefault="00C149F6" w:rsidP="00076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наименования технических устройств (тип, вид, марка), процент износа и дата проведения экспертизы промышленной безопасности;</w:t>
      </w:r>
    </w:p>
    <w:p w:rsidR="00C149F6" w:rsidRPr="00764369" w:rsidRDefault="00C149F6" w:rsidP="00076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отсутствие экспертиз промышленной безопасности технических устройств (оборудования), находящегося в эксплуатации в составе опасного производственного объекта; </w:t>
      </w:r>
    </w:p>
    <w:p w:rsidR="00C149F6" w:rsidRPr="00764369" w:rsidRDefault="00C149F6" w:rsidP="00076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оценка соответствия объекта экспертизы, предъявляемым к нему требованиям промышленной безопасности; </w:t>
      </w:r>
    </w:p>
    <w:p w:rsidR="00C149F6" w:rsidRPr="00764369" w:rsidRDefault="00C149F6" w:rsidP="00076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оценка его технического состояния; </w:t>
      </w:r>
    </w:p>
    <w:p w:rsidR="00C149F6" w:rsidRPr="00764369" w:rsidRDefault="00C149F6" w:rsidP="00076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определение возможности продления срока его безопасной эксплуатации. </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При проведении мониторинга соблюдения обязательных требований поднадзорными организациями, с учетом анализа данных об опасных производственных объектах, имеющихся в государственных реестрах, информационных системах и иных официальных источниках, а также анализа отчетов о производственном контроле, предоставленных предприятиями в соответствии с п. 2 ст. 11 Федерального закона от 21.07.1997 № 116-ФЗ «О промышленной безопасности опасных производственных объектов» выявлены нарушения требований промышленной безопасности (окончен срок действия и отсутствие заключений экспертиз промышленной безопасности на технические устройства).</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По результатам проведенного анализа в адрес поднадзорных организаций (ООО «Агрофирма «Нива» и ООО «Агрофирма «Арко») подготовлены и направлены 2 предостережения о недопустимости нарушения обязательных требований.</w:t>
      </w:r>
    </w:p>
    <w:p w:rsidR="00C149F6" w:rsidRPr="00764369" w:rsidRDefault="00C149F6" w:rsidP="00076DFB">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Курганской области.</w:t>
      </w:r>
    </w:p>
    <w:p w:rsidR="00C149F6" w:rsidRPr="00764369" w:rsidRDefault="00C149F6" w:rsidP="00076DFB">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Неэффективность организации и осуществления  производственного контроля за соблюдением требований промышленной безопасности на поднадзорных предприятиях выражается в несвоевременном представлении сведений производственного контроля. Две организации по ст. 9.1 ч. 1 КоАП РФ привлечены к административной ответственности: ООО «Агрофирма «Зауральский продукт», ООО «Хлебная база 27».</w:t>
      </w:r>
    </w:p>
    <w:p w:rsidR="00C149F6" w:rsidRPr="00764369" w:rsidRDefault="00C149F6" w:rsidP="00076DFB">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момент привлечения к административной ответственности за не предоставление сведений производственного контроля за 2022 год, привлекаемые юридические лица предоставили отчётные документы в территориальный надзорный орган.  </w:t>
      </w:r>
    </w:p>
    <w:p w:rsidR="00C149F6" w:rsidRPr="00764369" w:rsidRDefault="00C149F6" w:rsidP="00076DFB">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Челябинской области.</w:t>
      </w:r>
    </w:p>
    <w:p w:rsidR="00C149F6" w:rsidRPr="00764369" w:rsidRDefault="00C149F6" w:rsidP="00076DFB">
      <w:pPr>
        <w:shd w:val="clear" w:color="auto" w:fill="FFFFFF"/>
        <w:tabs>
          <w:tab w:val="left" w:pos="886"/>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В соответствии с требованиями ст. 9, ст. 11 Федерального закона</w:t>
      </w:r>
      <w:r w:rsidRPr="00764369">
        <w:rPr>
          <w:rFonts w:ascii="Times New Roman" w:hAnsi="Times New Roman" w:cs="Times New Roman"/>
          <w:b/>
          <w:sz w:val="24"/>
          <w:szCs w:val="24"/>
        </w:rPr>
        <w:t xml:space="preserve"> «</w:t>
      </w:r>
      <w:r w:rsidRPr="00764369">
        <w:rPr>
          <w:rFonts w:ascii="Times New Roman" w:hAnsi="Times New Roman" w:cs="Times New Roman"/>
          <w:sz w:val="24"/>
          <w:szCs w:val="24"/>
        </w:rPr>
        <w:t xml:space="preserve">О промышленной безопасности опасных производственных объектов» № 116-ФЗ, п. 3, п. 4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РФ от 18.12.2020 № 2168, на предприятиях разработаны «Положения по организации и осуществлению производственного контроля за соблюдением требований промышленной безопасности», в которых определены: основные задачи производственного контроля, организация и осуществление производственного контроля, права и обязанности работников, ответственных за осуществление производственного контроля, функциональные обязанности должностных лиц, задействованных в организации и осуществлении производственного контроля и др. </w:t>
      </w:r>
    </w:p>
    <w:p w:rsidR="00C149F6" w:rsidRPr="00764369" w:rsidRDefault="00C149F6" w:rsidP="00076DFB">
      <w:pPr>
        <w:shd w:val="clear" w:color="auto" w:fill="FFFFFF"/>
        <w:tabs>
          <w:tab w:val="left" w:pos="886"/>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Приказами по предприятиям назначены лица, ответственные за организацию и осуществление производственного контроля. Для проведения оперативных, целевых и комплексных проверок состояния промышленной безопасности ОПО приказами по предприятиям назначены комиссии производственного контроля из числа специалистов предприятий.</w:t>
      </w:r>
    </w:p>
    <w:p w:rsidR="00C149F6" w:rsidRPr="00764369" w:rsidRDefault="00C149F6" w:rsidP="00076DFB">
      <w:pPr>
        <w:shd w:val="clear" w:color="auto" w:fill="FFFFFF"/>
        <w:tabs>
          <w:tab w:val="left" w:pos="886"/>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требованиями статьи 11 Федерального закона «О промышленной безопасности опасных производственных объектов» № 116-ФЗ,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РФ от 18.12.2020 № 2168, Приказа Федеральной службы по экологическому, технологическому и атомному надзору от 11.12.2020 № 518 эксплуатирующие опасные производственные объекты организации представили в Уральское управление Федеральной службы по экологическому, технологическому и атомному надзору сведения об организации и осуществлении производственного контроля за 2022 год, которые были проанализированы инспектором и внесены в систему информатизации АИС ПБ Ростехнадзора. В случаях выявления формального подхода при составлении отчетов об организации производственного контроля, недостаточности представленных сведений, отчеты направлялись на доработку. В отношении организации, не представившей сведения об организации производственного контроля до 01.04.2023 (ЗАО ФССИ «Краснодеревщик»), составлен и направлен в адрес арбитражного управляющего протокол об административном правонарушении по ч. 1 ст. 9.1 КоАП РФ.</w:t>
      </w:r>
    </w:p>
    <w:p w:rsidR="00C149F6" w:rsidRPr="00764369" w:rsidRDefault="00C149F6" w:rsidP="00076DFB">
      <w:pPr>
        <w:shd w:val="clear" w:color="auto" w:fill="FFFFFF"/>
        <w:tabs>
          <w:tab w:val="left" w:pos="886"/>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 проведении мониторинга соблюдения обязательных требований поднадзорными организациями, с учетом анализа данных об опасных производственных объектах, имеющихся в государственных реестрах, информационных системах и иных официальных источниках, а также анализа отчетов о производственном контроле, предоставленных предприятиями в соответствии с п. 2 ст. 11 Федерального закона от 21.07.1997 № 116-ФЗ «О промышленной безопасности опасных производственных объектов» выявлен ряд нарушений требований промышленной безопасности (окончен срок действия заключений экспертиз промышленной безопасности на технические устройства, здания опасных производственных объектов, не осуществлялось планирование мероприятий по локализации и ликвидации последствий аварий на ОПО IV класса опасности, отсутствуют резервы финансовых средств и материальных ресурсов для локализации и ликвидации последствий аварий на ОПО IV класса опасности, не назначен ответственный руководитель работ по локализации и ликвидации последствий аварий на ОПО IV класса опасности, не обеспечено прохождение аттестации в области </w:t>
      </w:r>
      <w:r w:rsidRPr="00764369">
        <w:rPr>
          <w:rFonts w:ascii="Times New Roman" w:hAnsi="Times New Roman" w:cs="Times New Roman"/>
          <w:sz w:val="24"/>
          <w:szCs w:val="24"/>
        </w:rPr>
        <w:lastRenderedPageBreak/>
        <w:t>промышленной безопасности руководителем организации, эксплуатирующей опасный производственный объект).</w:t>
      </w:r>
    </w:p>
    <w:p w:rsidR="00C149F6" w:rsidRPr="00764369" w:rsidRDefault="00C149F6" w:rsidP="00076DFB">
      <w:pPr>
        <w:shd w:val="clear" w:color="auto" w:fill="FFFFFF"/>
        <w:tabs>
          <w:tab w:val="left" w:pos="886"/>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проведенного анализа в адрес поднадзорных организаций подготовлено и направлено 11 предостережений о недопустимости нарушений обязательных требований.</w:t>
      </w:r>
    </w:p>
    <w:p w:rsidR="00C149F6" w:rsidRPr="00764369" w:rsidRDefault="00C149F6" w:rsidP="00076DFB">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показателей лицензирования. Наиболее серьёзные выявленные нарушения лицензионных требований, которые приводили к приостановке действия лицензий или обращению в суд по вопросу аннулирования лицензии (с примерами).</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rPr>
        <w:t>По Свердловской области.</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как и за аналогичный период 2022 года, проверки соблюдения лицензионных требований соискателей лицензии не проводились. </w:t>
      </w:r>
    </w:p>
    <w:p w:rsidR="00C149F6" w:rsidRPr="00764369" w:rsidRDefault="00C149F6" w:rsidP="00076DFB">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Приостановка действия лицензий, обращения в суд по вопросу аннулирования лицензии за отчетный период не было.</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rPr>
        <w:t>По Курганской области.</w:t>
      </w:r>
      <w:r w:rsidRPr="00764369">
        <w:rPr>
          <w:rFonts w:ascii="Times New Roman" w:hAnsi="Times New Roman" w:cs="Times New Roman"/>
          <w:sz w:val="24"/>
          <w:szCs w:val="24"/>
        </w:rPr>
        <w:t xml:space="preserve">         </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проведено 2 оценки соответствия лицензионных требований в отношении лицензиатов ООО «Агро-Клевер», ООО «РусАгроТрейдинг».</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ООО «Агро-Клевер» отказано в переоформлении лицензии на осуществление деятельности по эксплуатации взрывопожароопасных и химически опасных производственных объектов I, II и III классов опасности  в связи с не выполненными в полной мере мероприятиями по приведению здания элеватора в соответствие с требованиями промышленной безопасности, указанными в заключении экспертизы промышленной безопасности на здание элеватора.</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ООО «РусАгроТрейдинг» выдано положительное заключение оценки соответствия лицензиата лицензионным требованиям.</w:t>
      </w:r>
    </w:p>
    <w:p w:rsidR="00C149F6" w:rsidRPr="00764369" w:rsidRDefault="00C149F6" w:rsidP="00076DFB">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лицензионных требований, которые приводили к приостановке действия лицензий или обращению в суд по вопросу аннулирования лицензии не выявлено.</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rPr>
        <w:t>По Челябинской области.</w:t>
      </w:r>
      <w:r w:rsidRPr="00764369">
        <w:rPr>
          <w:rFonts w:ascii="Times New Roman" w:hAnsi="Times New Roman" w:cs="Times New Roman"/>
          <w:sz w:val="24"/>
          <w:szCs w:val="24"/>
        </w:rPr>
        <w:t xml:space="preserve">         </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нарушений обязательных требований, представляющих непосредственную угрозу или являющихся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не выявлено.</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Нарушений лицензионных требований и условий, которые привели к приостановке действия лицензии или обращению в суд по вопросу аннулирования лицензии, не выявлено.</w:t>
      </w:r>
    </w:p>
    <w:p w:rsidR="00C149F6" w:rsidRPr="00764369" w:rsidRDefault="00C149F6" w:rsidP="00076DFB">
      <w:pPr>
        <w:widowControl/>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b/>
          <w:bCs/>
          <w:sz w:val="24"/>
          <w:szCs w:val="24"/>
          <w:u w:val="single"/>
        </w:rPr>
        <w:t>Основные проблемы, связанные с обеспечением безопасности поднадзорных объектов, включая оценку готовности к мероприятиям по локализации и ликвидации последствий аварий на опасном производственном объекте (с примерами).</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на предприятиях хранения и переработки растительного сырья аварий техногенного характера не зафиксировано.</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распорядительными документами (приказы, распоряжения и т.п.) определены резервы финансовых средств и материальных ресурсов, предназначенных для выполнения мероприятий по ликвидации аварийных ситуаций.</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На всех поднадзорных предприятиях составлены планы мероприятий по локализации и ликвидации последствий аварий на взрывопожароопасных производственных объектах (далее ПМЛЛА).</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eastAsia="ar-SA"/>
        </w:rPr>
        <w:t>Персонал предприятий, обслуживающий опасные производственные объекты, обучен и ознакомлен под роспись с оперативной частью ПМЛЛА.</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разработанными графиками, проводятся учебные тревоги по оперативной части ПМЛЛА с целью отработки действий должностных лиц и исполнителей на любой стадии аварийной ситуации. При проведении учебных тревог привлекаются отделения пожарной охраны, а также поисково-спасательной службы, с которыми предприятиями заключены договоры на обслуживание объектов.</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Контроль, за готовностью персонала предприятий к действиям по локализации и ликвидации чрезвычайных ситуаций и спасению людей, применению технических средств по локализации аварий на соответствующих стадиях их развития осуществляется при проверках предприятий.</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проводимых проверок и мониторинга отчетной информации за 2022 год осуществлялся также контроль за наличием на предприятиях Планов мероприятий по локализации и ликвидации последствий аварий на взрывопожароопасных производственных объектах, качеством их разработки, наличием и выполнением графиков учебных тревог, реализацией мероприятий, обеспечивающих антитеррористическую устойчивость объектов, разработкой мероприятий, обеспечивающих защищенность подконтрольных объектов в случаях возникновения стихийных бедствий, наличием и достаточностью резервов материальных и финансовых средств, для локализации и ликвидации последствий аварий, наличием договоров с профессиональными аварийно-спасательными формированиями (ПАСФ), наличием и квалификацией на объектах нештатных аварийно-спасательных формирований.</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Предприятиями заключены договора с аварийно-спасательными формированиями. </w:t>
      </w:r>
      <w:r w:rsidRPr="00764369">
        <w:rPr>
          <w:rFonts w:ascii="Times New Roman" w:hAnsi="Times New Roman" w:cs="Times New Roman"/>
          <w:sz w:val="24"/>
          <w:szCs w:val="24"/>
          <w:lang w:eastAsia="ar-SA"/>
        </w:rPr>
        <w:t>Перечень работ, выполняемых АСФ, определен договорами с предприятиями и включает в себя: оказание первой медицинской помощи пострадавшим, эвакуация пострадавших и материальных ценностей, поисково-спасательные работы, локализация и ликвидация очага аварии.</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eastAsia="ar-SA"/>
        </w:rPr>
        <w:t>Доступ посторонних лиц на опасные производственные объекты ограничен применением комплекса защитных мероприятий.</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Следует отметить, что на подконтрольных предприятиях и организациях вопросам готовности к действиям по предупреждению и локализации аварийных ситуаций уделяется должное внимание.</w:t>
      </w:r>
    </w:p>
    <w:p w:rsidR="00C149F6" w:rsidRPr="00764369" w:rsidRDefault="00C149F6" w:rsidP="00076DFB">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проведенных поднадзорными организациями работ по обеспечению требований безопасности элеваторов IV степени огнестойкости (из деревянных строительных конструкций) и выполнение Планов мероприятий по приведению данных объектов в соответствие нормативными требованиями промышленной безопасности, причины продления сроков эксплуатации.</w:t>
      </w:r>
    </w:p>
    <w:p w:rsidR="00C149F6" w:rsidRPr="00764369" w:rsidRDefault="00C149F6" w:rsidP="00076DFB">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 xml:space="preserve">Элеваторов IV степени огнестойкости (из деревянных строительных конструкций) </w:t>
      </w:r>
      <w:r w:rsidRPr="00764369">
        <w:rPr>
          <w:rFonts w:ascii="Times New Roman" w:hAnsi="Times New Roman" w:cs="Times New Roman"/>
          <w:sz w:val="24"/>
          <w:szCs w:val="24"/>
        </w:rPr>
        <w:t>на территории Управления</w:t>
      </w:r>
      <w:r w:rsidRPr="00764369">
        <w:rPr>
          <w:rFonts w:ascii="Times New Roman" w:hAnsi="Times New Roman" w:cs="Times New Roman"/>
          <w:bCs/>
          <w:sz w:val="24"/>
          <w:szCs w:val="24"/>
        </w:rPr>
        <w:t xml:space="preserve"> не зарегистрировано.</w:t>
      </w:r>
    </w:p>
    <w:p w:rsidR="00C149F6" w:rsidRPr="00764369" w:rsidRDefault="00C149F6" w:rsidP="00076DFB">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Выводы и предложения по результатам осуществления государственного надзора и предложения по совершенствованию.</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целом за 12 месяцев 2023 года отмечается снижение отчетных показателей контрольной (надзорной) деятельности по сравнению с аналогичным периодом 2022 года, </w:t>
      </w:r>
      <w:r w:rsidRPr="00764369">
        <w:rPr>
          <w:rFonts w:ascii="Times New Roman" w:hAnsi="Times New Roman" w:cs="Times New Roman"/>
          <w:sz w:val="24"/>
          <w:szCs w:val="24"/>
        </w:rPr>
        <w:lastRenderedPageBreak/>
        <w:t>что связано с отменой контрольно-надзорных мероприятий в отношении поднадзорных предприятий в соответствии с Постановлением № 336.</w:t>
      </w:r>
    </w:p>
    <w:p w:rsidR="00C1080B"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Вместе с тем можно отметить рост количества мероприятий, направленных на профилактику нарушений обязательных требований (информирование, консультировани</w:t>
      </w:r>
      <w:r w:rsidR="00C1080B" w:rsidRPr="00764369">
        <w:rPr>
          <w:rFonts w:ascii="Times New Roman" w:hAnsi="Times New Roman" w:cs="Times New Roman"/>
          <w:sz w:val="24"/>
          <w:szCs w:val="24"/>
        </w:rPr>
        <w:t>е, объявление предостережений).</w:t>
      </w:r>
    </w:p>
    <w:p w:rsidR="00C149F6" w:rsidRPr="00764369" w:rsidRDefault="00C149F6" w:rsidP="00076DF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Среди положительных моментов следует отметить, что в отчетном периоде на предприятиях поднадзорных Уральскому управлению Ростехнадзора аварий, несчастных случаев со смертельным исходом, тяжелых несчастных случаев на производстве не зарегистрировано.</w:t>
      </w:r>
    </w:p>
    <w:p w:rsidR="00C149F6" w:rsidRPr="00764369" w:rsidRDefault="00C149F6" w:rsidP="00076DFB">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Предложения по совершенствованию надзорной деятельности:</w:t>
      </w:r>
    </w:p>
    <w:p w:rsidR="00C149F6" w:rsidRPr="00764369" w:rsidRDefault="00C1080B" w:rsidP="00076DFB">
      <w:pPr>
        <w:widowControl/>
        <w:tabs>
          <w:tab w:val="left" w:pos="993"/>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w:t>
      </w:r>
      <w:r w:rsidR="00C149F6" w:rsidRPr="00764369">
        <w:rPr>
          <w:rFonts w:ascii="Times New Roman" w:hAnsi="Times New Roman" w:cs="Times New Roman"/>
          <w:sz w:val="24"/>
          <w:szCs w:val="24"/>
        </w:rPr>
        <w:t>обеспечение оптимизации между подсистемой ЦП АИС Ростехнадзора и ФГИС «Единый реестр контрольных (надзорных) мероприятий»;</w:t>
      </w:r>
    </w:p>
    <w:p w:rsidR="00C149F6" w:rsidRPr="00764369" w:rsidRDefault="00C1080B" w:rsidP="00076DFB">
      <w:pPr>
        <w:widowControl/>
        <w:tabs>
          <w:tab w:val="left" w:pos="993"/>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w:t>
      </w:r>
      <w:r w:rsidR="00C149F6" w:rsidRPr="00764369">
        <w:rPr>
          <w:rFonts w:ascii="Times New Roman" w:hAnsi="Times New Roman" w:cs="Times New Roman"/>
          <w:sz w:val="24"/>
          <w:szCs w:val="24"/>
        </w:rPr>
        <w:t>проведение курсов повышения квалификации инспекторов в специализированных учебных учреждениях с учётом последних изменений требований безопасности по данному виду надзора.</w:t>
      </w:r>
    </w:p>
    <w:p w:rsidR="003D5530" w:rsidRPr="00764369" w:rsidRDefault="003D5530" w:rsidP="00EE4E25">
      <w:pPr>
        <w:widowControl/>
        <w:spacing w:before="120" w:after="120"/>
        <w:ind w:firstLine="709"/>
        <w:jc w:val="both"/>
        <w:rPr>
          <w:rFonts w:ascii="Times New Roman" w:hAnsi="Times New Roman" w:cs="Times New Roman"/>
          <w:b/>
          <w:bCs/>
          <w:sz w:val="26"/>
          <w:szCs w:val="26"/>
        </w:rPr>
      </w:pPr>
    </w:p>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2.12. Опасные производственные объекты, на которых используется оборудование, работающее под давлением более 0,07 МПа или при температуре нагрева воды более 115</w:t>
      </w:r>
      <w:r w:rsidRPr="00764369">
        <w:rPr>
          <w:rFonts w:ascii="Times New Roman" w:hAnsi="Times New Roman" w:cs="Times New Roman"/>
          <w:b/>
          <w:bCs/>
          <w:sz w:val="26"/>
          <w:szCs w:val="26"/>
        </w:rPr>
        <w:sym w:font="Symbol" w:char="F0B0"/>
      </w:r>
      <w:r w:rsidRPr="00764369">
        <w:rPr>
          <w:rFonts w:ascii="Times New Roman" w:hAnsi="Times New Roman" w:cs="Times New Roman"/>
          <w:b/>
          <w:bCs/>
          <w:sz w:val="26"/>
          <w:szCs w:val="26"/>
        </w:rPr>
        <w:t xml:space="preserve">С </w:t>
      </w:r>
    </w:p>
    <w:p w:rsidR="000A4194" w:rsidRPr="00764369" w:rsidRDefault="000A4194" w:rsidP="000A4194">
      <w:pPr>
        <w:widowControl/>
        <w:spacing w:line="276" w:lineRule="auto"/>
        <w:rPr>
          <w:rFonts w:ascii="Times New Roman" w:hAnsi="Times New Roman" w:cs="Times New Roman"/>
          <w:b/>
          <w:sz w:val="24"/>
          <w:szCs w:val="24"/>
        </w:rPr>
      </w:pPr>
      <w:r w:rsidRPr="00764369">
        <w:rPr>
          <w:rFonts w:ascii="Times New Roman" w:hAnsi="Times New Roman" w:cs="Times New Roman"/>
          <w:b/>
          <w:sz w:val="24"/>
          <w:szCs w:val="24"/>
        </w:rPr>
        <w:t>Свердловская область</w:t>
      </w:r>
    </w:p>
    <w:p w:rsidR="000A4194" w:rsidRPr="00764369" w:rsidRDefault="000A4194" w:rsidP="000A4194">
      <w:pPr>
        <w:widowControl/>
        <w:spacing w:line="276" w:lineRule="auto"/>
        <w:jc w:val="center"/>
        <w:outlineLvl w:val="0"/>
        <w:rPr>
          <w:rFonts w:ascii="Times New Roman" w:hAnsi="Times New Roman" w:cs="Times New Roman"/>
          <w:b/>
          <w:bCs/>
          <w:sz w:val="24"/>
          <w:szCs w:val="24"/>
        </w:rPr>
      </w:pPr>
      <w:r w:rsidRPr="00764369">
        <w:rPr>
          <w:rFonts w:ascii="Times New Roman" w:hAnsi="Times New Roman" w:cs="Times New Roman"/>
          <w:b/>
          <w:bCs/>
          <w:sz w:val="24"/>
          <w:szCs w:val="24"/>
        </w:rPr>
        <w:t>1. Общие итоги деятельности за отчётный период</w:t>
      </w:r>
    </w:p>
    <w:p w:rsidR="000A4194" w:rsidRPr="00764369" w:rsidRDefault="000A4194" w:rsidP="000A4194">
      <w:pPr>
        <w:widowControl/>
        <w:suppressAutoHyphens/>
        <w:spacing w:line="276" w:lineRule="auto"/>
        <w:ind w:firstLine="720"/>
        <w:jc w:val="both"/>
        <w:outlineLvl w:val="0"/>
        <w:rPr>
          <w:rFonts w:ascii="Times New Roman" w:hAnsi="Times New Roman" w:cs="Times New Roman"/>
          <w:bCs/>
          <w:sz w:val="24"/>
          <w:szCs w:val="24"/>
        </w:rPr>
      </w:pPr>
      <w:r w:rsidRPr="00764369">
        <w:rPr>
          <w:rFonts w:ascii="Times New Roman" w:hAnsi="Times New Roman" w:cs="Times New Roman"/>
          <w:bCs/>
          <w:sz w:val="24"/>
          <w:szCs w:val="24"/>
        </w:rPr>
        <w:t>В течение 12 месяцев 2023 года контроль (надзор) осуществлялся в соответствии с Положением об Уральском управлении Федеральной службы по экологическому, технологическому и атомному надзору, на основании плана надзорной, контрольной и разрешительной деятельности Уральского управления Ростехнадзора на 2023 год, утвержденного Генеральной прокуратурой Российской Федерации, Федерального закона от 31.07.2020 № 248-ФЗ «О государственном контроле (надзоре) и муниципальном контроле в Российской Федерации», а также с учетом постановления правительства РФ от 10.03.2022 № 336 «Об особенностях организации и осуществления государственного контроля (надзора), муниципального контроля» и постановления правительства РФ от 12 марта 2022 года № 353 «Об особенностях разрешительной деятельности в Российской Федерации в 2022 и 2023 годах*».</w:t>
      </w:r>
    </w:p>
    <w:p w:rsidR="00275B6F" w:rsidRPr="00764369" w:rsidRDefault="000A4194" w:rsidP="00275B6F">
      <w:pPr>
        <w:widowControl/>
        <w:suppressAutoHyphens/>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 xml:space="preserve">За отчетный период план работы по </w:t>
      </w:r>
      <w:r w:rsidR="00275B6F" w:rsidRPr="00764369">
        <w:rPr>
          <w:rFonts w:ascii="Times New Roman" w:hAnsi="Times New Roman" w:cs="Times New Roman"/>
          <w:sz w:val="24"/>
          <w:szCs w:val="24"/>
        </w:rPr>
        <w:t xml:space="preserve">котлонадзору выполнен на 100%. </w:t>
      </w:r>
    </w:p>
    <w:p w:rsidR="00275B6F" w:rsidRPr="00764369" w:rsidRDefault="00275B6F" w:rsidP="00275B6F">
      <w:pPr>
        <w:widowControl/>
        <w:suppressAutoHyphens/>
        <w:spacing w:line="276" w:lineRule="auto"/>
        <w:ind w:firstLine="720"/>
        <w:jc w:val="both"/>
        <w:rPr>
          <w:rFonts w:ascii="Times New Roman" w:hAnsi="Times New Roman" w:cs="Times New Roman"/>
          <w:b/>
          <w:sz w:val="24"/>
          <w:szCs w:val="24"/>
        </w:rPr>
      </w:pPr>
    </w:p>
    <w:p w:rsidR="000A4194" w:rsidRPr="00764369" w:rsidRDefault="000A4194" w:rsidP="00275B6F">
      <w:pPr>
        <w:widowControl/>
        <w:suppressAutoHyphens/>
        <w:spacing w:line="276" w:lineRule="auto"/>
        <w:ind w:firstLine="720"/>
        <w:jc w:val="both"/>
        <w:rPr>
          <w:rFonts w:ascii="Times New Roman" w:hAnsi="Times New Roman" w:cs="Times New Roman"/>
          <w:sz w:val="24"/>
          <w:szCs w:val="24"/>
        </w:rPr>
      </w:pPr>
      <w:r w:rsidRPr="00764369">
        <w:rPr>
          <w:rFonts w:ascii="Times New Roman" w:hAnsi="Times New Roman" w:cs="Times New Roman"/>
          <w:b/>
          <w:sz w:val="24"/>
          <w:szCs w:val="24"/>
        </w:rPr>
        <w:t xml:space="preserve">Информация об участии в проведении контрольных (надзорных) </w:t>
      </w:r>
      <w:r w:rsidR="00275B6F" w:rsidRPr="00764369">
        <w:rPr>
          <w:rFonts w:ascii="Times New Roman" w:hAnsi="Times New Roman" w:cs="Times New Roman"/>
          <w:sz w:val="24"/>
          <w:szCs w:val="24"/>
        </w:rPr>
        <w:t xml:space="preserve"> </w:t>
      </w:r>
      <w:r w:rsidRPr="00764369">
        <w:rPr>
          <w:rFonts w:ascii="Times New Roman" w:hAnsi="Times New Roman" w:cs="Times New Roman"/>
          <w:b/>
          <w:sz w:val="24"/>
          <w:szCs w:val="24"/>
        </w:rPr>
        <w:t>мероприятий, административных наказаниях и профилактических мерах.</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5607"/>
        <w:gridCol w:w="1074"/>
        <w:gridCol w:w="906"/>
        <w:gridCol w:w="1067"/>
      </w:tblGrid>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Показатель</w:t>
            </w:r>
          </w:p>
        </w:tc>
        <w:tc>
          <w:tcPr>
            <w:tcW w:w="573"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2022</w:t>
            </w:r>
          </w:p>
        </w:tc>
        <w:tc>
          <w:tcPr>
            <w:tcW w:w="484"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2023</w:t>
            </w:r>
          </w:p>
        </w:tc>
        <w:tc>
          <w:tcPr>
            <w:tcW w:w="569"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Общее количество контрольных (надзорных) мероприятий (далее - проверка), проведённых в отношении юридических лиц, индивидуальных предпринимателей, всего, из них:</w:t>
            </w:r>
          </w:p>
        </w:tc>
        <w:tc>
          <w:tcPr>
            <w:tcW w:w="573"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4</w:t>
            </w:r>
          </w:p>
        </w:tc>
        <w:tc>
          <w:tcPr>
            <w:tcW w:w="484"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4</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0</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плановые проверки</w:t>
            </w:r>
          </w:p>
        </w:tc>
        <w:tc>
          <w:tcPr>
            <w:tcW w:w="573"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3</w:t>
            </w:r>
          </w:p>
        </w:tc>
        <w:tc>
          <w:tcPr>
            <w:tcW w:w="484"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0</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-3</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1.2.</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внеплановые проверки - всего, из них по следующим основаниям:</w:t>
            </w:r>
          </w:p>
        </w:tc>
        <w:tc>
          <w:tcPr>
            <w:tcW w:w="573"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w:t>
            </w:r>
          </w:p>
        </w:tc>
        <w:tc>
          <w:tcPr>
            <w:tcW w:w="484"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4</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+3</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1.2.1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наличие сведений о причинении вреда (ущерба) или об угрозе причинения вреда (ущерба) охраняемым </w:t>
            </w:r>
            <w:r w:rsidRPr="00764369">
              <w:rPr>
                <w:rFonts w:ascii="Times New Roman" w:eastAsia="Calibri" w:hAnsi="Times New Roman" w:cs="Times New Roman"/>
                <w:sz w:val="24"/>
                <w:szCs w:val="24"/>
                <w:lang w:eastAsia="en-US"/>
              </w:rPr>
              <w:lastRenderedPageBreak/>
              <w:t>законом ценностям</w:t>
            </w:r>
          </w:p>
        </w:tc>
        <w:tc>
          <w:tcPr>
            <w:tcW w:w="573"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lastRenderedPageBreak/>
              <w:t>1</w:t>
            </w:r>
          </w:p>
        </w:tc>
        <w:tc>
          <w:tcPr>
            <w:tcW w:w="484"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0</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lastRenderedPageBreak/>
              <w:t>1.2.2.</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выявление соответствия объекта контроля параметрам, утверждённым индикаторами риска нарушения обязательных требований</w:t>
            </w:r>
          </w:p>
        </w:tc>
        <w:tc>
          <w:tcPr>
            <w:tcW w:w="573"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0</w:t>
            </w:r>
          </w:p>
        </w:tc>
        <w:tc>
          <w:tcPr>
            <w:tcW w:w="484"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3</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+3</w:t>
            </w:r>
          </w:p>
        </w:tc>
      </w:tr>
      <w:tr w:rsidR="000A4194" w:rsidRPr="00764369" w:rsidTr="00B960BF">
        <w:trPr>
          <w:trHeight w:val="637"/>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Участие в проведённых комплексных проверках (по котлонадзору)</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31</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78</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+47</w:t>
            </w:r>
          </w:p>
        </w:tc>
      </w:tr>
      <w:tr w:rsidR="000A4194" w:rsidRPr="00764369" w:rsidTr="00B960BF">
        <w:trPr>
          <w:trHeight w:val="481"/>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3.</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проверок с привлечением представителей территориального органа</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16</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+15</w:t>
            </w:r>
          </w:p>
        </w:tc>
      </w:tr>
      <w:tr w:rsidR="000A4194" w:rsidRPr="00764369" w:rsidTr="00B960BF">
        <w:trPr>
          <w:trHeight w:val="343"/>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3.1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органами прокуратуры</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16</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+15</w:t>
            </w:r>
          </w:p>
        </w:tc>
      </w:tr>
      <w:tr w:rsidR="000A4194" w:rsidRPr="00764369" w:rsidTr="00B960BF">
        <w:trPr>
          <w:trHeight w:val="263"/>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3.2</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иными органами</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0</w:t>
            </w:r>
          </w:p>
        </w:tc>
      </w:tr>
      <w:tr w:rsidR="000A4194" w:rsidRPr="00764369" w:rsidTr="00B960BF">
        <w:trPr>
          <w:trHeight w:val="481"/>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4.</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Мероприятия, связанные с приёмкой и пуском в эксплуатацию объектов и оборудования в соответствии с положениями нормативно правовых актов</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56</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45</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-11</w:t>
            </w:r>
          </w:p>
        </w:tc>
      </w:tr>
      <w:tr w:rsidR="000A4194" w:rsidRPr="00764369" w:rsidTr="00B960BF">
        <w:trPr>
          <w:trHeight w:val="360"/>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5.</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Иные проверки, в том числе осуществление которых инициируется обращением заявителя, который выступает в качестве объекта контроля (надзора) (участие во внеплановых проверках со строй надзором + обследования по пунктам технического освидетельствования баллонов)</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14</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15</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w:t>
            </w:r>
          </w:p>
        </w:tc>
      </w:tr>
      <w:tr w:rsidR="000A4194" w:rsidRPr="00764369" w:rsidTr="00B960BF">
        <w:trPr>
          <w:trHeight w:val="360"/>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6.</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контрольных (надзорных) мероприятий в области лицензионного контроля (надзора) в отношении организаций осуществляющих деятельность по проведению ЭПБ</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+3</w:t>
            </w:r>
          </w:p>
        </w:tc>
      </w:tr>
      <w:tr w:rsidR="000A4194" w:rsidRPr="00764369" w:rsidTr="00B960BF">
        <w:trPr>
          <w:trHeight w:val="360"/>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6.1.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Плановых в отношении лицензиатов</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w:t>
            </w:r>
          </w:p>
        </w:tc>
      </w:tr>
      <w:tr w:rsidR="000A4194" w:rsidRPr="00764369" w:rsidTr="00B960BF">
        <w:trPr>
          <w:trHeight w:val="360"/>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6.2.</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Внеплановых в отношении лицензиатов, из них:</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w:t>
            </w:r>
          </w:p>
        </w:tc>
      </w:tr>
      <w:tr w:rsidR="000A4194" w:rsidRPr="00764369" w:rsidTr="00B960BF">
        <w:trPr>
          <w:trHeight w:val="360"/>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6.2.1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проведенных в отношении лицензиатов на основании выявления соответствия лицензиата параметрам, утверждённым индикаторами риска нарушения обязательных требований</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w:t>
            </w:r>
          </w:p>
        </w:tc>
      </w:tr>
      <w:tr w:rsidR="000A4194" w:rsidRPr="00764369" w:rsidTr="00B960BF">
        <w:trPr>
          <w:trHeight w:val="311"/>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7.</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hAnsi="Times New Roman" w:cs="Times New Roman"/>
                <w:sz w:val="24"/>
                <w:szCs w:val="24"/>
              </w:rPr>
              <w:t xml:space="preserve">Количество (указано только, где ответственные) проведенных выездных оценок соответствия </w:t>
            </w:r>
            <w:r w:rsidRPr="00764369">
              <w:rPr>
                <w:rFonts w:ascii="Times New Roman" w:hAnsi="Times New Roman" w:cs="Times New Roman"/>
                <w:b/>
                <w:sz w:val="24"/>
                <w:szCs w:val="24"/>
              </w:rPr>
              <w:t>соискателей</w:t>
            </w:r>
            <w:r w:rsidRPr="00764369">
              <w:rPr>
                <w:rFonts w:ascii="Times New Roman" w:hAnsi="Times New Roman" w:cs="Times New Roman"/>
                <w:sz w:val="24"/>
                <w:szCs w:val="24"/>
              </w:rPr>
              <w:t xml:space="preserve"> лицензий, в том числе на эксплуатацию взрывопожароопасных и химически опасных производственных объектов I, II и III классов опасности и на деятельность по проведению экспертизы промышленной безопасности  из них: </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27</w:t>
            </w:r>
          </w:p>
        </w:tc>
        <w:tc>
          <w:tcPr>
            <w:tcW w:w="484"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13</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-14</w:t>
            </w:r>
          </w:p>
        </w:tc>
      </w:tr>
      <w:tr w:rsidR="000A4194" w:rsidRPr="00764369" w:rsidTr="00B960BF">
        <w:trPr>
          <w:trHeight w:val="311"/>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7.1</w:t>
            </w:r>
          </w:p>
        </w:tc>
        <w:tc>
          <w:tcPr>
            <w:tcW w:w="2967" w:type="pct"/>
          </w:tcPr>
          <w:p w:rsidR="000A4194" w:rsidRPr="00764369" w:rsidRDefault="000A4194" w:rsidP="00275B6F">
            <w:pPr>
              <w:widowControl/>
              <w:ind w:firstLineChars="100" w:firstLine="240"/>
              <w:jc w:val="both"/>
              <w:rPr>
                <w:rFonts w:ascii="Times New Roman" w:hAnsi="Times New Roman" w:cs="Times New Roman"/>
                <w:sz w:val="24"/>
                <w:szCs w:val="24"/>
              </w:rPr>
            </w:pPr>
            <w:r w:rsidRPr="00764369">
              <w:rPr>
                <w:rFonts w:ascii="Times New Roman" w:hAnsi="Times New Roman" w:cs="Times New Roman"/>
                <w:sz w:val="24"/>
                <w:szCs w:val="24"/>
              </w:rPr>
              <w:t>по результатам которых выявлено несоответствие соискателя лицензии лицензионным требованиям</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484"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3</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-5</w:t>
            </w:r>
          </w:p>
        </w:tc>
      </w:tr>
      <w:tr w:rsidR="000A4194" w:rsidRPr="00764369" w:rsidTr="00B960BF">
        <w:trPr>
          <w:trHeight w:val="311"/>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8.</w:t>
            </w:r>
          </w:p>
        </w:tc>
        <w:tc>
          <w:tcPr>
            <w:tcW w:w="2967" w:type="pct"/>
          </w:tcPr>
          <w:p w:rsidR="000A4194" w:rsidRPr="00764369" w:rsidRDefault="000A4194" w:rsidP="00275B6F">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Количество (указано только, где ответственные) проведенных выездных оценок соответствия </w:t>
            </w:r>
            <w:r w:rsidRPr="00764369">
              <w:rPr>
                <w:rFonts w:ascii="Times New Roman" w:hAnsi="Times New Roman" w:cs="Times New Roman"/>
                <w:b/>
                <w:sz w:val="24"/>
                <w:szCs w:val="24"/>
              </w:rPr>
              <w:t>лицензиата</w:t>
            </w:r>
            <w:r w:rsidRPr="00764369">
              <w:rPr>
                <w:rFonts w:ascii="Times New Roman" w:hAnsi="Times New Roman" w:cs="Times New Roman"/>
                <w:sz w:val="24"/>
                <w:szCs w:val="24"/>
              </w:rPr>
              <w:t>, в том числе эксплуатация взрывопожароопасных и химически опасных производственных объектов I, II и III классов опасности и деятельность по проведению экспертизы промышленной безопасности  из них:</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7</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+7</w:t>
            </w:r>
          </w:p>
        </w:tc>
      </w:tr>
      <w:tr w:rsidR="000A4194" w:rsidRPr="00764369" w:rsidTr="00B960BF">
        <w:trPr>
          <w:trHeight w:val="311"/>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8.1</w:t>
            </w:r>
          </w:p>
        </w:tc>
        <w:tc>
          <w:tcPr>
            <w:tcW w:w="2967" w:type="pct"/>
          </w:tcPr>
          <w:p w:rsidR="000A4194" w:rsidRPr="00764369" w:rsidRDefault="000A4194" w:rsidP="00275B6F">
            <w:pPr>
              <w:widowControl/>
              <w:ind w:firstLineChars="100" w:firstLine="240"/>
              <w:jc w:val="both"/>
              <w:rPr>
                <w:rFonts w:ascii="Times New Roman" w:hAnsi="Times New Roman" w:cs="Times New Roman"/>
                <w:sz w:val="24"/>
                <w:szCs w:val="24"/>
              </w:rPr>
            </w:pPr>
            <w:r w:rsidRPr="00764369">
              <w:rPr>
                <w:rFonts w:ascii="Times New Roman" w:hAnsi="Times New Roman" w:cs="Times New Roman"/>
                <w:sz w:val="24"/>
                <w:szCs w:val="24"/>
              </w:rPr>
              <w:t>по результатам которых выявлено несоответствие лицензиата лицензионным требованиям</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9.</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Выявлено правонарушений (нарушение </w:t>
            </w:r>
            <w:r w:rsidRPr="00764369">
              <w:rPr>
                <w:rFonts w:ascii="Times New Roman" w:eastAsia="Calibri" w:hAnsi="Times New Roman" w:cs="Times New Roman"/>
                <w:sz w:val="24"/>
                <w:szCs w:val="24"/>
                <w:lang w:eastAsia="en-US"/>
              </w:rPr>
              <w:lastRenderedPageBreak/>
              <w:t>обязательных требований законодательства) – всего, из них:</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lastRenderedPageBreak/>
              <w:t>159</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380</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+221</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lastRenderedPageBreak/>
              <w:t>9.1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 рамках проверок</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159</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357</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+198</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9.2</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плановые</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110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210</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+100</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9.3</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внеплановые</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32</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87</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+55</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9.4</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режим постоянного государственного надзора</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17</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60</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+43</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9.5.</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вне проверок:</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23</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+23</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9.5.1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по непредставлению сведений об организации производственного контроля</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9.5.2</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при расследовании аварий и несчастных случаев</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0</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9.5.3</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иные</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22</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+22</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10.</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18</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+9</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Общее количество проверок, по итогам проведения которых по фактам выявленных нарушений наложены дела об административных правонарушениях</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0</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12.</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Общее количество административных наказаний, наложенных по итогам проверок</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25</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13</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-12</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13.</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примененных мер профилактического воздействия (ед.)</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358</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338</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-20</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13.1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информирование</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61</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+53</w:t>
            </w:r>
          </w:p>
        </w:tc>
      </w:tr>
      <w:tr w:rsidR="000A4194" w:rsidRPr="00764369" w:rsidTr="00B960BF">
        <w:trPr>
          <w:trHeight w:val="154"/>
        </w:trPr>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13.2</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объявлено предостережений, из них </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28</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+22</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12.2.1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получено возражений</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0</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13.3</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консультирование</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344</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249</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-95</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14.</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Численность инспекторского состава с учетом совмещения с другими видами надзора принимается равной </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7,5</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-0,5</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15</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проверок проведённых в отношении юридических лиц, индивидуальных предпринимателей на 1 инспектора</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0,5</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0,5</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0</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16.</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 xml:space="preserve">комплексных проверок (по котлонадзору) на 1 инспектора. </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3,9</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10,4</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+6,5</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17.</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мероприятий, связанных с приёмкой и пуском в эксплуатацию объектов и оборудования + иных проверок, в том числе осуществление которых инициируется обращением заявителя, который выступает в качестве объекта контроля (надзора) на 1 инспектора</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18.</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контрольных (надзорных) мероприятий в области лицензионного контроля (надзора) в от-ношении организаций осуществляющих деятельность по проведению ЭПБ</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на 1 инспектора</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0,4</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+0,4</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19.</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выявленных правонарушений</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на 1 инспектора</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19,9</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50,6</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+30,7</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20.</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административных наказаний, наложенных по итогам проверок</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на 1 инспектора</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3,1</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1,7</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-1,4</w:t>
            </w:r>
          </w:p>
        </w:tc>
      </w:tr>
      <w:tr w:rsidR="000A4194" w:rsidRPr="00764369" w:rsidTr="00B960BF">
        <w:tc>
          <w:tcPr>
            <w:tcW w:w="407" w:type="pct"/>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21.</w:t>
            </w:r>
          </w:p>
        </w:tc>
        <w:tc>
          <w:tcPr>
            <w:tcW w:w="2967" w:type="pct"/>
          </w:tcPr>
          <w:p w:rsidR="000A4194" w:rsidRPr="00764369" w:rsidRDefault="000A4194" w:rsidP="00275B6F">
            <w:pPr>
              <w:widowControl/>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Количество примененных мер профилактического воздействия</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на 1 инспектора</w:t>
            </w:r>
          </w:p>
        </w:tc>
        <w:tc>
          <w:tcPr>
            <w:tcW w:w="573"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44,7</w:t>
            </w:r>
          </w:p>
        </w:tc>
        <w:tc>
          <w:tcPr>
            <w:tcW w:w="484" w:type="pct"/>
            <w:vAlign w:val="center"/>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40,1</w:t>
            </w:r>
          </w:p>
        </w:tc>
        <w:tc>
          <w:tcPr>
            <w:tcW w:w="569" w:type="pct"/>
            <w:vAlign w:val="center"/>
          </w:tcPr>
          <w:p w:rsidR="000A4194" w:rsidRPr="00764369" w:rsidRDefault="000A4194" w:rsidP="00275B6F">
            <w:pPr>
              <w:widowControl/>
              <w:jc w:val="center"/>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-4,6</w:t>
            </w:r>
          </w:p>
        </w:tc>
      </w:tr>
    </w:tbl>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lastRenderedPageBreak/>
        <w:t>По Свердловской области надзор за оборудованием, работающим под давлением, осуществляют по штату – 9 чел. (из них – 2 чел. ОРПД+ТЭ) факт – 8 чел. (из них – 1 чел. ОРПД+ТЭ), следовательно, фактическая численность по Свердловской области за 9 месяцев 2023 для расчёта показателей принимается равной 7,5.</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trike/>
          <w:sz w:val="24"/>
          <w:szCs w:val="24"/>
          <w:lang w:eastAsia="en-US"/>
        </w:rPr>
      </w:pPr>
      <w:r w:rsidRPr="00764369">
        <w:rPr>
          <w:rFonts w:ascii="Times New Roman" w:eastAsia="Calibri" w:hAnsi="Times New Roman" w:cs="Times New Roman"/>
          <w:sz w:val="24"/>
          <w:szCs w:val="24"/>
          <w:lang w:eastAsia="en-US"/>
        </w:rPr>
        <w:t>Количество проведённых комплексных проверок (по нескольким видам надзора) в том числе плановых определяется оптимизацией работы Уральского управления в части планирования и осуществления контрольно-надзорных мероприятий организаций, эксплуатирующих опасные производственные объекты и использованием риск-ориентированной модели надзора в области промышленной безопасности, позволяющие сосредоточить внимание на наиболее сложных и опасных объектах.</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Анализируя выше приведённые показатели, следует отметить, что количество мероприятий связанных с приёмкой и пуском в эксплуатацию оборудования в соответствии с положением нормативно правовых актов по сравнению с аналогичным периодом 2022 года осталось прежним. Увеличилось на 15 количество проверок с привлечением представителей Управления проведенных органами прокуратуры. </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За 12 месяцев 2023 года инспекторский состав участвовал в плановых выездных проверках организаций с высокой степенью риска, осуществляющих деятельность по проведению экспертизы промышленной безопасности в рамках федерального государственного лицензионного контроля (надзора) ООО НИИВСУ "ИНТЕР-ТЭК", ООО "ИКЦ Промаудит", ООО «Регион-эксперт», ООО "Проект-Эксперт". Основными нарушениями выявленными в ходе проведения проверок являются: не обеспечена полнота исследований при проведении экспертизы промышленной безопасности технических устройств, не в полной мере обеспечен анализ документации, относящейся к объекту экспертизы. К административной ответственности по части 1 статьи 9.1 Кодекса Российской Федерации об административных правонарушениях привлечён эксперт ООО "ИКЦ Промаудит", назначено наказание в виде предупреждения. В отношении ООО «Регион-эксперт», ООО "Проект-Эксперт" материалы переданы ответственным за проведение проверок для обобщения и привлечения к административной ответственности лиц, допустивших нарушения законодательства.</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Инспекторским составом проведено 7 мероприятий по оценке готовности организаций к осуществлению деятельности по техническому освидетельствованию баллонов ИП Матрос А.В., ООО «ГазТранСнаб» (проведены по 2 обследования, только после повторного обследования выдан положительный акт), ИП Петров В.Л., ООО «Завод Уралтехгаз» – соответствие пункта освидетельствования баллонов требованиям НТД, АО «Уралэлектромедь» «Производство полиметаллов» выявлены несоответствия НТД к деятельности по техническому освидетельствованию баллонов.</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Также инспекторский состав привлекался к 16 проверкам, проводимой прокуратурой, в качестве специалистов при проверках соблюдения требований промышленной безопасности в части эксплуатации ОРПД ЕМУП «МЭС», ООО "ИНЭКТЕПЛО", ООО «Теплоэнергоснабжение»,</w:t>
      </w:r>
      <w:r w:rsidRPr="00764369">
        <w:rPr>
          <w:rFonts w:ascii="Times New Roman" w:hAnsi="Times New Roman" w:cs="Times New Roman"/>
          <w:sz w:val="24"/>
          <w:szCs w:val="24"/>
        </w:rPr>
        <w:t xml:space="preserve"> ПАО «Т Плюс», МУП «Екатеринбургэнерго», Нижнетагильская дистанция пути Свердловской дирекции инфраструктуры - структурное подразделение Центральной дирекции инфраструктуры - филиал ОАО «РЖД», АО «НИИМаш», ГАМУ СО «ОСЦМР «Санаторий Руш», АО «Новамаш», ГАУ ДО СО СШ «ЦХИЭГ», ГАУ ДО СО СШОР по «Самбо и Дзюдо», ГАУ СО «ДВВС», ФГАОУ ВО «УрФУ имени Первого Президента России Б.Н. Ельцина»</w:t>
      </w:r>
      <w:r w:rsidRPr="00764369">
        <w:rPr>
          <w:rFonts w:ascii="Times New Roman" w:eastAsia="Calibri" w:hAnsi="Times New Roman" w:cs="Times New Roman"/>
          <w:sz w:val="24"/>
          <w:szCs w:val="24"/>
          <w:lang w:eastAsia="en-US"/>
        </w:rPr>
        <w:t xml:space="preserve">. Основные нарушения - отсутствие аттестации ответственных лиц, назначенных приказами </w:t>
      </w:r>
      <w:r w:rsidRPr="00764369">
        <w:rPr>
          <w:rFonts w:ascii="Times New Roman" w:eastAsia="Calibri" w:hAnsi="Times New Roman" w:cs="Times New Roman"/>
          <w:sz w:val="24"/>
          <w:szCs w:val="24"/>
          <w:lang w:eastAsia="en-US"/>
        </w:rPr>
        <w:lastRenderedPageBreak/>
        <w:t xml:space="preserve">в соответствии с Федеральным законом «116-ФЗ, ФНП ОРПД, нарушения при ведении технической и эксплуатационной документации при эксплуатации оборудования под давлением. </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Инспекторский состав принимал участие в проверках в составе комплексных рабочих групп в отношении объектов капитального строительства</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АО «Полиметалл УК», АО «Научно-исследовательский институт машиностроения» (Нижняя Салда), ООО «Строй-Заказчик», АО «Святогор», (1 и 2 этапы строительства),</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АО «НПК «УВЗ»,</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 xml:space="preserve">ООО «Газпром Инвест». В ходе проверок несоответствий проектной и нормативно-технической документации в части ОРПД не выявлено.  </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Инспекторский состав за отчётный период 2023 года принимал участие в плановых выездных проверках на ОПО </w:t>
      </w:r>
      <w:r w:rsidRPr="00764369">
        <w:rPr>
          <w:rFonts w:ascii="Times New Roman" w:eastAsia="Calibri" w:hAnsi="Times New Roman" w:cs="Times New Roman"/>
          <w:sz w:val="24"/>
          <w:szCs w:val="24"/>
          <w:lang w:val="en-US" w:eastAsia="en-US"/>
        </w:rPr>
        <w:t>II</w:t>
      </w:r>
      <w:r w:rsidRPr="00764369">
        <w:rPr>
          <w:rFonts w:ascii="Times New Roman" w:eastAsia="Calibri" w:hAnsi="Times New Roman" w:cs="Times New Roman"/>
          <w:sz w:val="24"/>
          <w:szCs w:val="24"/>
          <w:lang w:eastAsia="en-US"/>
        </w:rPr>
        <w:t xml:space="preserve"> кл. в рамках федерального государственного надзора в области промышленной безопасности АО «Уралэлектромедь», АО ЕВРАЗ НТМК, ООО «Газпром трансгаз Екатеринбург», ПАО "ЭЛ5-Энерго", АО «Святогор», АО «НПК УВЗ»,  АО «СУМЗ», АО «Тепличное», ПАО «УРАЛМАШЗАВОД», ПАО «Вторая генерирующая компания оптового рынка электроэнергии», ПАО «Надеждинский металлургический завод».</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Основными нарушениями, выявляемыми инспекторами в ходе проводимых плановых контрольно-надзорных мероприятий являются: допуск к работе неквалифицированного персонала, не прошедшего обучение и стажировку, назначение ответственных лиц, не прошедших аттестацию; неосуществление производственного контроля надлежащим образом; не соблюдение требований завода-изготовителя, в части периодичности контроля металла, установленной в руководстве по эксплуатации; не проведение опломбировки предохранительных клапанов, установленных на ОРПД, не обеспечение контроля состояния тепловой изоляции паропроводов, не обеспечение контроля степени затяжки пружин подвесок и опор в рабочем и холодном состоянии паропроводов. За допущенные правонарушения к административной ответственности по части 1 статьи 9.1 КоАП Российской Федерации привлечены 5 должностных лиц. На 3-х должностных лиц наложены наказания в виде административного штрафа, двум должностным лицам назначено наказание в виде предупреждения.</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За 12 месяцев 2023 принято участие в проверках в режиме постоянного государственного надзора, в том числе на ОПО АО «СУБР» ш. Кальинская, АО «СУМЗ», ООО «Березовский рудник», АО «Русский хром 1915»,</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ОАО «ВГОК», ПАО «Уралхимплст». Основными нарушениями, выявляемыми инспекторским составом являются: в инструкциях по эксплуатации предохранительных клапанов не указаны параметры срабатывания, сроки и способы настройки предохранительных клапанов, установленных на сосудах, работающих по давлением, инструкции по режиму работы воздухосборников разработаны без учета требований руководства изготовителя оборудования, красная черта, указывающая разрешенное рабочее давление в сосуде, отмечена на стекле манометра, а не на шкале манометра или корпусе. За допущенные правонарушения к административной ответственности привлечено должностное лицо, наложено административное наказание в виде штрафа.</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Инспекторский состав принимал участие в работе комиссий</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по проверки готовности оборудования к пуску в работу и организации надзора за его эксплуатацией, созданных эксплуатирующими организациями. Филиал Свердловский ПАО Т Плюс, АО «ЕТК», АО «Северский трубный завод», ОСП Рефтинская ГРЭС АО "Кузбассэнерго", АО «РУСАЛ Урал», ПАО «МЗиК»,</w:t>
      </w:r>
      <w:r w:rsidRPr="00764369">
        <w:rPr>
          <w:rFonts w:ascii="Times New Roman" w:hAnsi="Times New Roman" w:cs="Times New Roman"/>
          <w:sz w:val="24"/>
          <w:szCs w:val="24"/>
        </w:rPr>
        <w:t xml:space="preserve"> О</w:t>
      </w:r>
      <w:r w:rsidRPr="00764369">
        <w:rPr>
          <w:rFonts w:ascii="Times New Roman" w:eastAsia="Calibri" w:hAnsi="Times New Roman" w:cs="Times New Roman"/>
          <w:sz w:val="24"/>
          <w:szCs w:val="24"/>
          <w:lang w:eastAsia="en-US"/>
        </w:rPr>
        <w:t>ОО «Солнечное тепло», АО «Уралэластотехника», ФГУП ПО «Октябрь» основными нарушениями выявляемыми</w:t>
      </w:r>
      <w:r w:rsidRPr="00764369">
        <w:rPr>
          <w:rFonts w:ascii="Times New Roman" w:hAnsi="Times New Roman" w:cs="Times New Roman"/>
          <w:sz w:val="24"/>
          <w:szCs w:val="24"/>
        </w:rPr>
        <w:t xml:space="preserve"> и устранёнными в ходе </w:t>
      </w:r>
      <w:r w:rsidRPr="00764369">
        <w:rPr>
          <w:rFonts w:ascii="Times New Roman" w:eastAsia="Calibri" w:hAnsi="Times New Roman" w:cs="Times New Roman"/>
          <w:sz w:val="24"/>
          <w:szCs w:val="24"/>
          <w:lang w:eastAsia="en-US"/>
        </w:rPr>
        <w:t xml:space="preserve">в </w:t>
      </w:r>
      <w:r w:rsidRPr="00764369">
        <w:rPr>
          <w:rFonts w:ascii="Times New Roman" w:eastAsia="Calibri" w:hAnsi="Times New Roman" w:cs="Times New Roman"/>
          <w:sz w:val="24"/>
          <w:szCs w:val="24"/>
          <w:lang w:eastAsia="en-US"/>
        </w:rPr>
        <w:lastRenderedPageBreak/>
        <w:t>ходе работы комиссий по проверки готовности оборудования к пуску в работу и организации надзора за его эксплуатацией, в том числе паспортов оборудования; копий обоснования безопасности; расчета на прочность оборудования; руководство (инструкция) по эксплуатации; не проведение технического освидетельствования оборудования в объеме требований руководств по эксплуатации, пуско-наладочного испытания и комплексного опробования.</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Проведён анализ информации представленной Министерством здравоохранения Свердловской области в письме №03-01-82/12357 от 13.06.2023 (вх.332/11285 от 14.06.2023) на предмет отсутствия регистрации в государственном реестре ОПО, внесения изменений в сведения характеризующие ОПО, отсутствия лицензирования эксплуатации взрывопожароопасных и химически опасных производственных объектов I, II и III классов опасности, отсутствия постановки на учёт ОРПД. В рамках профилактических мероприятий проводится консультирование по вышеуказанным вопросам с сотрудниками медицинских учреждений. За 12 месяцев 2023 года за медицинским учреждениями поставлено на учет 10 сосудов, а также в рамках предоставления государственных услуг по регистрации и внесению изменений в Государственный реестре ОПО, а именно: рассмотрено 10 комплектов документов, с признаком 2.2. зарегистрировано 7 ОПО, внесли изменения в состав ОПО - 6 медицинские организации. В рамках профилактической работы в отношении медицинских учреждений Свердловской области объявлены предостережения о недопустимости нарушения обязательных требований.</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Инспекторским составом отдела принято участие во внеплановой выездной проверке ООО «ТехГаз-Урал», согласованной с прокуратурой Свердловской области. Проверка проведена в связи с поступлением в Уральское управление Ростехнадзора письма из Белоярской межрайонной прокуратуры, Прокуратуры Свердловской области «о направлении в адрес Уральского управления Ростехнадзора коллективного обращения жителей п. Белоярский о возможных нарушениях федерального законодательства при размещении взрывчатых веществ на производственной площадке, несущих угрозу причинения вреда жизни и тяжкого вреда здоровью граждан». Выявлено 14 нарушений требований законодательства РФ в области промышленной безопасности. По итогам проверки все материалы ответственным за проведение проверки (межрегиональный отдел по надзору в химической промышленности и на предприятиях по хранению и переработке растительного сырья Уральского управления) переданы в Белоярский районный суд.</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обращению гражданина сотрудниками отдела была организована и проведена по согласованию с органами прокуратуры Свердловской области внеплановая выездная проверка ГАУЗ СО «Белоярская ЦРБ», по итогам проверки выявлено 5 нарушений требований промышленной безопасности, выдано предписание со сроками устранения нарушений, юридическое лицо привлечено к административной ответственности по ч. 1 ст.9.1. КоАП, назначено наказание в виде предупреждения.</w:t>
      </w:r>
    </w:p>
    <w:p w:rsidR="000A4194" w:rsidRPr="00764369" w:rsidRDefault="000A4194" w:rsidP="000A4194">
      <w:pPr>
        <w:widowControl/>
        <w:suppressAutoHyphens/>
        <w:spacing w:line="276" w:lineRule="auto"/>
        <w:ind w:firstLine="720"/>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государственного контроля (надзора).</w:t>
      </w:r>
    </w:p>
    <w:p w:rsidR="000A4194" w:rsidRPr="00764369" w:rsidRDefault="000A4194" w:rsidP="000A4194">
      <w:pPr>
        <w:widowControl/>
        <w:suppressAutoHyphens/>
        <w:spacing w:line="276" w:lineRule="auto"/>
        <w:ind w:firstLine="720"/>
        <w:jc w:val="both"/>
        <w:rPr>
          <w:rFonts w:ascii="Times New Roman" w:hAnsi="Times New Roman" w:cs="Times New Roman"/>
          <w:b/>
          <w:sz w:val="24"/>
          <w:szCs w:val="24"/>
          <w:u w:val="single"/>
        </w:rPr>
      </w:pPr>
      <w:r w:rsidRPr="00764369">
        <w:rPr>
          <w:rFonts w:ascii="Times New Roman" w:hAnsi="Times New Roman" w:cs="Times New Roman"/>
          <w:sz w:val="24"/>
          <w:szCs w:val="24"/>
        </w:rPr>
        <w:t xml:space="preserve">В течение 12 месяцев 2023 года контроль (надзор) осуществлялся  в соответствии с Положением об Уральском управлении Федеральной службы по экологическому, технологическому и атомному надзору, на основании плана надзорной, контрольной и разрешительной деятельности Уральского управления Ростехнадзора на 2023 год, утвержденного Генеральной прокуратурой Российской Федерации, с учетом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w:t>
      </w:r>
      <w:r w:rsidRPr="00764369">
        <w:rPr>
          <w:rFonts w:ascii="Times New Roman" w:hAnsi="Times New Roman" w:cs="Times New Roman"/>
          <w:sz w:val="24"/>
          <w:szCs w:val="24"/>
        </w:rPr>
        <w:lastRenderedPageBreak/>
        <w:t xml:space="preserve">(надзора) и муниципального контроля», Федерального закона от 31.07.2020 № 248-ФЗ «О государственном контроле (надзоре) и муниципальном контроле в Российской Федерации», Федерального закона от 26.06.2006 №59-ФЗ «О порядке рассмотрения обращений граждан Российской Федерации», с учетом </w:t>
      </w:r>
      <w:r w:rsidRPr="00764369">
        <w:rPr>
          <w:rFonts w:ascii="Times New Roman" w:eastAsia="Calibri" w:hAnsi="Times New Roman" w:cs="Times New Roman"/>
          <w:sz w:val="24"/>
          <w:szCs w:val="24"/>
        </w:rPr>
        <w:t>постановления правительства Российской Федерации от 10.03.2022 № 336</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rPr>
        <w:t>Об особенностях организации и осуществления государственного контроля (надзора), муниципального контроля» и постановления правительства РФ</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rPr>
        <w:t>от 12 марта 2022 года № 353</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rPr>
        <w:t>Об особенностях разрешительной деятельности в Российской Федерации в 2022 и 2023 годах».</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Обеспечено своевременное внесение в системы ЕРКНМ, ЦП АИС Ростехнадзора, СЭД Дело распорядительных документов о проведении контрольно-надзорных и профилактических (консультирование, информирование) мероприятий, а также их результатов и принятых мерах. </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В процессе оказания Государственных услуг осуществлялся мониторинг соответствия представленной информации требованиям промышленной информации, с целью минимизации риска причинения вреда окружающей среде    и третьим лицам, с последующей выдачей предостережений о необходимости соблюдения обязательных требований.</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С целью недопущения нарушений обязательных требований промышленной безопасности организациям эксплуатирующим ОПО на которых используется ОРПД направлялись письма руководителя Управления о необходимости предоставления информации о производственном контроле за 2022 в установленные сроки.</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eastAsia="en-US"/>
        </w:rPr>
        <w:t>Организовано проведение работ по выявлению индикаторов</w:t>
      </w:r>
      <w:r w:rsidRPr="00764369">
        <w:rPr>
          <w:rFonts w:ascii="Times New Roman" w:hAnsi="Times New Roman" w:cs="Times New Roman"/>
          <w:spacing w:val="69"/>
          <w:sz w:val="24"/>
          <w:szCs w:val="24"/>
          <w:lang w:eastAsia="en-US"/>
        </w:rPr>
        <w:t xml:space="preserve"> </w:t>
      </w:r>
      <w:r w:rsidRPr="00764369">
        <w:rPr>
          <w:rFonts w:ascii="Times New Roman" w:hAnsi="Times New Roman" w:cs="Times New Roman"/>
          <w:sz w:val="24"/>
          <w:szCs w:val="24"/>
          <w:lang w:eastAsia="en-US"/>
        </w:rPr>
        <w:t>риска</w:t>
      </w:r>
      <w:r w:rsidRPr="00764369">
        <w:rPr>
          <w:rFonts w:ascii="Times New Roman" w:hAnsi="Times New Roman" w:cs="Times New Roman"/>
          <w:spacing w:val="63"/>
          <w:sz w:val="24"/>
          <w:szCs w:val="24"/>
          <w:lang w:eastAsia="en-US"/>
        </w:rPr>
        <w:t xml:space="preserve"> </w:t>
      </w:r>
      <w:r w:rsidRPr="00764369">
        <w:rPr>
          <w:rFonts w:ascii="Times New Roman" w:hAnsi="Times New Roman" w:cs="Times New Roman"/>
          <w:sz w:val="24"/>
          <w:szCs w:val="24"/>
          <w:lang w:eastAsia="en-US"/>
        </w:rPr>
        <w:t>нарушения</w:t>
      </w:r>
      <w:r w:rsidRPr="00764369">
        <w:rPr>
          <w:rFonts w:ascii="Times New Roman" w:hAnsi="Times New Roman" w:cs="Times New Roman"/>
          <w:spacing w:val="74"/>
          <w:sz w:val="24"/>
          <w:szCs w:val="24"/>
          <w:lang w:eastAsia="en-US"/>
        </w:rPr>
        <w:t xml:space="preserve"> </w:t>
      </w:r>
      <w:r w:rsidRPr="00764369">
        <w:rPr>
          <w:rFonts w:ascii="Times New Roman" w:hAnsi="Times New Roman" w:cs="Times New Roman"/>
          <w:sz w:val="24"/>
          <w:szCs w:val="24"/>
          <w:lang w:eastAsia="en-US"/>
        </w:rPr>
        <w:t>обязательных</w:t>
      </w:r>
      <w:r w:rsidRPr="00764369">
        <w:rPr>
          <w:rFonts w:ascii="Times New Roman" w:hAnsi="Times New Roman" w:cs="Times New Roman"/>
          <w:spacing w:val="77"/>
          <w:sz w:val="24"/>
          <w:szCs w:val="24"/>
          <w:lang w:eastAsia="en-US"/>
        </w:rPr>
        <w:t xml:space="preserve"> </w:t>
      </w:r>
      <w:r w:rsidRPr="00764369">
        <w:rPr>
          <w:rFonts w:ascii="Times New Roman" w:hAnsi="Times New Roman" w:cs="Times New Roman"/>
          <w:sz w:val="24"/>
          <w:szCs w:val="24"/>
          <w:lang w:eastAsia="en-US"/>
        </w:rPr>
        <w:t>требований</w:t>
      </w:r>
      <w:r w:rsidRPr="00764369">
        <w:rPr>
          <w:rFonts w:ascii="Times New Roman" w:hAnsi="Times New Roman" w:cs="Times New Roman"/>
          <w:spacing w:val="70"/>
          <w:sz w:val="24"/>
          <w:szCs w:val="24"/>
          <w:lang w:eastAsia="en-US"/>
        </w:rPr>
        <w:t xml:space="preserve"> </w:t>
      </w:r>
      <w:r w:rsidRPr="00764369">
        <w:rPr>
          <w:rFonts w:ascii="Times New Roman" w:hAnsi="Times New Roman" w:cs="Times New Roman"/>
          <w:sz w:val="24"/>
          <w:szCs w:val="24"/>
          <w:lang w:eastAsia="en-US"/>
        </w:rPr>
        <w:t>в</w:t>
      </w:r>
      <w:r w:rsidRPr="00764369">
        <w:rPr>
          <w:rFonts w:ascii="Times New Roman" w:hAnsi="Times New Roman" w:cs="Times New Roman"/>
          <w:spacing w:val="59"/>
          <w:sz w:val="24"/>
          <w:szCs w:val="24"/>
          <w:lang w:eastAsia="en-US"/>
        </w:rPr>
        <w:t xml:space="preserve"> </w:t>
      </w:r>
      <w:r w:rsidRPr="00764369">
        <w:rPr>
          <w:rFonts w:ascii="Times New Roman" w:hAnsi="Times New Roman" w:cs="Times New Roman"/>
          <w:sz w:val="24"/>
          <w:szCs w:val="24"/>
          <w:lang w:eastAsia="en-US"/>
        </w:rPr>
        <w:t>соответствии с Методическими рекомендациями по организации работы по выявлению индикаторов</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риска</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нарушения</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обязательных</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требований,</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используемых при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осуществлении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видов</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государственного</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контроля</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(надзора),</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отнесенных</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к</w:t>
      </w:r>
      <w:r w:rsidRPr="00764369">
        <w:rPr>
          <w:rFonts w:ascii="Times New Roman" w:hAnsi="Times New Roman" w:cs="Times New Roman"/>
          <w:spacing w:val="80"/>
          <w:w w:val="150"/>
          <w:sz w:val="24"/>
          <w:szCs w:val="24"/>
          <w:lang w:eastAsia="en-US"/>
        </w:rPr>
        <w:t xml:space="preserve"> </w:t>
      </w:r>
      <w:r w:rsidRPr="00764369">
        <w:rPr>
          <w:rFonts w:ascii="Times New Roman" w:hAnsi="Times New Roman" w:cs="Times New Roman"/>
          <w:sz w:val="24"/>
          <w:szCs w:val="24"/>
          <w:lang w:eastAsia="en-US"/>
        </w:rPr>
        <w:t>компетенции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Федеральной</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службы</w:t>
      </w:r>
      <w:r w:rsidRPr="00764369">
        <w:rPr>
          <w:rFonts w:ascii="Times New Roman" w:hAnsi="Times New Roman" w:cs="Times New Roman"/>
          <w:spacing w:val="80"/>
          <w:w w:val="150"/>
          <w:sz w:val="24"/>
          <w:szCs w:val="24"/>
          <w:lang w:eastAsia="en-US"/>
        </w:rPr>
        <w:t xml:space="preserve"> </w:t>
      </w:r>
      <w:r w:rsidRPr="00764369">
        <w:rPr>
          <w:rFonts w:ascii="Times New Roman" w:hAnsi="Times New Roman" w:cs="Times New Roman"/>
          <w:sz w:val="24"/>
          <w:szCs w:val="24"/>
          <w:lang w:eastAsia="en-US"/>
        </w:rPr>
        <w:t>по</w:t>
      </w:r>
      <w:r w:rsidRPr="00764369">
        <w:rPr>
          <w:rFonts w:ascii="Times New Roman" w:hAnsi="Times New Roman" w:cs="Times New Roman"/>
          <w:spacing w:val="80"/>
          <w:w w:val="150"/>
          <w:sz w:val="24"/>
          <w:szCs w:val="24"/>
          <w:lang w:eastAsia="en-US"/>
        </w:rPr>
        <w:t xml:space="preserve"> </w:t>
      </w:r>
      <w:r w:rsidRPr="00764369">
        <w:rPr>
          <w:rFonts w:ascii="Times New Roman" w:hAnsi="Times New Roman" w:cs="Times New Roman"/>
          <w:sz w:val="24"/>
          <w:szCs w:val="24"/>
          <w:lang w:eastAsia="en-US"/>
        </w:rPr>
        <w:t>экологическому,</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технологическому 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атомному</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надзору,</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утвержденными</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приказом</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Ростехнадзора</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от</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25</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марта 2022 г. №</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89 путем сбора и анализа информации, поступающей при реализации полномочий по осуществлению государственного контроля (надзора), предоставлению государственных услуг и в том числе сопоставление информации со сведениями, имеющимися в государственных реестрах, информационных системах и иных официальных источниках данных.</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Приняты меры по привлечению на постоянной основе к осуществлению постоянного надзора специалистов профильных направлений по ОРПД в соответствии с Методическим руководством по организации и осуществлению постоянного государственного контроля (надзора) на опасных производственных объектах I класса опасности применительно к подъемным сооружениям и оборудованию, работающему под избыточным давлением, утвержденным приказом Ростехнадзора от 10 марта 2022 г.         № 73. Изданы и актуализированы приказы. Проведена актуализация «Карт риска объектов», «Маршрутных карт» и графиков осуществления постоянного надзора относящихся к компетенции видов надзора.</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При проведении проверок в рамках ПГН на ОПО I класса опасности и КНМ в отношении ОПО II класса опасности, имеющих в составе оборудование, относящееся к сфере контроля за ОРПД, инспекторским составом отдела, факты использования оборудования за пределами расчетных сроков безопасной эксплуатации отсутствуют.</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lastRenderedPageBreak/>
        <w:t>Осуществлялась наполняемость системы ЦП АИС Ростехнадзора в части внесения сведений по оборудованию, работающему под давлением ОПО -технические устройства.</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Проводилось рассмотрение ходатайства на портале Госуслуг «ГИС ТОР КНД» по обжалованию сроков пунктов предписаний ПАО «Т Плюс». Жалоба по котлонадзору удовлетворена, продлён срок исполнения п.18: котёл БКЗ-75-36 ст.№6 выведен в расширенный текущий ремонт на период с 20.04.2023 по 30.06.2023 в соответствии с</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rPr>
        <w:t>приказом на основании графика ремонта оборудования на 2023 год, представлены копия приказа №046 от 16.02.2023, смета №10.2 на замену пароохладителя и металлоконструкций потолка. Работы выполнены, котёл введён в эксплуатацию в соответствии с требованиями ФНП ОРПД.</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По запросам Центрального аппарата, территориальных органов Ростехнадзора и их подразделений информация предоставлялась своевременно и в полном объёме.</w:t>
      </w:r>
    </w:p>
    <w:p w:rsidR="000A4194" w:rsidRPr="00764369" w:rsidRDefault="000A4194" w:rsidP="000A4194">
      <w:pPr>
        <w:widowControl/>
        <w:suppressAutoHyphens/>
        <w:spacing w:line="276" w:lineRule="auto"/>
        <w:ind w:firstLine="720"/>
        <w:jc w:val="both"/>
        <w:outlineLvl w:val="0"/>
        <w:rPr>
          <w:rFonts w:ascii="Times New Roman" w:hAnsi="Times New Roman" w:cs="Times New Roman"/>
          <w:b/>
          <w:bCs/>
          <w:sz w:val="24"/>
          <w:szCs w:val="24"/>
          <w:u w:val="single"/>
        </w:rPr>
      </w:pPr>
      <w:r w:rsidRPr="00764369">
        <w:rPr>
          <w:rFonts w:ascii="Times New Roman" w:hAnsi="Times New Roman" w:cs="Times New Roman"/>
          <w:b/>
          <w:bCs/>
          <w:sz w:val="24"/>
          <w:szCs w:val="24"/>
          <w:u w:val="single"/>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требований.</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В процессе оказания Государственных услуг осуществлялся мониторинг соответствия представленной информации требованиям промышленной безопасности, с целью минимизации риска причинения вреда окружающей среде и третьим лицам, с последующей выдачей предостережений о необходимости соблюдения обязательных требований.</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Своевременно и в установленные сроки проводилось рассмотрение ходатайств на портале Гос.услуг «ГИС ТОР КНД» по продлению сроков выполнения предписаний. </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За 12 месяцев 2023 года проведены 358 профилактических мероприятия                    по надзору в области безопасности оборудования работающего под избыточным давлением:</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консультирование – 344,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действий или бездействия должностных лиц; снижение с 344 до 249 консультирования по сравнению с аналогичным периодом 2022 года произошло в связи с тем, что ранее учитывались консультации проводимые по телефону.</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информирование – 61,</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по обязательному предоставлению сведений об осуществлении производственного контроля за 2022;</w:t>
      </w:r>
    </w:p>
    <w:p w:rsidR="000A4194" w:rsidRPr="00764369" w:rsidRDefault="000A4194" w:rsidP="000A4194">
      <w:pPr>
        <w:widowControl/>
        <w:suppressAutoHyphens/>
        <w:spacing w:line="276" w:lineRule="auto"/>
        <w:ind w:firstLine="720"/>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объявление 28 предостережений при наличии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Предостережение о недопустимости нарушения обязательных требований объявляется контролируемому лицу, которому предлагается принять меры по обеспечению соблюдения обязательных требований (ГБУЗ СО «ЦГКБ №6», ООО «Уралгаз», АО «Калиновский химический завод», ИП Козырев Д.Д., АО «ХЗ «Планта», ГАУЗ СО «ГБ г. Первоуральск», ГАУЗ СО «Камышлосвская ЦРБ»).</w:t>
      </w:r>
    </w:p>
    <w:p w:rsidR="000A4194" w:rsidRPr="00764369" w:rsidRDefault="000A4194" w:rsidP="00275B6F">
      <w:pPr>
        <w:widowControl/>
        <w:suppressAutoHyphens/>
        <w:spacing w:line="276" w:lineRule="auto"/>
        <w:ind w:firstLine="720"/>
        <w:jc w:val="both"/>
        <w:rPr>
          <w:rFonts w:ascii="Times New Roman" w:hAnsi="Times New Roman" w:cs="Times New Roman"/>
          <w:sz w:val="24"/>
          <w:szCs w:val="24"/>
        </w:rPr>
      </w:pPr>
      <w:r w:rsidRPr="00764369">
        <w:rPr>
          <w:rFonts w:ascii="Times New Roman" w:eastAsia="Calibri" w:hAnsi="Times New Roman" w:cs="Times New Roman"/>
          <w:sz w:val="24"/>
          <w:szCs w:val="24"/>
          <w:lang w:eastAsia="en-US"/>
        </w:rPr>
        <w:t xml:space="preserve">- мониторинг и актуализация информации об организациях, имеющих шифры клейм для клеймения баллонов и направление в Управление государственного </w:t>
      </w:r>
      <w:r w:rsidRPr="00764369">
        <w:rPr>
          <w:rFonts w:ascii="Times New Roman" w:eastAsia="Calibri" w:hAnsi="Times New Roman" w:cs="Times New Roman"/>
          <w:sz w:val="24"/>
          <w:szCs w:val="24"/>
          <w:lang w:eastAsia="en-US"/>
        </w:rPr>
        <w:lastRenderedPageBreak/>
        <w:t>строительного надзора Ростехнадзора для размещения на официальном сайте Ростехнадзора</w:t>
      </w:r>
    </w:p>
    <w:p w:rsidR="000A4194" w:rsidRPr="00764369" w:rsidRDefault="000A4194" w:rsidP="000A4194">
      <w:pPr>
        <w:widowControl/>
        <w:suppressAutoHyphens/>
        <w:spacing w:line="276" w:lineRule="auto"/>
        <w:ind w:firstLine="720"/>
        <w:jc w:val="center"/>
        <w:rPr>
          <w:rFonts w:ascii="Times New Roman" w:hAnsi="Times New Roman" w:cs="Times New Roman"/>
          <w:b/>
          <w:sz w:val="24"/>
          <w:szCs w:val="24"/>
        </w:rPr>
      </w:pPr>
      <w:r w:rsidRPr="00764369">
        <w:rPr>
          <w:rFonts w:ascii="Times New Roman" w:hAnsi="Times New Roman" w:cs="Times New Roman"/>
          <w:b/>
          <w:sz w:val="24"/>
          <w:szCs w:val="24"/>
        </w:rPr>
        <w:t>2. Характеристика состояния промышленной безопасности</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Показатели аварийности и производственного травматизм:</w:t>
      </w:r>
      <w:r w:rsidRPr="00764369">
        <w:rPr>
          <w:rFonts w:ascii="Times New Roman" w:hAnsi="Times New Roman" w:cs="Times New Roman"/>
          <w:b/>
          <w:i/>
          <w:sz w:val="24"/>
          <w:szCs w:val="24"/>
        </w:rPr>
        <w:t xml:space="preserve"> </w:t>
      </w:r>
      <w:r w:rsidRPr="00764369">
        <w:rPr>
          <w:rFonts w:ascii="Times New Roman" w:hAnsi="Times New Roman" w:cs="Times New Roman"/>
          <w:sz w:val="24"/>
          <w:szCs w:val="24"/>
        </w:rPr>
        <w:t>в 2022 и 2023 годах аварий и несчастных случаев на подконтрольных предприятиях расположенных на территории Свердловской области не зафиксировано.</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 целью недопущения нарушений обязательных требований промышленной безопасности организациям эксплуатирующим ОПО на которых используется ОРПД направлялись письма руководителя Управления о необходимости предоставления информации о производственном контроле за 2022 в установленные сроки.</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Проведена работа консультационного характера по помощи предприятиям при возникновении затруднений при оформлении отчетов о ПК. Направлено 61 письмо о своевременном предоставлении отчётной информации по производственному контролю за 2022 год до 01.04.2023.</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анализа сведений об осуществлении производственного контроля за 2022 год поднадзорными организациями, имеющими в составе ОПО оборудование, работающее под давлением, отчётность о производственном контроле за предыдущий год представлена своевременно в установленном порядке.</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Организовано проведение работ по выявлению индикаторов риска нарушения обязательных требований в соответствии с Методическими рекомендациями по организации работы по выявлению индикаторов риска нарушения обязательных требований, используемых при осуществлении видов государственного контроля (надзора), отнесенных к компетенции Федеральной службы по экологическому, технологическому и атомному надзору, утвержденными приказом Ростехнадзора от 25 марта 2022 г. № 89 путем сбора и анализа информации, поступающей при реализации полномочий по осуществлению государственного контроля (надзора), предоставлению государственных услуг и в том числе сопоставление информации со сведениями, имеющимися в государственных реестрах, информационных системах и иных официальных источниках данных.</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отчетном периоде по результатам проведенной работы по выявлению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ее территориальными органами федерального государственного надзора в области промышленной безопасности в соответствии с приказом Ростехнадзора от 23.11.2021 № 397, Управлением были выявлены 4 организации, эксплуатирующих 7 опасных производственных объектов с ОРПД, у которых был выявлен индикатор об исключении сведений о юридическом лице (индивидуальном предпринимателе), эксплуатирующем опасный производственный объект III, IV класса опасности, сведения о котором содержатся в государственном реестре опасных производственных объектов, из единого государственного реестра юридических лиц (единого государственного реестра индивидуальных предпринимателей). На отчетный период в результате проведенных </w:t>
      </w:r>
      <w:r w:rsidRPr="00764369">
        <w:rPr>
          <w:rFonts w:ascii="Times New Roman" w:hAnsi="Times New Roman" w:cs="Times New Roman"/>
          <w:sz w:val="24"/>
          <w:szCs w:val="24"/>
        </w:rPr>
        <w:lastRenderedPageBreak/>
        <w:t>мероприятий без взаимодействия с юридическим лицом был исключен из государственного реестра опасных производственных объектов 1 объект. Материалы по исключению из государственного реестра 6 опасных производственных объектов переданы в соответствующий отдел Управления.</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фактам выявления индикатора риска нарушения обязательных требований «Поступление в территориальный орган Ростехнадзора информации о трёх и более инцидентах, произошедших на ОПО в течение одного календарного года, в соответствии с порядком проведения технического расследования причин аварий» в рамках федерального государственного надзора в области промышленной безопасности, по согласованию с прокуратурой Свердловской области проведены 3 внеплановых проверки в отношении ПАО «Т Плюс» (место нахождения ОПО – г. Первоуральск), АО «ЕТК» (место нахождения ОПО – г. Екатеринбург), АО «Кузбассэнерго» (место нахождения ОПО – п. Рефтинский ОСП Рефтинская ГРЭС). Основными нарушениями выявленными в ходе проведения проверок являются: не выполняются основные задачи производственного контроля в части принятия решения о проведении экспертизы промышленной безопасности после восстановительного ремонта после аварии или инцидента на ОПО, в результате которых было повреждено такое техническое устройство, контроль качества работ с применением сварки по не подтвержден ремонтными чертежами, при проведении ремонтных работ по замене элементов трубопроводов применены материалы отличные от предусмотренных проектом, при проведении ЭПБ трубопроводов эксплуатирующихся при температуре свыше 390</w:t>
      </w:r>
      <w:r w:rsidRPr="00764369">
        <w:rPr>
          <w:rFonts w:ascii="Times New Roman" w:hAnsi="Times New Roman" w:cs="Times New Roman"/>
          <w:sz w:val="24"/>
          <w:szCs w:val="24"/>
          <w:vertAlign w:val="superscript"/>
        </w:rPr>
        <w:t>0</w:t>
      </w:r>
      <w:r w:rsidRPr="00764369">
        <w:rPr>
          <w:rFonts w:ascii="Times New Roman" w:hAnsi="Times New Roman" w:cs="Times New Roman"/>
          <w:sz w:val="24"/>
          <w:szCs w:val="24"/>
        </w:rPr>
        <w:t>С, изготовленных из углеродистых сталей не проводится металлографический контроль с целью определения степени графитизации сварных соединений, эксплуатационный контроль металла на станции осуществляется с нарушением установленных требований. По итогам проверок должностные лица эксплуатирующих организаций привлечены к административной ответственности в виде административных штрафов в соответствии с ч. 1 ст. 9.1. КоАП Российской Федерации.</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согласованию с прокуратурой Свердловской области проведена внеплановая выездная проверка по факту выявления индикатора риска нарушения обязательных требований «Трёхкратный и более рост количества заключений экспертизы промышленной безопасности, внесенных в реестр заключений экспертизы промышленной безопасности, за календарный год по сравнению с аналогичным предыдущим периодом при условии отсутствия изменений в законодательстве Российской Федерации в области промышленной безопасности, способствующих увеличению количества объектов экспертизы промышленной безопасности» в отношении ООО ИДЦ «Феррит» в рамках федерального государственного лицензионного контроля (надзора) за деятельностью по проведению экспертизы промышленной безопасности. Основным нарушением является: при проведении экспертизы промышленной безопасности оборудования под давлением, требования к которому не установлены ТР ТС 032/2013 и иными техническими регламентами, до начала его применения на ОПО при анализе проектной, технической и технологической документации, содержащей информацию о назначении, конструкции и технических характеристиках оборудования, о применённых при его изготовлении материалах, об объёме, методах и результатах, проведенных при изготовлении неразрушающего и разрушающего контроля и испытаний оборудования, не в полном объёме учтены требования действующих норм и правил. Нарушения устранены в ходе проведения проверки. К административной ответственности привлечён директор ООО ИДЦ «Феррит».</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За 12 месяцев 2023 года проведены 338 профилактических мероприятия по надзору в области безопасности оборудования работающего под избыточным давлением:</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консультирование – 249,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действий или бездействия должностных лиц; снижение с 344 до 249 консультирования по сравнению с аналогичным периодом 2022 года произошло в связи с тем, что ранее учитывались консультации проводимые по телефону.</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информирование – 61, по обязательному предоставлению сведений об осуществлении производственного контроля за 2022;</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объявлено 28 предостережений при наличии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Предостережение о недопустимости нарушения обязательных требований объявляется контролируемому лицу, которому предлагается принять меры по обеспечению соблюдения обязательных требований (ГБУЗ СО «ЦГКБ №6», ООО «Уралгаз», АО «Калиновский химический завод»,АО «ХЗ «Планта», ГАУЗ СО Серовская ЦГБ, ГАУЗ СО «Верхотурская ГБ», ГАУЗ СО «ГБ г. Первоуральск», ГАУЗ СО «Камышлосвская ЦРБ», ГАУЗ СО «Красноуфимская РБ», ГАУЗ СО «ТЦМК», ГАУЗ СО «Берёзовская ЦГБ», ГАУЗ СО «ГБ г. Асбест», ГАУЗ СО «Полевская ЦГБ», ГАУЗ СО «Белоярская ЦРБ» и другие).</w:t>
      </w:r>
    </w:p>
    <w:p w:rsidR="000A4194" w:rsidRPr="00764369" w:rsidRDefault="000A4194" w:rsidP="000A4194">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Основные проблемы, связанные с реализацией требований вновь введённых технических регламентов:</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Осуществлялось рассмотрение проекта приказа «Об утверждении Методического руководства по организации и осуществлению государственного контроля (надзора) за соблюдением требований технического регламента Таможенного союза «О безопасности оборудования, работающего под избыточным давлением» (ТР ТС 032/2013) и прилагаемого к нему проекта «Методического руководства по организации и осуществлению государственного контроля (надзора) за соблюдением требований технического регламента Таможенного союза «О безопасности оборудования, работающего под избыточным давлением» (ТР ТС 032/2013) и по результатам рассмотрения направлены предложения в Центральный аппарат.</w:t>
      </w:r>
    </w:p>
    <w:p w:rsidR="000A4194" w:rsidRPr="00764369" w:rsidRDefault="000A4194" w:rsidP="000A4194">
      <w:pPr>
        <w:widowControl/>
        <w:suppressAutoHyphen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Безопасность и противоаварийная устойчивость организаций, эксплуатирующих опасные производственные объекты, достигнута соблюдением требований промышленной безопасности, обеспечением своевременного и качественного проведения необходимых ремонтов и экспертиз промышленной безопасности. В основном, к эксплуатации допускается обученный и прошедший проверку знаний персонал, назначены приказами лица, ответственные за исправное состояние и безопасную эксплуатацию и ответственные за осуществления производственного контроля  оборудования, работающего под давлением, которые прошли подготовку и аттестацию в установленном порядке. </w:t>
      </w:r>
      <w:r w:rsidRPr="00764369">
        <w:rPr>
          <w:rFonts w:ascii="Times New Roman" w:hAnsi="Times New Roman" w:cs="Times New Roman"/>
          <w:sz w:val="24"/>
          <w:szCs w:val="24"/>
        </w:rPr>
        <w:lastRenderedPageBreak/>
        <w:t xml:space="preserve">Аттестация руководителей и членов комиссий предприятий проводится в аттестационной комиссии Уральского управления Ростехнадзора. </w:t>
      </w:r>
    </w:p>
    <w:p w:rsidR="000A4194" w:rsidRPr="00764369" w:rsidRDefault="000A4194" w:rsidP="000A4194">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показателей лицензирования. Наиболее серьёзные выявленные нарушения лицензионных требований, которые приводили к приостановке действия лицензий или обращению в суд по вопросу аннулирования лицензии (с примерами).</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Инспекторский состав был задействован в</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 xml:space="preserve">мероприятиях по оценке соблюдения соискателями лицензий и лицензиатами лицензионных требований. По результатам проверок ООО «Уралгаз», АО «Ирбитский молочный завод», ГУП СО «Газовые сети», НТ МУП «Тагилэнерго», ООО «Газпром Инвест», АО «Регионгаз-Ивест», ООО «РИР - Лесной», составлены акты выездных оценок о несоответствии лицензионным требованиям установленным Постановлением Правительства Российской Федерации от 12.10.2020 №1661 «Положение о лицензировании эксплуатации взрывопожароопасных и химически опасных производственных объектов </w:t>
      </w:r>
      <w:r w:rsidRPr="00764369">
        <w:rPr>
          <w:rFonts w:ascii="Times New Roman" w:eastAsia="Calibri" w:hAnsi="Times New Roman" w:cs="Times New Roman"/>
          <w:sz w:val="24"/>
          <w:szCs w:val="24"/>
          <w:lang w:val="en-US" w:eastAsia="en-US"/>
        </w:rPr>
        <w:t>I</w:t>
      </w:r>
      <w:r w:rsidRPr="00764369">
        <w:rPr>
          <w:rFonts w:ascii="Times New Roman" w:eastAsia="Calibri" w:hAnsi="Times New Roman" w:cs="Times New Roman"/>
          <w:sz w:val="24"/>
          <w:szCs w:val="24"/>
          <w:lang w:eastAsia="en-US"/>
        </w:rPr>
        <w:t xml:space="preserve">, </w:t>
      </w:r>
      <w:r w:rsidRPr="00764369">
        <w:rPr>
          <w:rFonts w:ascii="Times New Roman" w:eastAsia="Calibri" w:hAnsi="Times New Roman" w:cs="Times New Roman"/>
          <w:sz w:val="24"/>
          <w:szCs w:val="24"/>
          <w:lang w:val="en-US" w:eastAsia="en-US"/>
        </w:rPr>
        <w:t>II</w:t>
      </w:r>
      <w:r w:rsidRPr="00764369">
        <w:rPr>
          <w:rFonts w:ascii="Times New Roman" w:eastAsia="Calibri" w:hAnsi="Times New Roman" w:cs="Times New Roman"/>
          <w:sz w:val="24"/>
          <w:szCs w:val="24"/>
          <w:lang w:eastAsia="en-US"/>
        </w:rPr>
        <w:t xml:space="preserve"> и </w:t>
      </w:r>
      <w:r w:rsidRPr="00764369">
        <w:rPr>
          <w:rFonts w:ascii="Times New Roman" w:eastAsia="Calibri" w:hAnsi="Times New Roman" w:cs="Times New Roman"/>
          <w:sz w:val="24"/>
          <w:szCs w:val="24"/>
          <w:lang w:val="en-US" w:eastAsia="en-US"/>
        </w:rPr>
        <w:t>III</w:t>
      </w:r>
      <w:r w:rsidRPr="00764369">
        <w:rPr>
          <w:rFonts w:ascii="Times New Roman" w:eastAsia="Calibri" w:hAnsi="Times New Roman" w:cs="Times New Roman"/>
          <w:sz w:val="24"/>
          <w:szCs w:val="24"/>
          <w:lang w:eastAsia="en-US"/>
        </w:rPr>
        <w:t xml:space="preserve"> классов опасности», одно из основных несоответствий - отсутствие аттестации руководителя юридического лица. ООО «РозТорГаз», ИП Араптанов В.Г., ИП Перминов А.В., ООО ТТК АльфаГазСервис», </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lang w:eastAsia="en-US"/>
        </w:rPr>
        <w:t>составлены акты выездных оценок о соответствии лицензионным требованиям;</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Инспекторским составом, как ответственными за проведение выездных оценок были организованы 27 оценок соблюдения соискателями лицензий и лицензиатами лицензионных требований эксплуатации взрывопожароопасных   и химически опасных производственных объектов I, II и III классов опасности АО "ЕТК", ГБУЗ СО "Уральский институт кардиологии", ПАО «Т Плюс филиал «Свердловский», АО «ОДК Сервис», ГАУЗ СО "ДГБ г. Каменск-Уральский" и другие.</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По поручению Центрального аппарата Ростехнадзора проведена оценка соответствия соискателя лицензии на проведение экспертизы промышленной безопасности ООО «УралПромАудит», ООО "Палладиум" с использованием средств дистанционного взаимодействия в соответствии с пунктом 12 Положения о лицензировании деятельности по проведению экспертизы промышленной безопасности, утвержденного постановлением Правительства РФ от 16.09.2020 №1477, по итогам составлены акты оценки о соответствия лицензионным требованиям.</w:t>
      </w:r>
    </w:p>
    <w:p w:rsidR="000A4194" w:rsidRPr="00764369" w:rsidRDefault="000A4194" w:rsidP="000A4194">
      <w:pPr>
        <w:widowControl/>
        <w:suppressAutoHyphen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 рамках федерального государственного лицензионного контроля (надзора) за деятельностью по проведению экспертизы промышленной безопасности проведены плановые выездные проверки ООО «УЦПБ» и ООО «Институт промышленной безопасности», выявлено 9 нарушений обязательных требований, которые были устранены в ходе проведения проверки, по итогам КНМ составлены протоколы в отношении должностных лиц и вынесены постановления о назначении административных наказаний в виде предупреждений.</w:t>
      </w:r>
    </w:p>
    <w:p w:rsidR="000A4194" w:rsidRPr="00764369" w:rsidRDefault="000A4194" w:rsidP="000A4194">
      <w:pPr>
        <w:widowControl/>
        <w:spacing w:line="276" w:lineRule="auto"/>
        <w:ind w:firstLine="720"/>
        <w:rPr>
          <w:rFonts w:ascii="Times New Roman" w:hAnsi="Times New Roman" w:cs="Times New Roman"/>
          <w:b/>
          <w:bCs/>
          <w:sz w:val="24"/>
          <w:szCs w:val="24"/>
          <w:u w:val="single"/>
        </w:rPr>
      </w:pPr>
      <w:r w:rsidRPr="00764369">
        <w:rPr>
          <w:rFonts w:ascii="Times New Roman" w:hAnsi="Times New Roman" w:cs="Times New Roman"/>
          <w:b/>
          <w:bCs/>
          <w:sz w:val="24"/>
          <w:szCs w:val="24"/>
          <w:u w:val="single"/>
        </w:rPr>
        <w:t>Реализация полномочий в области противодействия терроризму</w:t>
      </w:r>
    </w:p>
    <w:p w:rsidR="000A4194" w:rsidRPr="00764369" w:rsidRDefault="000A4194" w:rsidP="000A4194">
      <w:pPr>
        <w:widowControl/>
        <w:spacing w:line="276" w:lineRule="auto"/>
        <w:ind w:firstLine="720"/>
        <w:jc w:val="both"/>
        <w:rPr>
          <w:rFonts w:ascii="Times New Roman" w:hAnsi="Times New Roman" w:cs="Times New Roman"/>
          <w:b/>
          <w:sz w:val="24"/>
          <w:szCs w:val="24"/>
        </w:rPr>
      </w:pPr>
      <w:r w:rsidRPr="00764369">
        <w:rPr>
          <w:rFonts w:ascii="Times New Roman" w:hAnsi="Times New Roman" w:cs="Times New Roman"/>
          <w:sz w:val="24"/>
          <w:szCs w:val="24"/>
        </w:rPr>
        <w:t>Реализация полномочий в области противодействия терроризму в отчетном периоде осуществлялась Управлением на основании плана основных мероприятий по противодействию терроризму, запланированному Уральским управлением Ростехнадзора на 2023 год  (утвержден приказом от 18.05.2023 № ПР-332-259-о), в соответствии с приказом Ростехнадзора от 17.02.2023 № 65 «О планировании мероприятий в области противодействия терроризму». Мероприятия, предусмотренные планом, в отчетном периоде выполнены в полном объеме.</w:t>
      </w:r>
    </w:p>
    <w:p w:rsidR="000A4194" w:rsidRPr="00764369" w:rsidRDefault="000A4194" w:rsidP="000A4194">
      <w:pPr>
        <w:widowControl/>
        <w:suppressAutoHyphen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Выводы и предложения по результатам осуществления  </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По результатам проведенной работы можно сделать вывод о том, что установленные процедуры осуществления государственного контроля (надзора) за оборудованием, работающим по давлением, расположенными на территории Свердловской области, осуществляются своевременно и качественно. Результаты проведенной работы по осуществлению государственного контроля (оборудованием, работающим по давлением показывают ее эффективность. Инспекторским составом обеспечено своевременное и качественное выполнение должностных обязанностей, рассмотрение поступающих в Управление документов, проведение контрольно-надзорных и профилактических мероприятий, а также указаний и поручений руководства Управления и центрального аппарата Ростехнадзора.</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Предложение по совершенствованию государственного контроля (надзора):</w:t>
      </w:r>
    </w:p>
    <w:p w:rsidR="000A4194" w:rsidRPr="00764369" w:rsidRDefault="000A4194" w:rsidP="00275B6F">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в соответствии с действующим законодательством проведение плановых проверок опасных производственных объектов III и IV классов опасности, в составе которых используется оборудование, работающее под давлением, не предусмотрено. Предлагаем внести изменение в Положение о Федеральном государственном надзоре в области промышленной безопасности, утвержденное постановлением Правительства Российской Федерации от 30.06.2021 № 1082, предусматривающее возможность проведения профилактического визита в отношении таких объектов в рамках проведени</w:t>
      </w:r>
      <w:r w:rsidR="00275B6F" w:rsidRPr="00764369">
        <w:rPr>
          <w:rFonts w:ascii="Times New Roman" w:hAnsi="Times New Roman" w:cs="Times New Roman"/>
          <w:sz w:val="24"/>
          <w:szCs w:val="24"/>
        </w:rPr>
        <w:t>я профилактических мероприятий.</w:t>
      </w:r>
    </w:p>
    <w:p w:rsidR="000A4194" w:rsidRPr="00764369" w:rsidRDefault="000A4194" w:rsidP="000A4194">
      <w:pPr>
        <w:widowControl/>
        <w:spacing w:line="276" w:lineRule="auto"/>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p>
    <w:p w:rsidR="000A4194" w:rsidRPr="00764369" w:rsidRDefault="000A4194" w:rsidP="000A4194">
      <w:pPr>
        <w:widowControl/>
        <w:spacing w:line="276" w:lineRule="auto"/>
        <w:ind w:firstLine="709"/>
        <w:rPr>
          <w:rFonts w:ascii="Times New Roman" w:hAnsi="Times New Roman" w:cs="Times New Roman"/>
          <w:b/>
          <w:bCs/>
          <w:sz w:val="24"/>
          <w:szCs w:val="24"/>
          <w:u w:val="single"/>
        </w:rPr>
      </w:pPr>
      <w:r w:rsidRPr="00764369">
        <w:rPr>
          <w:rFonts w:ascii="Times New Roman" w:hAnsi="Times New Roman" w:cs="Times New Roman"/>
          <w:b/>
          <w:bCs/>
          <w:sz w:val="24"/>
          <w:szCs w:val="24"/>
          <w:u w:val="single"/>
        </w:rPr>
        <w:t>Общие итоги деятельности за отчётный период</w:t>
      </w:r>
    </w:p>
    <w:p w:rsidR="000A4194" w:rsidRPr="00764369" w:rsidRDefault="000A4194" w:rsidP="000A4194">
      <w:pPr>
        <w:widowControl/>
        <w:spacing w:line="276" w:lineRule="auto"/>
        <w:ind w:firstLine="720"/>
        <w:jc w:val="both"/>
        <w:outlineLvl w:val="0"/>
        <w:rPr>
          <w:rFonts w:ascii="Times New Roman" w:hAnsi="Times New Roman" w:cs="Times New Roman"/>
          <w:bCs/>
          <w:sz w:val="24"/>
          <w:szCs w:val="24"/>
        </w:rPr>
      </w:pPr>
      <w:r w:rsidRPr="00764369">
        <w:rPr>
          <w:rFonts w:ascii="Times New Roman" w:hAnsi="Times New Roman" w:cs="Times New Roman"/>
          <w:bCs/>
          <w:sz w:val="24"/>
          <w:szCs w:val="24"/>
        </w:rPr>
        <w:t>В течение 2023 года контроль (надзор) осуществлялся в соответствии с Положением об Уральском управлении Федеральной службы по экологическому, технологическому и атомному надзору на основании плана надзорной, контрольной и разрешительной деятельности Уральского управления Ростехнадзора на 2023 год, утвержденного Генеральной прокуратурой Российской Федерации, Федерального закона от 31.07.2020 № 248-ФЗ «О государственном контроле (надзоре) и муниципальном контроле в Российской Федерации», а также с учетом постановления правительства РФ от 10.03.2022 № 336 «Об особенностях организации и осуществления государственного контроля (надзора), муниципального контроля» и постановления правительства РФ от 12.03.2022 № 353 «Об особенностях разрешительной деятельности в Российской Федерации в 2022 и 2023 годах».</w:t>
      </w:r>
    </w:p>
    <w:p w:rsidR="000A4194" w:rsidRPr="00764369" w:rsidRDefault="000A4194" w:rsidP="000A4194">
      <w:pPr>
        <w:widowControl/>
        <w:spacing w:line="276" w:lineRule="auto"/>
        <w:ind w:firstLine="720"/>
        <w:jc w:val="both"/>
        <w:outlineLvl w:val="0"/>
        <w:rPr>
          <w:rFonts w:ascii="Times New Roman" w:hAnsi="Times New Roman" w:cs="Times New Roman"/>
          <w:bCs/>
          <w:sz w:val="24"/>
          <w:szCs w:val="24"/>
          <w:u w:val="single"/>
        </w:rPr>
      </w:pPr>
      <w:r w:rsidRPr="00764369">
        <w:rPr>
          <w:rFonts w:ascii="Times New Roman" w:hAnsi="Times New Roman" w:cs="Times New Roman"/>
          <w:b/>
          <w:sz w:val="24"/>
          <w:szCs w:val="24"/>
          <w:u w:val="single"/>
        </w:rPr>
        <w:t>Опасные производственные объекты, на которых используется оборудование, работающее под давлением более 0,07 МПа или при температуре нагрева воды более 115°С</w:t>
      </w:r>
    </w:p>
    <w:p w:rsidR="000A4194" w:rsidRPr="00764369" w:rsidRDefault="000A4194" w:rsidP="000A4194">
      <w:pPr>
        <w:spacing w:line="276" w:lineRule="auto"/>
        <w:rPr>
          <w:sz w:val="24"/>
          <w:szCs w:val="24"/>
          <w:highlight w:val="yellow"/>
        </w:rPr>
      </w:pPr>
    </w:p>
    <w:tbl>
      <w:tblPr>
        <w:tblW w:w="10065" w:type="dxa"/>
        <w:tblInd w:w="-176" w:type="dxa"/>
        <w:tblLayout w:type="fixed"/>
        <w:tblLook w:val="04A0" w:firstRow="1" w:lastRow="0" w:firstColumn="1" w:lastColumn="0" w:noHBand="0" w:noVBand="1"/>
      </w:tblPr>
      <w:tblGrid>
        <w:gridCol w:w="710"/>
        <w:gridCol w:w="5953"/>
        <w:gridCol w:w="1418"/>
        <w:gridCol w:w="1984"/>
      </w:tblGrid>
      <w:tr w:rsidR="000A4194" w:rsidRPr="00764369" w:rsidTr="00B960BF">
        <w:trPr>
          <w:trHeight w:val="623"/>
        </w:trPr>
        <w:tc>
          <w:tcPr>
            <w:tcW w:w="710" w:type="dxa"/>
            <w:tcBorders>
              <w:top w:val="single" w:sz="4" w:space="0" w:color="auto"/>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п/п</w:t>
            </w:r>
          </w:p>
        </w:tc>
        <w:tc>
          <w:tcPr>
            <w:tcW w:w="5953" w:type="dxa"/>
            <w:tcBorders>
              <w:top w:val="single" w:sz="4" w:space="0" w:color="auto"/>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Наименование показателя</w:t>
            </w:r>
          </w:p>
        </w:tc>
        <w:tc>
          <w:tcPr>
            <w:tcW w:w="1418" w:type="dxa"/>
            <w:tcBorders>
              <w:top w:val="single" w:sz="4" w:space="0" w:color="auto"/>
              <w:left w:val="nil"/>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Отчётный </w:t>
            </w:r>
            <w:r w:rsidRPr="00764369">
              <w:rPr>
                <w:rFonts w:ascii="Times New Roman" w:hAnsi="Times New Roman" w:cs="Times New Roman"/>
                <w:sz w:val="24"/>
                <w:szCs w:val="24"/>
              </w:rPr>
              <w:br/>
              <w:t>период</w:t>
            </w:r>
          </w:p>
        </w:tc>
        <w:tc>
          <w:tcPr>
            <w:tcW w:w="1984" w:type="dxa"/>
            <w:tcBorders>
              <w:top w:val="single" w:sz="4" w:space="0" w:color="auto"/>
              <w:left w:val="nil"/>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Предыдущий соответствующий период</w:t>
            </w:r>
          </w:p>
        </w:tc>
      </w:tr>
      <w:tr w:rsidR="000A4194" w:rsidRPr="00764369" w:rsidTr="00B960BF">
        <w:trPr>
          <w:trHeight w:val="381"/>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Общее количество контрольных (надзорных) мероприятий (далее - проверка), проведённых в отношении юридических лиц, индивидуальных предпринимателей, всего, из них:</w:t>
            </w:r>
          </w:p>
        </w:tc>
        <w:tc>
          <w:tcPr>
            <w:tcW w:w="1418" w:type="dxa"/>
            <w:tcBorders>
              <w:top w:val="nil"/>
              <w:left w:val="nil"/>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85</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57 </w:t>
            </w:r>
          </w:p>
        </w:tc>
      </w:tr>
      <w:tr w:rsidR="000A4194" w:rsidRPr="00764369" w:rsidTr="00B960BF">
        <w:trPr>
          <w:trHeight w:val="359"/>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плановые проверки</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0</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23 </w:t>
            </w:r>
          </w:p>
        </w:tc>
      </w:tr>
      <w:tr w:rsidR="000A4194" w:rsidRPr="00764369" w:rsidTr="00B960BF">
        <w:trPr>
          <w:trHeight w:val="423"/>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внеплановые проверки, всего, из них по следующим основаниям:</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85</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43</w:t>
            </w:r>
          </w:p>
        </w:tc>
      </w:tr>
      <w:tr w:rsidR="000A4194" w:rsidRPr="00764369" w:rsidTr="00B960BF">
        <w:trPr>
          <w:trHeight w:val="473"/>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lastRenderedPageBreak/>
              <w:t>1.2.1</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 xml:space="preserve">наличие сведений о причинении вреда (ущерба) или об угрозе причинения вреда (ущерба) охраняемым законом ценностям  </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0</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0 </w:t>
            </w:r>
          </w:p>
        </w:tc>
      </w:tr>
      <w:tr w:rsidR="000A4194" w:rsidRPr="00764369" w:rsidTr="00B960BF">
        <w:trPr>
          <w:trHeight w:val="615"/>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1.2.2</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выявление соответствия объекта контроля параметрам, утверждённым индикаторами риска нарушения обязательных требований</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0</w:t>
            </w:r>
          </w:p>
        </w:tc>
      </w:tr>
      <w:tr w:rsidR="000A4194" w:rsidRPr="00764369" w:rsidTr="00B960BF">
        <w:trPr>
          <w:trHeight w:val="974"/>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1.2.3</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0</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0</w:t>
            </w:r>
          </w:p>
        </w:tc>
      </w:tr>
      <w:tr w:rsidR="000A4194" w:rsidRPr="00764369" w:rsidTr="00B960BF">
        <w:trPr>
          <w:trHeight w:val="1185"/>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1.2.4</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0</w:t>
            </w:r>
          </w:p>
        </w:tc>
      </w:tr>
      <w:tr w:rsidR="000A4194" w:rsidRPr="00764369" w:rsidTr="00B960BF">
        <w:trPr>
          <w:trHeight w:val="511"/>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1.2.5</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истечение срока исполнения решения об устранении выявленного нарушения обязательных требований</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0</w:t>
            </w:r>
          </w:p>
        </w:tc>
      </w:tr>
      <w:tr w:rsidR="000A4194" w:rsidRPr="00764369" w:rsidTr="00B960BF">
        <w:trPr>
          <w:trHeight w:val="555"/>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 xml:space="preserve">Количество контрольных (надзорных) действий в режиме постоянного государственного надзора </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0 </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0</w:t>
            </w:r>
          </w:p>
        </w:tc>
      </w:tr>
      <w:tr w:rsidR="000A4194" w:rsidRPr="00764369" w:rsidTr="00B960BF">
        <w:trPr>
          <w:trHeight w:val="502"/>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Количество проведённых плановых проверок, предусмотренных ежегодным планом</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0A4194" w:rsidRPr="00764369" w:rsidTr="00B960BF">
        <w:trPr>
          <w:trHeight w:val="354"/>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Выявлено правонарушений</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111</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34</w:t>
            </w:r>
          </w:p>
        </w:tc>
      </w:tr>
      <w:tr w:rsidR="000A4194" w:rsidRPr="00764369" w:rsidTr="00B960BF">
        <w:trPr>
          <w:trHeight w:val="397"/>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Количество ЮЛ и ИП, у которых в ходе проведения проверок выявлены правонарушения</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8 </w:t>
            </w:r>
          </w:p>
        </w:tc>
      </w:tr>
      <w:tr w:rsidR="000A4194" w:rsidRPr="00764369" w:rsidTr="00B960BF">
        <w:trPr>
          <w:trHeight w:val="381"/>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Количество административных наказаний, всего, из них:</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16</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0A4194" w:rsidRPr="00764369" w:rsidTr="00B960BF">
        <w:trPr>
          <w:trHeight w:val="286"/>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6.1</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дисквалификация</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0 </w:t>
            </w:r>
          </w:p>
        </w:tc>
      </w:tr>
      <w:tr w:rsidR="000A4194" w:rsidRPr="00764369" w:rsidTr="00B960BF">
        <w:trPr>
          <w:trHeight w:val="417"/>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6.2</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административное приостановление деятельности</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0</w:t>
            </w:r>
          </w:p>
        </w:tc>
      </w:tr>
      <w:tr w:rsidR="000A4194" w:rsidRPr="00764369" w:rsidTr="00B960BF">
        <w:trPr>
          <w:trHeight w:val="280"/>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6.3</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предупреждения</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12</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0A4194" w:rsidRPr="00764369" w:rsidTr="00B960BF">
        <w:trPr>
          <w:trHeight w:val="330"/>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6.4</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количество административных штрафов, из них:</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0A4194" w:rsidRPr="00764369" w:rsidTr="00B960BF">
        <w:trPr>
          <w:trHeight w:val="330"/>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6.4.1</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заменено на предупреждение</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0A4194" w:rsidRPr="00764369" w:rsidTr="00B960BF">
        <w:trPr>
          <w:trHeight w:val="330"/>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Количество предостережений</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0 </w:t>
            </w:r>
          </w:p>
        </w:tc>
      </w:tr>
      <w:tr w:rsidR="000A4194" w:rsidRPr="00764369" w:rsidTr="00B960BF">
        <w:trPr>
          <w:trHeight w:val="315"/>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Сумма наложенных административных штрафов, тыс. руб.</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320</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0 </w:t>
            </w:r>
          </w:p>
        </w:tc>
      </w:tr>
      <w:tr w:rsidR="000A4194" w:rsidRPr="00764369" w:rsidTr="00B960BF">
        <w:trPr>
          <w:trHeight w:val="419"/>
        </w:trPr>
        <w:tc>
          <w:tcPr>
            <w:tcW w:w="710" w:type="dxa"/>
            <w:tcBorders>
              <w:top w:val="nil"/>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Сумма взысканных административных штрафов, тыс. руб.</w:t>
            </w:r>
          </w:p>
        </w:tc>
        <w:tc>
          <w:tcPr>
            <w:tcW w:w="1418"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410</w:t>
            </w:r>
          </w:p>
        </w:tc>
        <w:tc>
          <w:tcPr>
            <w:tcW w:w="1984" w:type="dxa"/>
            <w:tcBorders>
              <w:top w:val="nil"/>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0 </w:t>
            </w:r>
          </w:p>
        </w:tc>
      </w:tr>
      <w:tr w:rsidR="000A4194" w:rsidRPr="00764369" w:rsidTr="00B960BF">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10</w:t>
            </w:r>
          </w:p>
        </w:tc>
        <w:tc>
          <w:tcPr>
            <w:tcW w:w="5953" w:type="dxa"/>
            <w:tcBorders>
              <w:top w:val="single" w:sz="4" w:space="0" w:color="auto"/>
              <w:left w:val="nil"/>
              <w:bottom w:val="single" w:sz="4" w:space="0" w:color="auto"/>
              <w:right w:val="single" w:sz="4" w:space="0" w:color="auto"/>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Направлено в органы прокуратуры заявлений о согласовании проведения внеплановых выездных проверок на основании индикаторов, из них: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1984" w:type="dxa"/>
            <w:tcBorders>
              <w:top w:val="single" w:sz="4" w:space="0" w:color="auto"/>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0A4194" w:rsidRPr="00764369" w:rsidTr="00B960BF">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10.1</w:t>
            </w:r>
          </w:p>
        </w:tc>
        <w:tc>
          <w:tcPr>
            <w:tcW w:w="5953" w:type="dxa"/>
            <w:tcBorders>
              <w:top w:val="single" w:sz="4" w:space="0" w:color="auto"/>
              <w:left w:val="nil"/>
              <w:bottom w:val="single" w:sz="4" w:space="0" w:color="auto"/>
              <w:right w:val="single" w:sz="4" w:space="0" w:color="000000"/>
            </w:tcBorders>
            <w:vAlign w:val="center"/>
            <w:hideMark/>
          </w:tcPr>
          <w:p w:rsidR="000A4194" w:rsidRPr="00764369" w:rsidRDefault="000A4194" w:rsidP="00275B6F">
            <w:pPr>
              <w:widowControl/>
              <w:rPr>
                <w:rFonts w:ascii="Times New Roman" w:hAnsi="Times New Roman" w:cs="Times New Roman"/>
                <w:sz w:val="24"/>
                <w:szCs w:val="24"/>
              </w:rPr>
            </w:pPr>
            <w:r w:rsidRPr="00764369">
              <w:rPr>
                <w:rFonts w:ascii="Times New Roman" w:hAnsi="Times New Roman" w:cs="Times New Roman"/>
                <w:sz w:val="24"/>
                <w:szCs w:val="24"/>
              </w:rPr>
              <w:t>отказано органами прокуратуры в согласовании</w:t>
            </w:r>
          </w:p>
        </w:tc>
        <w:tc>
          <w:tcPr>
            <w:tcW w:w="1418" w:type="dxa"/>
            <w:tcBorders>
              <w:top w:val="single" w:sz="4" w:space="0" w:color="auto"/>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1984" w:type="dxa"/>
            <w:tcBorders>
              <w:top w:val="single" w:sz="4" w:space="0" w:color="auto"/>
              <w:left w:val="nil"/>
              <w:bottom w:val="single" w:sz="4" w:space="0" w:color="auto"/>
              <w:right w:val="single" w:sz="4" w:space="0" w:color="auto"/>
            </w:tcBorders>
            <w:noWrap/>
            <w:vAlign w:val="center"/>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r>
    </w:tbl>
    <w:p w:rsidR="000A4194" w:rsidRPr="00764369" w:rsidRDefault="000A4194" w:rsidP="000A4194">
      <w:pPr>
        <w:widowControl/>
        <w:spacing w:line="276" w:lineRule="auto"/>
        <w:ind w:firstLine="426"/>
        <w:jc w:val="both"/>
        <w:rPr>
          <w:rFonts w:ascii="Times New Roman" w:hAnsi="Times New Roman" w:cs="Times New Roman"/>
          <w:sz w:val="24"/>
          <w:szCs w:val="24"/>
        </w:rPr>
      </w:pPr>
    </w:p>
    <w:p w:rsidR="000A4194" w:rsidRPr="00764369" w:rsidRDefault="000A4194" w:rsidP="00275B6F">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государственного контроля (надзора).</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Количество штатных единиц: 4. </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направлению котлонадзора и надзора за оборудованием, работающим под избыточным давлением – 4, из них занятых – 3.</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месяца 2023 года при проведении мероприятий без взаимодействия с юридическими лицами  выявлено 29 нарушений индикатора риска нарушений обязательных требований при осуществлении федерального государственного контроля </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В адрес Уральского управления Ростехнадзора от Акционерного общества «Урало-сибирская теплоэнергетическая компания-ЧЕЛЯБИНСК» (далее – АО «УСТЭК-Челябинск»), ИНН 7453320202, ОГРН 1187456012886, поступило 16 (шестнадцать) извещений об инцидентах, произошедших на опасном производственном объекте «Участок трубопроводов теплосети», III класс опасности, регистрационный номер А56-73028-0007.</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указанными извещениями:</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17.01.2023 г. в 09:45, г. Челябинск, I-я тепломагистраль СЗК от ТК-11 до ТК-11-20, повреждение на подземном трубопроводе Dу-500 мм;</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 17.01.2023 г. в 07:35, г. Челябинск, внутриквартальные сети и сооружения мкр.Чурилово, повреждение на подземном трубопроводе Dу-250 мм;</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 17.01.2023 г. в 07:20, г. Челябинск, I-я тепломагистраль ЮЗК от ТК-62 до ТК-76А, по ул. Татьяничевой, повреждение на подземном трубопроводе Dу-200 мм;</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4. 19.01.2023 г. в 07:05, г. Челябинск, ул. Батумская, 25, тепломагистраль ТЭЦ-1-ЧТПЗ, от ТК-30-4 до ТК-15, повреждение на подземном трубопроводе Dу-500 мм;</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5. 24.01.2023 г. в 08:30, г. Челябинск, I-я тепломагистраль ЧТЭЦ-3 от ТК-35 пер.Лермонтова до Т.29, повреждение на подземном трубопроводе Dу-350 мм;</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6. 26.01.2023 г. в 08:15, г. Челябинск, I-я тепломагистраль ЮЗК от ТК-2а до ТК-2-16, по ул. К.Либкнехта, повреждение на подземном трубопроводе Dу-300 мм;</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7. 11.02.2023 г. в 19:30, г. Челябинск, ул. Энгельса, 4, от ТК-19 до ТК-18, повреждение на подземном трубопроводе Dу-800 мм;</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8. 11.02.2023 г. в 12:55, г. Челябинск, ул. Ржевского, 11-Б, от ТК-29-2 до ТК-29-3, повреждение на подземном трубопроводе Dу-500 мм;</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9. 25.02.2023 г. в 16:10, г. Челябинск, III-я тепломагистраль СЗК Краснопольская площадка ТК-158-2 ул. Лобырина, повреждение на подземном трубопроводе Dу-300 мм;</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10. 02.03.2023 г. в 07:40, г. Челябинск, 2-я тепломагистраль ЧГРЭС от ТК-79 до ТК-91 ул. С.Кривой, от ТК-88-10 до ТК-37-11 по ул. Энтузиастов, от ТК-85 до ТК-85-37 по ул. Энгельса, повреждение на подземном трубопроводе Dу-300 мм.</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11. 23.03.2023 г. в 07:00, г. Челябинск, Курчатовский район, «I-я тепломагистраль СЗК от ТК-37А до ТК-96, от ТК-37 до Техникума легкой промышленности, от ТК-29 до ЦТП-1.</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12. 09.03.2023 г. в 07:30, г. Челябинск, Тракторозаводской район, «I-я тепломагистраль ЧТЭЦ -3 до ТК-35 пер.Лермонтова до Т 29, от Т.29 до ТК-36 ул. Бажова, от Т.28 Никольская роща до ТК-7А ул. Горького.</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13. 30.03.2023 г. в 07:25, г. Челябинск, Тракторозаводской район, «внутриквартальные сети и сооружения мкр.3 Чурилово.</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14. 05.04.2023 г. в 07:30, г. Челябинск, Ленинский район, « тепломагистраль ЧТЭЦ-1-ЧТПЗ, ЧТЭЦ-1-ЧТПЗ(пос.Сельмаш) от ТК-6 до ТК-15, ТК-49 ул. Новороссийская.</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15. 13.04.2023 в 08:00, г. Челябинск, Курчатовский район, «I-я тепломагистраль СЗК до ЦТП «Больничный городок», от ТК-33 до ЦТП-22-23.</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16. 19.04.2023 г. в 08:05, г. Челябинск, Центральный район, «2-я тепломагистраль ЧГРЭС от ТК-79 до ТК-91 ул. С.Кривой, от ТК-88-10 до ТК-37-11 ул.Энтузиастов.</w:t>
      </w:r>
    </w:p>
    <w:p w:rsidR="000A4194" w:rsidRPr="00764369" w:rsidRDefault="000A4194" w:rsidP="00275B6F">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Указанные в извещениях трубопроводы предназначены для передачи теплоносителя в виде горячей воды для тепло и горячего водоснабжения потребителей подключенных к сетям теплоснабжения. Учитывая выявление соответствия объекта контроля параметрам, утвержденным индикаторами риска нарушения обязательных </w:t>
      </w:r>
      <w:r w:rsidRPr="00764369">
        <w:rPr>
          <w:rFonts w:ascii="Times New Roman" w:hAnsi="Times New Roman" w:cs="Times New Roman"/>
          <w:sz w:val="24"/>
          <w:szCs w:val="24"/>
        </w:rPr>
        <w:lastRenderedPageBreak/>
        <w:t>требований, с целью выявления и предотвращения нарушений обязательных требований промышленной безопасности при эксплуатации других технических устройств, применяемых на ОПО «Участок трубопроводов теплосети», были проведены контрольные (надзорные) действия по осмотру, опросу, истребованию документов.</w:t>
      </w:r>
    </w:p>
    <w:p w:rsidR="000A4194" w:rsidRPr="00764369" w:rsidRDefault="000A4194" w:rsidP="000A4194">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причин аварийности и травматизма в поднадзорных организациях</w:t>
      </w:r>
    </w:p>
    <w:p w:rsidR="000A4194" w:rsidRPr="00764369" w:rsidRDefault="000A4194" w:rsidP="000A4194">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Сообщений об авариях на ОПО, на которых эксплуатируются объекты котлонадзора не поступало.</w:t>
      </w:r>
    </w:p>
    <w:p w:rsidR="000A4194" w:rsidRPr="00764369" w:rsidRDefault="000A4194" w:rsidP="000A4194">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Сообщений о групповом несчастном случае не поступало.</w:t>
      </w:r>
    </w:p>
    <w:p w:rsidR="000A4194" w:rsidRPr="00764369" w:rsidRDefault="000A4194" w:rsidP="000A4194">
      <w:pPr>
        <w:widowControl/>
        <w:spacing w:line="276" w:lineRule="auto"/>
        <w:ind w:firstLine="720"/>
        <w:jc w:val="both"/>
        <w:outlineLvl w:val="0"/>
        <w:rPr>
          <w:rFonts w:ascii="Times New Roman" w:hAnsi="Times New Roman" w:cs="Times New Roman"/>
          <w:b/>
          <w:bCs/>
          <w:sz w:val="24"/>
          <w:szCs w:val="24"/>
          <w:u w:val="single"/>
        </w:rPr>
      </w:pPr>
      <w:r w:rsidRPr="00764369">
        <w:rPr>
          <w:rFonts w:ascii="Times New Roman" w:hAnsi="Times New Roman" w:cs="Times New Roman"/>
          <w:b/>
          <w:bCs/>
          <w:sz w:val="24"/>
          <w:szCs w:val="24"/>
          <w:u w:val="single"/>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требований.</w:t>
      </w:r>
    </w:p>
    <w:p w:rsidR="000A4194" w:rsidRPr="00764369" w:rsidRDefault="000A4194" w:rsidP="000A4194">
      <w:pPr>
        <w:widowControl/>
        <w:spacing w:line="276" w:lineRule="auto"/>
        <w:ind w:firstLine="720"/>
        <w:jc w:val="both"/>
        <w:outlineLvl w:val="0"/>
        <w:rPr>
          <w:rFonts w:ascii="Times New Roman" w:hAnsi="Times New Roman" w:cs="Times New Roman"/>
          <w:bCs/>
          <w:sz w:val="24"/>
          <w:szCs w:val="24"/>
        </w:rPr>
      </w:pPr>
      <w:r w:rsidRPr="00764369">
        <w:rPr>
          <w:rFonts w:ascii="Times New Roman" w:hAnsi="Times New Roman" w:cs="Times New Roman"/>
          <w:bCs/>
          <w:sz w:val="24"/>
          <w:szCs w:val="24"/>
        </w:rPr>
        <w:t>Учет и снятие ТУ на всех предприятиях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ведутся согласно 536 ФНП и 113 ФЗ.</w:t>
      </w:r>
    </w:p>
    <w:p w:rsidR="000A4194" w:rsidRPr="00764369" w:rsidRDefault="000A4194" w:rsidP="000A4194">
      <w:pPr>
        <w:widowControl/>
        <w:spacing w:line="276" w:lineRule="auto"/>
        <w:ind w:firstLine="720"/>
        <w:jc w:val="both"/>
        <w:outlineLvl w:val="0"/>
        <w:rPr>
          <w:rFonts w:ascii="Times New Roman" w:hAnsi="Times New Roman" w:cs="Times New Roman"/>
          <w:bCs/>
          <w:sz w:val="24"/>
          <w:szCs w:val="24"/>
          <w:u w:val="single"/>
        </w:rPr>
      </w:pPr>
      <w:r w:rsidRPr="00764369">
        <w:rPr>
          <w:rFonts w:ascii="Times New Roman" w:hAnsi="Times New Roman" w:cs="Times New Roman"/>
          <w:b/>
          <w:bCs/>
          <w:sz w:val="24"/>
          <w:szCs w:val="24"/>
          <w:u w:val="single"/>
        </w:rPr>
        <w:t>Реализация полномочий в области противодействия терроризму</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Мероприятия по противодействию терроризму, в соответствии с приказом Ростехнадзора от 17.02.2023 № 65 «О планировании мероприятий в области противодействия терроризму», отнесенные к компетенции Отдела, проводятся своевременно и в полном объеме.</w:t>
      </w:r>
    </w:p>
    <w:p w:rsidR="000A4194" w:rsidRPr="00764369" w:rsidRDefault="000A4194" w:rsidP="000A4194">
      <w:pPr>
        <w:widowControl/>
        <w:tabs>
          <w:tab w:val="left" w:pos="720"/>
          <w:tab w:val="left" w:pos="1134"/>
          <w:tab w:val="left" w:pos="1260"/>
        </w:tabs>
        <w:spacing w:line="276" w:lineRule="auto"/>
        <w:rPr>
          <w:rFonts w:ascii="Times New Roman" w:hAnsi="Times New Roman" w:cs="Times New Roman"/>
          <w:b/>
          <w:sz w:val="24"/>
          <w:szCs w:val="24"/>
          <w:u w:val="single"/>
        </w:rPr>
      </w:pPr>
      <w:r w:rsidRPr="00764369">
        <w:rPr>
          <w:rFonts w:ascii="Times New Roman" w:hAnsi="Times New Roman" w:cs="Times New Roman"/>
          <w:b/>
          <w:sz w:val="24"/>
          <w:szCs w:val="24"/>
        </w:rPr>
        <w:tab/>
      </w:r>
      <w:r w:rsidRPr="00764369">
        <w:rPr>
          <w:rFonts w:ascii="Times New Roman" w:hAnsi="Times New Roman" w:cs="Times New Roman"/>
          <w:b/>
          <w:sz w:val="24"/>
          <w:szCs w:val="24"/>
          <w:u w:val="single"/>
        </w:rPr>
        <w:t>Выводы и предложения по результатам осуществления государственного надзора и предложения по совершенствованию.</w:t>
      </w:r>
    </w:p>
    <w:p w:rsidR="000A4194" w:rsidRPr="00764369" w:rsidRDefault="000A4194" w:rsidP="000A4194">
      <w:pPr>
        <w:widowControl/>
        <w:tabs>
          <w:tab w:val="left" w:pos="720"/>
          <w:tab w:val="left" w:pos="1134"/>
          <w:tab w:val="left" w:pos="126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целях обеспечения государственного контроля (надзора) за соблюдением требований  по безопасной эксплуатации и безопасному обслуживанию ОРПД, повышения эффективности деятельности необходимо:</w:t>
      </w:r>
    </w:p>
    <w:p w:rsidR="000A4194" w:rsidRPr="00764369" w:rsidRDefault="000A4194" w:rsidP="000A4194">
      <w:pPr>
        <w:widowControl/>
        <w:tabs>
          <w:tab w:val="left" w:pos="720"/>
          <w:tab w:val="left" w:pos="1134"/>
          <w:tab w:val="left" w:pos="1260"/>
        </w:tabs>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1)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A4194" w:rsidRPr="00764369" w:rsidRDefault="000A4194" w:rsidP="000A4194">
      <w:pPr>
        <w:widowControl/>
        <w:tabs>
          <w:tab w:val="left" w:pos="720"/>
          <w:tab w:val="left" w:pos="1134"/>
          <w:tab w:val="left" w:pos="1260"/>
        </w:tabs>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2)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A4194" w:rsidRPr="00764369" w:rsidRDefault="000A4194" w:rsidP="000A4194">
      <w:pPr>
        <w:widowControl/>
        <w:tabs>
          <w:tab w:val="left" w:pos="720"/>
          <w:tab w:val="left" w:pos="1134"/>
          <w:tab w:val="left" w:pos="1260"/>
        </w:tabs>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3)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A4194" w:rsidRPr="00764369" w:rsidRDefault="000A4194" w:rsidP="000A4194">
      <w:pPr>
        <w:widowControl/>
        <w:tabs>
          <w:tab w:val="left" w:pos="720"/>
          <w:tab w:val="left" w:pos="1134"/>
          <w:tab w:val="left" w:pos="1260"/>
        </w:tabs>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4)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A4194" w:rsidRPr="00764369" w:rsidRDefault="000A4194" w:rsidP="000A4194">
      <w:pPr>
        <w:widowControl/>
        <w:tabs>
          <w:tab w:val="left" w:pos="720"/>
          <w:tab w:val="left" w:pos="1134"/>
          <w:tab w:val="left" w:pos="1260"/>
        </w:tabs>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5)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A4194" w:rsidRPr="00764369" w:rsidRDefault="000A4194" w:rsidP="000A4194">
      <w:pPr>
        <w:widowControl/>
        <w:tabs>
          <w:tab w:val="left" w:pos="720"/>
          <w:tab w:val="left" w:pos="1134"/>
          <w:tab w:val="left" w:pos="1260"/>
        </w:tabs>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6)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A4194" w:rsidRPr="00764369" w:rsidRDefault="000A4194" w:rsidP="000A4194">
      <w:pPr>
        <w:widowControl/>
        <w:tabs>
          <w:tab w:val="left" w:pos="720"/>
          <w:tab w:val="left" w:pos="1134"/>
          <w:tab w:val="left" w:pos="1260"/>
        </w:tabs>
        <w:spacing w:line="276" w:lineRule="auto"/>
        <w:jc w:val="both"/>
        <w:rPr>
          <w:rFonts w:ascii="Times New Roman" w:hAnsi="Times New Roman" w:cs="Times New Roman"/>
          <w:sz w:val="24"/>
          <w:szCs w:val="24"/>
        </w:rPr>
      </w:pPr>
    </w:p>
    <w:p w:rsidR="000A4194" w:rsidRPr="00764369" w:rsidRDefault="000A4194" w:rsidP="000A4194">
      <w:pPr>
        <w:widowControl/>
        <w:tabs>
          <w:tab w:val="left" w:pos="720"/>
          <w:tab w:val="left" w:pos="1134"/>
          <w:tab w:val="left" w:pos="1260"/>
        </w:tabs>
        <w:spacing w:line="276" w:lineRule="auto"/>
        <w:rPr>
          <w:rFonts w:ascii="Times New Roman" w:hAnsi="Times New Roman" w:cs="Times New Roman"/>
          <w:b/>
          <w:sz w:val="24"/>
          <w:szCs w:val="24"/>
        </w:rPr>
      </w:pPr>
      <w:r w:rsidRPr="00764369">
        <w:rPr>
          <w:rFonts w:ascii="Times New Roman" w:hAnsi="Times New Roman" w:cs="Times New Roman"/>
          <w:b/>
          <w:sz w:val="24"/>
          <w:szCs w:val="24"/>
        </w:rPr>
        <w:lastRenderedPageBreak/>
        <w:t>Курганская область</w:t>
      </w:r>
    </w:p>
    <w:p w:rsidR="000A4194" w:rsidRPr="00764369" w:rsidRDefault="000A4194" w:rsidP="000A4194">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Показатели аварийности и производственного травматизма со смертельным исходом за отчётный период, их сравнение с показателями за соответствующий отчётный период прошлого года. Количество аварий, произошедших в результате действий третьих лиц. Ущерб от аварий.</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отчётный период на ОПО эксплуатируемых на территории Курганской области на которых используется ОРПД аварий не зарегистрировано. За аналогичный период 2022 года на территории Курганской области зарегистрирована 1 авария. Несчастных случаев со смертельным исходом и групповых несчастных случаев на поднадзорных ОПО (на которых используется ОРПД), эксплуатируемых на территории  Курганской области за 12 месяцев 2023 г. (как и за аналогичный период 2022г.) не зарегистрировано.</w:t>
      </w:r>
    </w:p>
    <w:p w:rsidR="000A4194" w:rsidRPr="00764369" w:rsidRDefault="000A4194" w:rsidP="000A4194">
      <w:pPr>
        <w:keepNext/>
        <w:widowControl/>
        <w:tabs>
          <w:tab w:val="left" w:pos="108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Количество групповых несчастных случаев, общее число пострадавших и погибших при групповых несчастных случаях. Количество несчастных случаев со смертельным исходом, произошедших в результате аварий.</w:t>
      </w:r>
    </w:p>
    <w:p w:rsidR="000A4194" w:rsidRPr="00764369" w:rsidRDefault="000A4194" w:rsidP="000A4194">
      <w:pPr>
        <w:keepNext/>
        <w:widowControl/>
        <w:tabs>
          <w:tab w:val="left" w:pos="108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Несчастных случаев со смертельным исходом и групповых несчастных случаев на поднадзорных ОПО (на которых используется ОРПД), эксплуатируемых на территории  Курганской области за 12 месяцев 2023 г. (как и за аналогичный период 2022г.) не зарегистрировано.</w:t>
      </w:r>
    </w:p>
    <w:p w:rsidR="000A4194" w:rsidRPr="00764369" w:rsidRDefault="000A4194" w:rsidP="00275B6F">
      <w:pPr>
        <w:keepNext/>
        <w:widowControl/>
        <w:tabs>
          <w:tab w:val="left" w:pos="1080"/>
        </w:tabs>
        <w:ind w:firstLine="709"/>
        <w:jc w:val="both"/>
        <w:rPr>
          <w:rFonts w:ascii="Times New Roman" w:hAnsi="Times New Roman" w:cs="Times New Roman"/>
          <w:b/>
          <w:sz w:val="24"/>
          <w:szCs w:val="24"/>
        </w:rPr>
      </w:pPr>
      <w:r w:rsidRPr="00764369">
        <w:rPr>
          <w:rFonts w:ascii="Times New Roman" w:hAnsi="Times New Roman" w:cs="Times New Roman"/>
          <w:b/>
          <w:sz w:val="24"/>
          <w:szCs w:val="24"/>
          <w:u w:val="single"/>
        </w:rPr>
        <w:t>Сравнительный анализ распределения аварий по видам аварий за 12 месяцев 2023 года в сравнении с аналогичным периодом прошлого года с описанием тенденций</w:t>
      </w:r>
      <w:r w:rsidRPr="00764369">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913"/>
        <w:gridCol w:w="1233"/>
        <w:gridCol w:w="1233"/>
        <w:gridCol w:w="652"/>
      </w:tblGrid>
      <w:tr w:rsidR="000A4194" w:rsidRPr="00764369" w:rsidTr="00B960BF">
        <w:trPr>
          <w:cantSplit/>
          <w:trHeight w:val="1002"/>
        </w:trPr>
        <w:tc>
          <w:tcPr>
            <w:tcW w:w="534"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п/п</w:t>
            </w: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Виды аварий</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месяца</w:t>
            </w:r>
          </w:p>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2022 года</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месяца</w:t>
            </w:r>
          </w:p>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2023 года</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widowControl/>
              <w:jc w:val="center"/>
              <w:rPr>
                <w:rFonts w:ascii="Times New Roman" w:hAnsi="Times New Roman" w:cs="Times New Roman"/>
                <w:b/>
                <w:sz w:val="24"/>
                <w:szCs w:val="24"/>
              </w:rPr>
            </w:pPr>
            <w:r w:rsidRPr="00764369">
              <w:rPr>
                <w:rFonts w:ascii="Times New Roman" w:hAnsi="Times New Roman" w:cs="Times New Roman"/>
                <w:b/>
                <w:sz w:val="24"/>
                <w:szCs w:val="24"/>
              </w:rPr>
              <w:t>+/-</w:t>
            </w:r>
          </w:p>
        </w:tc>
      </w:tr>
      <w:tr w:rsidR="000A4194" w:rsidRPr="00764369" w:rsidTr="00B960BF">
        <w:trPr>
          <w:cantSplit/>
          <w:trHeight w:val="70"/>
        </w:trPr>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keepNext/>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взрыв пылегазовоздушной смеси с возгоранием (в технологической системе, производственном помещении, на открытой площадке)</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0A4194" w:rsidRPr="00764369" w:rsidTr="00B960BF">
        <w:trPr>
          <w:cantSplit/>
        </w:trPr>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keepNext/>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взрыв реакционной среды внутри технологической системы (аппарата) в результате отклонения параметров технологического процесса от регламентированных значений</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keepNext/>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пожар, связанный с розливом взрывопожароопасных веществ (неконтролируемое горение, причинившее материальный ущерб, вред жизни и здоровью людей, интересам общества и окружающей природной среде)</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keepNext/>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выброс или истечение химически опасных, взрывоопасных и горючих веществ</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keepNext/>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полное или частичное разрушение (повреждение) технологического оборудования и трубопроводов, зданий и сооружений, не связанное с взрывом, пожаром</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события, перечисленные в п.п. 1 – 5, в результате которых имеются пострадавшие, полностью или частично выведено из строя оборудование и прекращен выпуск продукции (без учета перехода на резервное оборудование)</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взрыв пылегазовоздушной смеси без возгорания (хлопок)</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 xml:space="preserve">загорание, самовозгорание в результате утечки </w:t>
            </w:r>
            <w:r w:rsidRPr="00764369">
              <w:rPr>
                <w:rFonts w:ascii="Times New Roman" w:hAnsi="Times New Roman" w:cs="Times New Roman"/>
                <w:sz w:val="24"/>
                <w:szCs w:val="24"/>
              </w:rPr>
              <w:lastRenderedPageBreak/>
              <w:t>опасных веществ при разгерметизации технологической системы, не повлекшие за собой вывода из строя технологического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переполнение емкостной аппаратуры (железнодорожных цистерн, резервуаров, аппаратов, контейнеров, баллонов и другого оборудования) с розливом взрывопожароопасных и вредных продуктов</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bl>
    <w:p w:rsidR="000A4194" w:rsidRPr="00764369" w:rsidRDefault="000A4194" w:rsidP="000A4194">
      <w:pPr>
        <w:widowControl/>
        <w:tabs>
          <w:tab w:val="left" w:pos="1080"/>
        </w:tabs>
        <w:spacing w:line="276" w:lineRule="auto"/>
        <w:jc w:val="both"/>
        <w:rPr>
          <w:rFonts w:ascii="Times New Roman" w:hAnsi="Times New Roman" w:cs="Times New Roman"/>
          <w:b/>
          <w:sz w:val="24"/>
          <w:szCs w:val="24"/>
        </w:rPr>
      </w:pP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Показатели аварийности за 12 месяцев 2023 год на территории Курганской области снизились. Аварий за 12 месяцев 2023 года на территории Курганской области не зарегистрировано.</w:t>
      </w:r>
    </w:p>
    <w:p w:rsidR="000A4194" w:rsidRPr="00764369" w:rsidRDefault="000A4194" w:rsidP="000A4194">
      <w:pPr>
        <w:widowControl/>
        <w:tabs>
          <w:tab w:val="left" w:pos="108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Сравнительный анализ распределения несчастных случаев со смертельным исходом по травмирующим факторам за 12 месяцев 2023 года в сравнении с аналогичным периодом прошлого года с описанием тенденций.</w:t>
      </w:r>
    </w:p>
    <w:p w:rsidR="000A4194" w:rsidRPr="00764369" w:rsidRDefault="000A4194" w:rsidP="000A4194">
      <w:pPr>
        <w:widowControl/>
        <w:spacing w:line="276" w:lineRule="auto"/>
        <w:ind w:firstLine="540"/>
        <w:jc w:val="both"/>
        <w:rPr>
          <w:rFonts w:ascii="Times New Roman" w:hAnsi="Times New Roman" w:cs="Times New Roman"/>
          <w:sz w:val="24"/>
          <w:szCs w:val="24"/>
        </w:rPr>
      </w:pPr>
      <w:r w:rsidRPr="00764369">
        <w:rPr>
          <w:rFonts w:ascii="Times New Roman" w:hAnsi="Times New Roman" w:cs="Times New Roman"/>
          <w:sz w:val="24"/>
          <w:szCs w:val="24"/>
        </w:rPr>
        <w:t>Несчастных случаев со смертельным исходом на поднадзорных ОПО (на которых используется ОРПД), эксплуатируемых на территории Курганской области за 12 месяцев 2023 г. (как и за аналогичный период 2022 г.) не зарегистрировано.</w:t>
      </w:r>
    </w:p>
    <w:p w:rsidR="000A4194" w:rsidRPr="00764369" w:rsidRDefault="000A4194" w:rsidP="000A4194">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0A4194" w:rsidRPr="00764369" w:rsidRDefault="000A4194" w:rsidP="000A4194">
      <w:pPr>
        <w:widowControl/>
        <w:spacing w:line="276" w:lineRule="auto"/>
        <w:ind w:firstLine="540"/>
        <w:jc w:val="both"/>
        <w:rPr>
          <w:rFonts w:ascii="Times New Roman" w:hAnsi="Times New Roman" w:cs="Times New Roman"/>
          <w:sz w:val="24"/>
          <w:szCs w:val="24"/>
        </w:rPr>
      </w:pPr>
      <w:r w:rsidRPr="00764369">
        <w:rPr>
          <w:rFonts w:ascii="Times New Roman" w:hAnsi="Times New Roman" w:cs="Times New Roman"/>
          <w:sz w:val="24"/>
          <w:szCs w:val="24"/>
        </w:rPr>
        <w:t>Крупных аварий и групповых случаев на поднадзорных ОПО (на которых используется ОРПД), эксплуатируемых на территории Курганской области за 12 месяцев 2023 г. (как и за аналогичный период 2022г.) не зарегистрировано.</w:t>
      </w:r>
    </w:p>
    <w:p w:rsidR="000A4194" w:rsidRPr="00764369" w:rsidRDefault="000A4194" w:rsidP="000A4194">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Анализ обобщенных причин аварий и несчастных случаев со смертельным исходом. </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Аварий, несчастных случаев со смертельным исходом на поднадзорных ОПО (на которых используется ОРПД), эксплуатируемых на территории Курганской области за 12 месяцев 2023 г. (как и за аналогичный период 2022 г.) не зарегистрировано.</w:t>
      </w:r>
    </w:p>
    <w:p w:rsidR="000A4194" w:rsidRPr="00764369" w:rsidRDefault="000A4194" w:rsidP="000A4194">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во всех предприятиях, эксплуатирующих опасные производственные объекты на которых используется ОРПД должным образом организован производственный контроль за состоянием промышленной безопасности.</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Из 118 организаций, эксплуатирующих на территории Курганской области 270 ОПО, на которых используется ОРПД в установленный срок (своевременно - до 01.04.2023) сведения об организации производственного контроля за соблюдением требований промышленной за 2022 год несвоевременно представлены 1 организацией, около 1 % от общего числа. По сравнению с тем же предыдущим отчетным периодом (за 2021 год) несвоевременно представленных отчетов об организации ПК от общего количества поднадзорных организаций составляло 1% (1 организация).</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 административной ответственности по ч. 1 ст. 9.1 КоАП РФ привлечено 5 организаций, наложено 4 штрафа на общую сумму 990 тыс. руб., 1 штраф заменен на предупреждение.</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В целом по Курганской области службы производственного контроля предприятий проводят, как плановые (ежемесячные и ежеквартальные), так и текущие (целевые и оперативные) обследования и проверки своих структурных подразделений, с выдачей актов-предписаний по выявленным нарушениям. </w:t>
      </w:r>
    </w:p>
    <w:p w:rsidR="000A4194" w:rsidRPr="00764369" w:rsidRDefault="000A4194" w:rsidP="000A419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Ведётся работа по усилению роли производственного контроля на предприятиях области. На совещаниях с руководителями предприятий непременно поднимается вопрос о возрастающей роли производственного контроля за соблюдением требований промышленной безопасности.</w:t>
      </w:r>
    </w:p>
    <w:p w:rsidR="000A4194" w:rsidRPr="00764369" w:rsidRDefault="000A4194" w:rsidP="000A4194">
      <w:pPr>
        <w:widowControl/>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b/>
          <w:sz w:val="24"/>
          <w:szCs w:val="24"/>
          <w:u w:val="single"/>
        </w:rPr>
        <w:t>Основные проблемы, связанные с реализацией требований вновь введённых технических регламентов.</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(2023 году) инспекторским составом группы котлонадзора КОТН велась целенаправленная работа по выполнению поднадзорными организациями обязательных требований: Федерального закона «О промышленной безопасности опасных производственных объектов» от 21.07.1997 № 116-ФЗ;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(утв. приказом Ростехнадзора от 15.12.2020 N 536); Технического регламента Таможенного союза «О безопасности оборудования, работающего под избыточным давлением» (далее по тексту - ТР ТС 032/2013), принятым Решением Совета Евразийской экономической комиссии от 02.07.2013 № 41; Технического Регламента Таможенного Союза «О безопасности машин и оборудования», утв. Решением комиссии Таможенного союза от 18.10.2011 за № 823 (далее по тексту - ТР ТС 010/2011).</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Особое внимание уделялось проверке сведений о сертификации, декларировании, ЭПБ, подтверждающих соответствие заявленного для учета ОРПД, согласно требованиям ТР ТС 032/2013 и ФНП ОРПД, а также своевременности и полноте представленных сведений (отчетов) «Об организации производственного контроля за соблюдением требований промышленной безопасности» на ОПО где используется ОРПД за 2022 год (анализ представленных отчетов приведен в нижеследующем разделе данной пояснительной записки).</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2023 году на ОПО, эксплуатируемых на территории Курганской области вновь введено в эксплуатацию (зарегистрировано) 19 технических устройств, работающих под избыточным давлением в том числе: 4 котла отечественного производства, 2 котла импортного производства, 10 сосуда отечественного производства, 1 сосуд импортного производства, 2 трубопроводов отечественного производства. За отчетный период, в связи с окончанием сроков службы и невозможности дальнейшего использования выведено из эксплуатации 48 ТУ ОРПД (30 сосудов, 18 котла). </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целом состояние промышленной безопасности на ОПО Курганской области, где используется ОРПД за 12 месяцев 2023 году оценивается удовлетворительно.</w:t>
      </w:r>
    </w:p>
    <w:p w:rsidR="000A4194" w:rsidRPr="00764369" w:rsidRDefault="000A4194" w:rsidP="000A4194">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 проведении обследований предприятий, инспектора группы котлонадзора КОТН в обязательном порядке проводят проверку противоаварийной устойчивости проверяемых предприятий и готовности предприятий к локализации и ликвидации аварийных ситуаций, которые могут возникнуть при эксплуатации опасных </w:t>
      </w:r>
      <w:r w:rsidRPr="00764369">
        <w:rPr>
          <w:rFonts w:ascii="Times New Roman" w:hAnsi="Times New Roman" w:cs="Times New Roman"/>
          <w:sz w:val="24"/>
          <w:szCs w:val="24"/>
        </w:rPr>
        <w:lastRenderedPageBreak/>
        <w:t xml:space="preserve">производственных объектов. Также в ходе проверок проверяется: наличие, полнота и достоверность согласованных с аварийно-спасательными службами «Планов мероприятий по локализации и ликвидации последствий аварий на взрывопожароопасных производственных объектах»; обеспечение резерва финансовых и материальных средств на ликвидацию возможных аварий. </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Усиленное внимание уделяется антитеррористической защищенности поднадзорных ОПО, в ходе проведения контрольно-надзорных мероприятий обязательно проверяется: наличие договора о взаимодействии с вневедомственной охраной; эффективность взаимодействия персонала объекта с вневедомственной охраной; наличие связи тревожного вызова. Опасные производственные объекты ряда предприятий находятся под постоянным контролем собственных служб безопасности, оборудованы системами видеонаблюдения и достаточной освещенностью объекта (для контроля в темное время суток). </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Основной проблемой обеспечения безопасности и противоаварийной устойчивости является устаревший парк оборудования работающего под давлением, 85% оборудования отработало нормативный срок службы, хотя указанный срок и продляется ЗЭПБ.</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все</w:t>
      </w:r>
      <w:r w:rsidRPr="00764369">
        <w:rPr>
          <w:rFonts w:ascii="Times New Roman" w:hAnsi="Times New Roman" w:cs="Times New Roman"/>
          <w:b/>
          <w:sz w:val="24"/>
          <w:szCs w:val="24"/>
        </w:rPr>
        <w:t xml:space="preserve"> </w:t>
      </w:r>
      <w:r w:rsidRPr="00764369">
        <w:rPr>
          <w:rFonts w:ascii="Times New Roman" w:hAnsi="Times New Roman" w:cs="Times New Roman"/>
          <w:sz w:val="24"/>
          <w:szCs w:val="24"/>
        </w:rPr>
        <w:t xml:space="preserve">руководители и специалисты подконтрольных предприятий, в составе которых используется ОРПД, в совершенстве владеют знаниями и требованиями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утв. приказом Ростехнадзора от 15.12.2020 N 536. </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Общая оценка состояния безопасности и противоаварийной устойчивости на территории Курганской области оценивается как удовлетворительная.</w:t>
      </w:r>
    </w:p>
    <w:p w:rsidR="000A4194" w:rsidRPr="00764369" w:rsidRDefault="000A4194" w:rsidP="000A4194">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показателей лицензирования. Наиболее серьёзные выявленные нарушения лицензионных требований, которые приводили к приостановке действия лицензий или обращению в суд по вопросу аннулирования лицензии (с примерами).</w:t>
      </w:r>
    </w:p>
    <w:p w:rsidR="000A4194" w:rsidRPr="00764369" w:rsidRDefault="000A4194" w:rsidP="000A4194">
      <w:pPr>
        <w:widowControl/>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(12 мес.) инспекторами котлонадзора плановых лицензионных проверок не проводилось.  Инспекторами котлонадзора было проведено 2 оценки соответствия связанных с переоформлением  лицензии. Отказов не было.</w:t>
      </w:r>
    </w:p>
    <w:p w:rsidR="000A4194" w:rsidRPr="00764369" w:rsidRDefault="000A4194" w:rsidP="000A4194">
      <w:pPr>
        <w:widowControl/>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Приостановок действия лицензий и обращений в суд по вопросу аннулирования лицензий за отчетный период (12 мес. 2023 г.) не зарегистрировано. </w:t>
      </w:r>
    </w:p>
    <w:p w:rsidR="000A4194" w:rsidRPr="00764369" w:rsidRDefault="000A4194" w:rsidP="000A4194">
      <w:pPr>
        <w:widowControl/>
        <w:adjustRightInd w:val="0"/>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b/>
          <w:sz w:val="24"/>
          <w:szCs w:val="24"/>
          <w:u w:val="single"/>
        </w:rPr>
        <w:t>Выводы и предложения по результатам осуществления государственного надзора и предложения по совершенствованию.</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Инспекторами котлонадзора по Курганской области обеспечено своевременное и качественное выполнение распорядительных документов о проведении контрольно-надзорных и профилактических мероприятий, а также поручений руководства Управления и центрального аппарата Ростехнадзора.</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Показатели контрольно-надзорной деятельности значительно уменьшились, что объясняется существенными ограничениями, наложенными Постановлением Правительства РФ «Об особенностях организации и осуществления государственного контроля (надзора), муниципального контроля» от 10 марта 2022 года № 336.</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Среди положительных моментов следует отметить, что за 12 месяцев 2023 года на предприятиях Курганской области, поднадзорных Курганскому отделу по технологическому надзору, эксплуатирующих объекты, на которых используется оборудование, работающее под давлением, аварий,  несчастных случаев со смертельным исходом, тяжелых несчастных случаев на производстве не зарегистрировано. Также </w:t>
      </w:r>
      <w:r w:rsidRPr="00764369">
        <w:rPr>
          <w:rFonts w:ascii="Times New Roman" w:hAnsi="Times New Roman" w:cs="Times New Roman"/>
          <w:sz w:val="24"/>
          <w:szCs w:val="24"/>
        </w:rPr>
        <w:lastRenderedPageBreak/>
        <w:t>положительным аспектом является увеличение профилактических мероприятий в отношении поднадзорных организаций, направленных на предотвращение нарушений требований промышленной безопасности.</w:t>
      </w:r>
    </w:p>
    <w:p w:rsidR="000A4194" w:rsidRPr="00764369" w:rsidRDefault="000A4194" w:rsidP="000A4194">
      <w:pPr>
        <w:widowControl/>
        <w:adjustRightInd w:val="0"/>
        <w:spacing w:line="276" w:lineRule="auto"/>
        <w:ind w:firstLine="709"/>
        <w:jc w:val="both"/>
        <w:rPr>
          <w:rFonts w:ascii="Times New Roman" w:hAnsi="Times New Roman" w:cs="Times New Roman"/>
          <w:bCs/>
          <w:sz w:val="24"/>
          <w:szCs w:val="24"/>
        </w:rPr>
      </w:pPr>
      <w:r w:rsidRPr="00764369">
        <w:rPr>
          <w:rFonts w:ascii="Times New Roman" w:hAnsi="Times New Roman" w:cs="Times New Roman"/>
          <w:sz w:val="24"/>
          <w:szCs w:val="24"/>
        </w:rPr>
        <w:t>В связи с невозможностью согласования внеплановой выездной проверки с органами прокуратуры  по вновь добавленным индикаторам риска (п. 6, 7, 8 Перечня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её территориальными органами федерального государственного надзора в области промышленной безопасности, утв. приказом Ростехнадзора от 23.11.2021 № 397), необходимо добавить в систему ЕРКНМ указанные индикаторы для возможности выбора в указанной программе.</w:t>
      </w:r>
    </w:p>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2.13. Объекты, на которых используются стационарно установленные грузоподъёмные сооружения</w:t>
      </w:r>
    </w:p>
    <w:p w:rsidR="00406B7C" w:rsidRPr="00764369" w:rsidRDefault="00406B7C" w:rsidP="00406B7C">
      <w:pPr>
        <w:widowControl/>
        <w:spacing w:line="276" w:lineRule="auto"/>
        <w:ind w:firstLine="709"/>
        <w:rPr>
          <w:rFonts w:ascii="Times New Roman" w:hAnsi="Times New Roman" w:cs="Times New Roman"/>
          <w:b/>
          <w:sz w:val="24"/>
          <w:szCs w:val="24"/>
        </w:rPr>
      </w:pPr>
      <w:r w:rsidRPr="00764369">
        <w:rPr>
          <w:rFonts w:ascii="Times New Roman" w:hAnsi="Times New Roman" w:cs="Times New Roman"/>
          <w:b/>
          <w:sz w:val="24"/>
          <w:szCs w:val="24"/>
        </w:rPr>
        <w:t>Свердловская область</w:t>
      </w:r>
    </w:p>
    <w:p w:rsidR="00406B7C" w:rsidRPr="00764369" w:rsidRDefault="00406B7C" w:rsidP="00406B7C">
      <w:pPr>
        <w:widowControl/>
        <w:spacing w:line="276" w:lineRule="auto"/>
        <w:ind w:firstLine="709"/>
        <w:outlineLvl w:val="0"/>
        <w:rPr>
          <w:rFonts w:ascii="Times New Roman" w:hAnsi="Times New Roman" w:cs="Times New Roman"/>
          <w:b/>
          <w:bCs/>
          <w:sz w:val="24"/>
          <w:szCs w:val="24"/>
          <w:u w:val="single"/>
        </w:rPr>
      </w:pPr>
      <w:r w:rsidRPr="00764369">
        <w:rPr>
          <w:rFonts w:ascii="Times New Roman" w:hAnsi="Times New Roman" w:cs="Times New Roman"/>
          <w:b/>
          <w:bCs/>
          <w:sz w:val="24"/>
          <w:szCs w:val="24"/>
          <w:u w:val="single"/>
        </w:rPr>
        <w:t>Сведения, характеризующие выполненную в отчетный период работу по осуществлению государственного контроля (надзора)</w:t>
      </w:r>
    </w:p>
    <w:p w:rsidR="00406B7C" w:rsidRPr="00764369" w:rsidRDefault="00406B7C" w:rsidP="00406B7C">
      <w:pPr>
        <w:widowControl/>
        <w:spacing w:line="276" w:lineRule="auto"/>
        <w:ind w:firstLine="709"/>
        <w:jc w:val="both"/>
        <w:outlineLvl w:val="0"/>
        <w:rPr>
          <w:rFonts w:ascii="Times New Roman" w:hAnsi="Times New Roman" w:cs="Times New Roman"/>
          <w:bCs/>
          <w:sz w:val="24"/>
          <w:szCs w:val="24"/>
        </w:rPr>
      </w:pPr>
      <w:r w:rsidRPr="00764369">
        <w:rPr>
          <w:rFonts w:ascii="Times New Roman" w:hAnsi="Times New Roman" w:cs="Times New Roman"/>
          <w:bCs/>
          <w:sz w:val="24"/>
          <w:szCs w:val="24"/>
        </w:rPr>
        <w:t>В течение 2023 года контроль (надзор) осуществлялся в соответствии с Положением об Уральском управлении Федеральной службы по экологическому, технологическому и атомному надзору на основании плана надзорной, контрольной и разрешительной деятельности Уральского управления Ростехнадзора на 2023 год, утвержденного Генеральной прокуратурой Российской Федерации, Федерального закона от 31.07.2020 № 248-ФЗ «О государственном контроле (надзоре) и муниципальном контроле в Российской Федерации», а также с учетом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и постановления правительства Российской Федерации от 12.03.2022 № 353 «Об особенностях разрешительной деятельности в Российской Федерации в 2022 и 2023 годах».</w:t>
      </w:r>
    </w:p>
    <w:p w:rsidR="00406B7C" w:rsidRPr="00764369" w:rsidRDefault="00406B7C" w:rsidP="00406B7C">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Федеральный государственный надзор в области промышленной безопасности</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инспекторским Управления при осуществлении федерального государственного надзора в области промышленной безопасности проведено 39 контрольно-надзорных мероприятий, что на 6 ед. (на 18%) больше, чем за аналогичный период 2022 года (далее также – АППГ), из них:</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плановых проверок – 37, что на 28 ед. (311%) больше, чем за АППГ; </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внеплановых проверок – 2, что на 22 ед. (на 1200%) меньше, чем за АППГ;</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мероприятий, связанных с приемкой и пуском в эксплуатацию ПС – 279, что на 30 (12%) больше, чем за АППГ.</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контрольных мероприятий в отчетном периоде выявлено 1684 нарушения обязательных требований законодательства, что на 915 ед. (на 119 %) больше, чем за АППГ. При проведении плановых проверок выявлено 240 нарушений, что на 186 ед. (на 344 %) больше, чем за АППГ.</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 итогам контрольно-надзорных мероприятий, проведенных Управлением за 12 мес. 2023 года, общее количество административных наказаний с учетом результатов обжалования составило 87, что на 49 (78%) больше, чем за АППГ.  Наложено административных штрафов с учетом результатов обжалования 39, что на 14 (79%) </w:t>
      </w:r>
      <w:r w:rsidRPr="00764369">
        <w:rPr>
          <w:rFonts w:ascii="Times New Roman" w:hAnsi="Times New Roman" w:cs="Times New Roman"/>
          <w:sz w:val="24"/>
          <w:szCs w:val="24"/>
        </w:rPr>
        <w:lastRenderedPageBreak/>
        <w:t>больше, чем за АППГ, на общую сумму 4631,0 тыс. рублей, что на 1541,0 тыс. руб. (50%) больше, чем за АППГ. Взыскано в течение отчётного периода – 3146,0 тыс. рублей, что на 196,0 тыс. руб. (на 7%) больше, чем за АППГ. Количество вынесенных предупреждений составило 48, что на 35 (269%) больше, чем за АППГ.</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Административное наказание в виде приостановления деятельности в отчетном периоде не назначалось, как и в АППГ.</w:t>
      </w:r>
    </w:p>
    <w:p w:rsidR="00406B7C" w:rsidRPr="00764369" w:rsidRDefault="00406B7C" w:rsidP="00406B7C">
      <w:pPr>
        <w:widowControl/>
        <w:spacing w:line="276" w:lineRule="auto"/>
        <w:ind w:firstLine="709"/>
        <w:jc w:val="center"/>
        <w:rPr>
          <w:rFonts w:ascii="Times New Roman" w:hAnsi="Times New Roman" w:cs="Times New Roman"/>
          <w:sz w:val="24"/>
          <w:szCs w:val="24"/>
        </w:rPr>
      </w:pPr>
      <w:r w:rsidRPr="00764369">
        <w:rPr>
          <w:rFonts w:ascii="Times New Roman" w:eastAsia="Calibri" w:hAnsi="Times New Roman" w:cs="Times New Roman"/>
          <w:sz w:val="24"/>
          <w:szCs w:val="24"/>
          <w:lang w:eastAsia="en-US"/>
        </w:rPr>
        <w:t>Основные показатели надзорной деятельности в сравнении с АППГ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47"/>
        <w:gridCol w:w="994"/>
        <w:gridCol w:w="876"/>
        <w:gridCol w:w="1043"/>
        <w:gridCol w:w="1571"/>
      </w:tblGrid>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п/п</w:t>
            </w:r>
          </w:p>
        </w:tc>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Показатель надзорной деятельности</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2023 г.</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2022 г.</w:t>
            </w:r>
          </w:p>
        </w:tc>
        <w:tc>
          <w:tcPr>
            <w:tcW w:w="530" w:type="pct"/>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Разница</w:t>
            </w:r>
          </w:p>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64" w:type="pct"/>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Процентное соотношение</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2409" w:type="pct"/>
            <w:tcBorders>
              <w:top w:val="single" w:sz="4" w:space="0" w:color="auto"/>
              <w:left w:val="single" w:sz="4" w:space="0" w:color="auto"/>
              <w:bottom w:val="single" w:sz="4" w:space="0" w:color="auto"/>
              <w:right w:val="single" w:sz="4" w:space="0" w:color="auto"/>
            </w:tcBorders>
            <w:shd w:val="clear" w:color="auto" w:fill="FFFFFF"/>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Общее количество проверок</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39</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33</w:t>
            </w:r>
          </w:p>
        </w:tc>
        <w:tc>
          <w:tcPr>
            <w:tcW w:w="530"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+6</w:t>
            </w:r>
          </w:p>
        </w:tc>
        <w:tc>
          <w:tcPr>
            <w:tcW w:w="764" w:type="pct"/>
            <w:tcBorders>
              <w:top w:val="single" w:sz="4" w:space="0" w:color="auto"/>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+18%</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2409" w:type="pct"/>
            <w:tcBorders>
              <w:top w:val="single" w:sz="4" w:space="0" w:color="auto"/>
              <w:left w:val="single" w:sz="4" w:space="0" w:color="auto"/>
              <w:bottom w:val="single" w:sz="4" w:space="0" w:color="auto"/>
              <w:right w:val="single" w:sz="4" w:space="0" w:color="auto"/>
            </w:tcBorders>
            <w:shd w:val="clear" w:color="auto" w:fill="FFFFFF"/>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плановых проверок</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37</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530" w:type="pct"/>
            <w:tcBorders>
              <w:top w:val="nil"/>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+28</w:t>
            </w:r>
          </w:p>
        </w:tc>
        <w:tc>
          <w:tcPr>
            <w:tcW w:w="764" w:type="pct"/>
            <w:tcBorders>
              <w:top w:val="nil"/>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+311%</w:t>
            </w:r>
          </w:p>
        </w:tc>
      </w:tr>
      <w:tr w:rsidR="00406B7C" w:rsidRPr="00764369" w:rsidTr="00406B7C">
        <w:trPr>
          <w:trHeight w:val="311"/>
          <w:jc w:val="center"/>
        </w:trPr>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2409" w:type="pct"/>
            <w:tcBorders>
              <w:top w:val="single" w:sz="4" w:space="0" w:color="auto"/>
              <w:left w:val="single" w:sz="4" w:space="0" w:color="auto"/>
              <w:bottom w:val="single" w:sz="4" w:space="0" w:color="auto"/>
              <w:right w:val="single" w:sz="4" w:space="0" w:color="auto"/>
            </w:tcBorders>
            <w:shd w:val="clear" w:color="auto" w:fill="FFFFFF"/>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внеплановых проверок</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24</w:t>
            </w:r>
          </w:p>
        </w:tc>
        <w:tc>
          <w:tcPr>
            <w:tcW w:w="530" w:type="pct"/>
            <w:tcBorders>
              <w:top w:val="nil"/>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-22</w:t>
            </w:r>
          </w:p>
        </w:tc>
        <w:tc>
          <w:tcPr>
            <w:tcW w:w="764" w:type="pct"/>
            <w:tcBorders>
              <w:top w:val="nil"/>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-1200%</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2409" w:type="pct"/>
            <w:tcBorders>
              <w:top w:val="single" w:sz="4" w:space="0" w:color="auto"/>
              <w:left w:val="single" w:sz="4" w:space="0" w:color="auto"/>
              <w:bottom w:val="single" w:sz="4" w:space="0" w:color="auto"/>
              <w:right w:val="single" w:sz="4" w:space="0" w:color="auto"/>
            </w:tcBorders>
            <w:shd w:val="clear" w:color="auto" w:fill="FFFFFF"/>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проверок ранее выданных предписаний</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19</w:t>
            </w:r>
          </w:p>
        </w:tc>
        <w:tc>
          <w:tcPr>
            <w:tcW w:w="530" w:type="pct"/>
            <w:tcBorders>
              <w:top w:val="nil"/>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-19</w:t>
            </w:r>
          </w:p>
        </w:tc>
        <w:tc>
          <w:tcPr>
            <w:tcW w:w="764" w:type="pct"/>
            <w:tcBorders>
              <w:top w:val="nil"/>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highlight w:val="green"/>
              </w:rPr>
            </w:pPr>
            <w:r w:rsidRPr="00764369">
              <w:rPr>
                <w:rFonts w:ascii="Times New Roman" w:hAnsi="Times New Roman" w:cs="Times New Roman"/>
                <w:sz w:val="24"/>
                <w:szCs w:val="20"/>
              </w:rPr>
              <w:t>-</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2409"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Мероприятий, связанных с пуском в эксплуатацию ПС</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279</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249</w:t>
            </w:r>
          </w:p>
        </w:tc>
        <w:tc>
          <w:tcPr>
            <w:tcW w:w="530" w:type="pct"/>
            <w:tcBorders>
              <w:top w:val="nil"/>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+30</w:t>
            </w:r>
          </w:p>
        </w:tc>
        <w:tc>
          <w:tcPr>
            <w:tcW w:w="764" w:type="pct"/>
            <w:tcBorders>
              <w:top w:val="nil"/>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+12%</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2409" w:type="pct"/>
            <w:tcBorders>
              <w:top w:val="single" w:sz="4" w:space="0" w:color="auto"/>
              <w:left w:val="single" w:sz="4" w:space="0" w:color="auto"/>
              <w:bottom w:val="single" w:sz="4" w:space="0" w:color="auto"/>
              <w:right w:val="single" w:sz="4" w:space="0" w:color="auto"/>
            </w:tcBorders>
            <w:shd w:val="clear" w:color="auto" w:fill="FFFFFF"/>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выявленных нарушений обязательных требований</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1684</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769</w:t>
            </w:r>
          </w:p>
        </w:tc>
        <w:tc>
          <w:tcPr>
            <w:tcW w:w="530" w:type="pct"/>
            <w:tcBorders>
              <w:top w:val="nil"/>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+915</w:t>
            </w:r>
          </w:p>
        </w:tc>
        <w:tc>
          <w:tcPr>
            <w:tcW w:w="764" w:type="pct"/>
            <w:tcBorders>
              <w:top w:val="nil"/>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+119%</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2409"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выявленных нарушений при плановых проверках</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240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54</w:t>
            </w:r>
          </w:p>
        </w:tc>
        <w:tc>
          <w:tcPr>
            <w:tcW w:w="530" w:type="pct"/>
            <w:tcBorders>
              <w:top w:val="nil"/>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+186</w:t>
            </w:r>
          </w:p>
        </w:tc>
        <w:tc>
          <w:tcPr>
            <w:tcW w:w="764" w:type="pct"/>
            <w:tcBorders>
              <w:top w:val="nil"/>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+344%</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2409" w:type="pct"/>
            <w:tcBorders>
              <w:top w:val="single" w:sz="4" w:space="0" w:color="auto"/>
              <w:left w:val="single" w:sz="4" w:space="0" w:color="auto"/>
              <w:bottom w:val="single" w:sz="4" w:space="0" w:color="auto"/>
              <w:right w:val="single" w:sz="4" w:space="0" w:color="auto"/>
            </w:tcBorders>
            <w:shd w:val="clear" w:color="auto" w:fill="FFFFFF"/>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Общее количество административных наказаний</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87</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38</w:t>
            </w:r>
          </w:p>
        </w:tc>
        <w:tc>
          <w:tcPr>
            <w:tcW w:w="530"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+49</w:t>
            </w:r>
          </w:p>
        </w:tc>
        <w:tc>
          <w:tcPr>
            <w:tcW w:w="764" w:type="pct"/>
            <w:tcBorders>
              <w:top w:val="single" w:sz="4" w:space="0" w:color="auto"/>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highlight w:val="green"/>
              </w:rPr>
            </w:pPr>
            <w:r w:rsidRPr="00764369">
              <w:rPr>
                <w:rFonts w:ascii="Times New Roman" w:hAnsi="Times New Roman" w:cs="Times New Roman"/>
                <w:sz w:val="24"/>
                <w:szCs w:val="20"/>
              </w:rPr>
              <w:t>+129%</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2409"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наложенных административных штрафов</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39</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25</w:t>
            </w:r>
          </w:p>
        </w:tc>
        <w:tc>
          <w:tcPr>
            <w:tcW w:w="530"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+14</w:t>
            </w:r>
          </w:p>
        </w:tc>
        <w:tc>
          <w:tcPr>
            <w:tcW w:w="764" w:type="pct"/>
            <w:tcBorders>
              <w:top w:val="single" w:sz="4" w:space="0" w:color="auto"/>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+56%</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10</w:t>
            </w:r>
          </w:p>
        </w:tc>
        <w:tc>
          <w:tcPr>
            <w:tcW w:w="2409"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вынесенных предупреждений</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48</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13</w:t>
            </w:r>
          </w:p>
        </w:tc>
        <w:tc>
          <w:tcPr>
            <w:tcW w:w="530"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+35</w:t>
            </w:r>
          </w:p>
        </w:tc>
        <w:tc>
          <w:tcPr>
            <w:tcW w:w="764" w:type="pct"/>
            <w:tcBorders>
              <w:top w:val="single" w:sz="4" w:space="0" w:color="auto"/>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+269%</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2409"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административных приостановлений деятельности</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530"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w:t>
            </w:r>
          </w:p>
        </w:tc>
        <w:tc>
          <w:tcPr>
            <w:tcW w:w="764" w:type="pct"/>
            <w:tcBorders>
              <w:top w:val="single" w:sz="4" w:space="0" w:color="auto"/>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2409" w:type="pct"/>
            <w:tcBorders>
              <w:top w:val="single" w:sz="4" w:space="0" w:color="auto"/>
              <w:left w:val="single" w:sz="4" w:space="0" w:color="auto"/>
              <w:bottom w:val="single" w:sz="4" w:space="0" w:color="auto"/>
              <w:right w:val="single" w:sz="4" w:space="0" w:color="auto"/>
            </w:tcBorders>
            <w:shd w:val="clear" w:color="auto" w:fill="FFFFFF"/>
            <w:hideMark/>
          </w:tcPr>
          <w:p w:rsidR="00406B7C" w:rsidRPr="00764369" w:rsidRDefault="00406B7C" w:rsidP="00406B7C">
            <w:pPr>
              <w:widowControl/>
              <w:ind w:right="-57"/>
              <w:rPr>
                <w:rFonts w:ascii="Times New Roman" w:hAnsi="Times New Roman" w:cs="Times New Roman"/>
                <w:sz w:val="24"/>
                <w:szCs w:val="24"/>
              </w:rPr>
            </w:pPr>
            <w:r w:rsidRPr="00764369">
              <w:rPr>
                <w:rFonts w:ascii="Times New Roman" w:hAnsi="Times New Roman" w:cs="Times New Roman"/>
                <w:sz w:val="24"/>
                <w:szCs w:val="24"/>
              </w:rPr>
              <w:t>Общая сумма наложенных штрафов, тыс. руб.</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4631,0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3090,0</w:t>
            </w:r>
          </w:p>
        </w:tc>
        <w:tc>
          <w:tcPr>
            <w:tcW w:w="530"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+1541,0</w:t>
            </w:r>
          </w:p>
        </w:tc>
        <w:tc>
          <w:tcPr>
            <w:tcW w:w="764" w:type="pct"/>
            <w:tcBorders>
              <w:top w:val="single" w:sz="4" w:space="0" w:color="auto"/>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0"/>
              </w:rPr>
              <w:t>+50%</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13</w:t>
            </w:r>
          </w:p>
        </w:tc>
        <w:tc>
          <w:tcPr>
            <w:tcW w:w="2409"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Общая сумма взысканных штрафов, тыс. руб.</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3146,0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2950,0</w:t>
            </w:r>
          </w:p>
        </w:tc>
        <w:tc>
          <w:tcPr>
            <w:tcW w:w="530"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+196,0</w:t>
            </w:r>
          </w:p>
        </w:tc>
        <w:tc>
          <w:tcPr>
            <w:tcW w:w="764" w:type="pct"/>
            <w:tcBorders>
              <w:top w:val="single" w:sz="4" w:space="0" w:color="auto"/>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+7%</w:t>
            </w:r>
          </w:p>
        </w:tc>
      </w:tr>
      <w:tr w:rsidR="00406B7C" w:rsidRPr="00764369" w:rsidTr="00406B7C">
        <w:trPr>
          <w:trHeight w:val="20"/>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737" w:firstLine="709"/>
              <w:jc w:val="center"/>
              <w:rPr>
                <w:rFonts w:ascii="Times New Roman" w:hAnsi="Times New Roman" w:cs="Times New Roman"/>
                <w:sz w:val="24"/>
                <w:szCs w:val="24"/>
              </w:rPr>
            </w:pPr>
            <w:r w:rsidRPr="00764369">
              <w:rPr>
                <w:rFonts w:ascii="Times New Roman" w:hAnsi="Times New Roman" w:cs="Times New Roman"/>
                <w:sz w:val="24"/>
                <w:szCs w:val="24"/>
              </w:rPr>
              <w:t>14</w:t>
            </w:r>
          </w:p>
        </w:tc>
        <w:tc>
          <w:tcPr>
            <w:tcW w:w="2409"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вынесенных предостережений</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27</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530"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+27</w:t>
            </w:r>
          </w:p>
        </w:tc>
        <w:tc>
          <w:tcPr>
            <w:tcW w:w="764" w:type="pct"/>
            <w:tcBorders>
              <w:top w:val="single" w:sz="4" w:space="0" w:color="auto"/>
              <w:left w:val="nil"/>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0"/>
              </w:rPr>
            </w:pPr>
            <w:r w:rsidRPr="00764369">
              <w:rPr>
                <w:rFonts w:ascii="Times New Roman" w:hAnsi="Times New Roman" w:cs="Times New Roman"/>
                <w:sz w:val="24"/>
                <w:szCs w:val="20"/>
              </w:rPr>
              <w:t>-</w:t>
            </w:r>
          </w:p>
        </w:tc>
      </w:tr>
    </w:tbl>
    <w:p w:rsidR="00406B7C" w:rsidRPr="00764369" w:rsidRDefault="00406B7C" w:rsidP="00406B7C">
      <w:pPr>
        <w:widowControl/>
        <w:spacing w:line="360" w:lineRule="auto"/>
        <w:ind w:firstLine="720"/>
        <w:jc w:val="both"/>
        <w:rPr>
          <w:rFonts w:ascii="Times New Roman" w:hAnsi="Times New Roman" w:cs="Times New Roman"/>
          <w:sz w:val="28"/>
          <w:szCs w:val="28"/>
        </w:rPr>
      </w:pP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отчетный период проведены 2 внеплановые проверки на основании наличия сведений о причинении вреда (несчастных случаев со смертельным исходом):</w:t>
      </w:r>
    </w:p>
    <w:p w:rsidR="00406B7C" w:rsidRPr="00764369" w:rsidRDefault="00406B7C" w:rsidP="00406B7C">
      <w:pPr>
        <w:widowControl/>
        <w:tabs>
          <w:tab w:val="left" w:pos="1134"/>
        </w:tab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r w:rsidRPr="00764369">
        <w:rPr>
          <w:rFonts w:ascii="Times New Roman" w:eastAsia="Calibri" w:hAnsi="Times New Roman" w:cs="Times New Roman"/>
          <w:sz w:val="24"/>
          <w:szCs w:val="24"/>
          <w:lang w:eastAsia="en-US"/>
        </w:rPr>
        <w:tab/>
        <w:t>внеплановая проверка АО «ПНТЗ» с уведомлением органа прокуратуры в период с 21.12.2022 по 10.01.2023, выявлено 71 нарушение, назначены административные наказания в отношении 10 должностных лиц в виде штрафа на сумму 200 тыс. руб., административные наказания в отношении 2 должностных лиц в виде предупреждения;</w:t>
      </w:r>
    </w:p>
    <w:p w:rsidR="00406B7C" w:rsidRPr="00764369" w:rsidRDefault="00406B7C" w:rsidP="00406B7C">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eastAsia="Calibri" w:hAnsi="Times New Roman" w:cs="Times New Roman"/>
          <w:sz w:val="24"/>
          <w:szCs w:val="24"/>
          <w:lang w:eastAsia="en-US"/>
        </w:rPr>
        <w:t>-</w:t>
      </w:r>
      <w:r w:rsidRPr="00764369">
        <w:rPr>
          <w:rFonts w:ascii="Times New Roman" w:eastAsia="Calibri" w:hAnsi="Times New Roman" w:cs="Times New Roman"/>
          <w:sz w:val="24"/>
          <w:szCs w:val="24"/>
          <w:lang w:eastAsia="en-US"/>
        </w:rPr>
        <w:tab/>
        <w:t>внеплановая проверка АО «Урало-Сибирская промышленная компания» по согласованию с органом прокуратуры в период с 13.02.2023 по 16.02.2023, выявлено 29 нарушений, назначено административное наказание в отношении юридического лица по ч.1 ст.9.1 КоАП РФ в отношении юридического лица в виде штрафа на сумму 200 тыс. руб.</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Представителями Управления принято участие в проведении 3 внеплановых проверок, проведенных органами прокуратуры.</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В отчетном периоде Управлением направлены в органы прокуратуры 4 заявления о согласовании проведения внеплановых выездных проверок:</w:t>
      </w:r>
    </w:p>
    <w:p w:rsidR="00406B7C" w:rsidRPr="00764369" w:rsidRDefault="00406B7C" w:rsidP="00406B7C">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 xml:space="preserve">2 заявления о согласовании проведения внеплановой выездной проверки на основании несчастного случая со смертельным исходом, произошедшего в      </w:t>
      </w:r>
      <w:r w:rsidRPr="00764369">
        <w:rPr>
          <w:rFonts w:ascii="Times New Roman" w:eastAsia="Calibri" w:hAnsi="Times New Roman" w:cs="Times New Roman"/>
          <w:sz w:val="24"/>
          <w:szCs w:val="24"/>
          <w:lang w:eastAsia="en-US"/>
        </w:rPr>
        <w:t>АО «Урало-Сибирская промышленная компания»</w:t>
      </w:r>
      <w:r w:rsidRPr="00764369">
        <w:rPr>
          <w:rFonts w:ascii="Times New Roman" w:hAnsi="Times New Roman" w:cs="Times New Roman"/>
          <w:sz w:val="24"/>
          <w:szCs w:val="24"/>
        </w:rPr>
        <w:t>. По результатам рассмотрения первого заявления органом прокуратуры отказано в согласовании проведения проверки, по результатам рассмотрения второго заявления органом прокуратуры проведение проверки согласовано;</w:t>
      </w:r>
    </w:p>
    <w:p w:rsidR="00406B7C" w:rsidRPr="00764369" w:rsidRDefault="00406B7C" w:rsidP="00406B7C">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1 заявление о согласовании проведения внеплановой выездной проверки организации ООО «СПС» при установлении непосредственной угрозы причинения вреда охраняемым законом ценностям при работе башенного крана в составе опасного производственного объекта по результатам рассмотрения обращения гражданина. В результате рассмотрения обращения органом прокуратуры в согласовании проверки отказано. Организации ООО «СПС» по результатам рассмотрения обращения объявлено предостережение о недопустимости нарушения обязательных требований;</w:t>
      </w:r>
    </w:p>
    <w:p w:rsidR="00406B7C" w:rsidRPr="00764369" w:rsidRDefault="00406B7C" w:rsidP="00406B7C">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1 заявление о согласовании проведения внеплановой выездной проверки ИП Яринский С.В. после группового несчастного случая, произошедшего 03.10.2023 в ООО «Уралстройэнерго».  В результате рассмотрения обращения органом прокуратуры в согласовании проверки отказано.</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при осуществлении федерального государственного надзора в области промышленной безопасности количество примененных мер профилактического воздействия составило 2271, в том числе:</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информирование – 1764,</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объявление предостережений – 27,</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консультирование – 480.</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 учетом исполнения требований постановления Правительства Российской Федерации от 10 марта 2022 г. № 336, существенно изменивших условия осуществления деятельности Ростехнадзора, при осуществлении федерального государственного надзора в области промышленной безопасности проведено усиление профилактической работы в целях предупреждения нарушений обязательных требований в целях снижения уровня аварийности и травматизма при эксплуатации опасных производственных объектов, а также обязательный учет в контрольной (надзорной) деятельности индикаторов риска, утвержденных приказом Ростехнадзора от 23 ноября 2021 г. № 397 «Об утверждении перечня индикаторов риска нарушения обязательных требований, используемых при осуществлении государственного контроля (надзора) в области промышленной безопасности».</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с поднадзорными организациями, эксплуатирующими опасные производственные объекты с подъемными сооружениями, проведены следующие профилактические мероприятия:</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 период с 24 по 27 января 2023 года Управлением проведены совещания с представителями поднадзорных организаций, эксплуатирующих опасные производственные объекты с подъемными сооружениями, расположенных на территории Свердловской по теме: «Анализ аварийности и случаев смертельного травматизма на опасных производственных объектах, на которых используются подъемные сооружения, и недопущение подобных ошибок в текущей деятельности. Требования к эксплуатации подъемных сооружений»;</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lastRenderedPageBreak/>
        <w:t>проведено информирование поднадзорных организаций в части аварийности и травматизма на ОПО, произошедших в 2022 году: подготовлено и направлено в поднадзорные организации информационное письмо «Об аварийности и травматизме на ОПО, на которых используются ПС, в 2022 году» (исходящий от 16.05.2023 № 332-4189);</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во исполнение решения начальника Управления государственного строительного надзора Горлова А.Н., указанного в  пункте 1.1 протокола совещания от 15.06.2023 № б/н на тему «Аварийность и травматизм, вопросы контрольной (надзорной) деятельности в области промышленной безопасности опасных производственных объектов, на которых используются подъемные сооружения и оборудование, работающее под избыточным давлением», подготовлено информационное письмо заместителя руководителя Уральского управления Ростехнадзора в организации, эксплуатирующие краны-манипуляторы, об увеличении числа аварий и недопущении применения навесных люлек, непредусмотренных изготовителем. Указанное письмо (исходящий от 06.07.2023 № 332-5951) направлено посредством электронной почты в адреса 196 организаций, эксплуатирующих краны-манипуляторы на территории Свердловской области;</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во исполнение указаний заместителя руководителя Федеральной службы по экологическому, технологическому и атомному надзору Сергеева В.И.         (письмо от 08.06.2023 № 00-07-06/459) подготовлены информационные письма о результатах расследования аварии, повлекшей групповой несчастный случай, происшедшей при эксплуатации автогидроподъемника АГП-5328ВН-ZED 29, изготовленного ООО «РусКомТранс» с использованием рабочего оборудования подъемника, изготовленного «CTE S.p.A.» (Италия), и результатах аварии, повлекшей групповой несчастный случай, происшедшей при эксплуатации автогидроподъемника HORYONG NSKY-750- Q7A0, изготовленного «ХОРЁНГ КО. ЛТД» (Южная Корея). В результате проведенного анализа установлены 8 организаций, эксплуатирующих указанные подъемники на территории Свердловской области, в адреса которых посредством электронной почты направлены информационные письма (исходящие от 10.07.2023 №№ 332-6042, 332-6043, 332-6044, 332-6045, 332-6046, 332-6047, 332-6048, 332-6049);</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принято участие в совещании, проводимом Департаментом государственного жилищного и строительного надзора Свердловской области, по вопросам организации и ведения работ на строительных объектах, в том числе с использованием подъемных сооружений, с докладом по теме;</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 целях принятия мер по предупреждению аварийности и травматизма   на опасных производственных объектах, на которых используются подъемные сооружения, Управлением подготовлено информационного письма «Об аварийности и травматизме на ОПО с ПС за 9 месяцев 2023 года» (исходящий от 18.10.2023 № 332-9606), с информированием о результатах расследования аварий и несчастных случаев, произошедших за 9 месяцев 2023 года при эксплуатации подъемных сооружений, расследования которых в настоящее время завершены. Указанное письмо направлено посредством электронной почты в адрес 390 организаций, эксплуатирующих опасные производственные объекты с подъемными сооружениями;</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в соответствии с письмом от 31.10.2023 № 00-08-05/1104 заместителя руководителя Федеральной службы по экологическому, технологическому и атомному надзору В.В. Козивкина «О мерах по обеспечению безопасности при работе на высоте» Управлением подготовлено информационное письмо «О мерах по обеспечению </w:t>
      </w:r>
      <w:r w:rsidRPr="00764369">
        <w:rPr>
          <w:rFonts w:ascii="Times New Roman" w:eastAsia="Calibri" w:hAnsi="Times New Roman" w:cs="Times New Roman"/>
          <w:sz w:val="24"/>
          <w:szCs w:val="24"/>
          <w:lang w:eastAsia="en-US"/>
        </w:rPr>
        <w:lastRenderedPageBreak/>
        <w:t>безопасности при работе на высоте» (исходящий от 13.11.2023     № 332-10476). Указанное письмо направлено посредством электронной почты в адрес 390 организаций, эксплуатирующих опасные производственные объекты с подъемными сооружениями;</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проведено совещание при руководителе Уральского управления с представителями Департамента государственного жилищного и строительного надзора Свердловской области и генеральной прокуратуры в Уральском Федеральном округе с обсуждением вопросов соблюдения обязательных требований при эксплуатации кранов-манипуляторов на объектах, в том числе на строительных площадках, а также доведение сведений об авариях и несчастных случаях при их эксплуатации и результатах расследований. По результатам указанного совещания проведено совещание с представителями Департамента государственного жилищного и строительного надзора Свердловской области в режиме видеоконференцсвязи по теме: «Требования промышленной безопасности при эксплуатации самоходных подъемных сооружений»;</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 связи с утверждением приказом руководителя Федеральной службы по экологическому, технологическому и атомному надзору от 14 ноября 2023 г. № 407 Руководства по безопасности «Оценка фактического состояния технических устройств, зданий и сооружений, применяемых на опасных производственных объектах» Уральским управлением подготовлено информационное письмо за подписью руководителя Управления. Письмо направлено посредством электронной почты в адреса 374 руководителей организаций, проводящих экспертизу промышленной безопасности, а также эксплуатирующих опасные производственные объекты;</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22.12.2023 Управлением проведено публичное мероприятие по теме: «Итоги работы Уральского управления Ростехнадзора по осуществлению федерального государственного строительного надзора за 9 месяцев 2023 года» с докладом по теме «Соблюдение обязательных требований промышленной безопасности при эксплуатации самоходных подъемных сооружений (автомобильных кранов, подъемников, кранов-манипуляторов), в том числе при проведении работ на территории строительных объектов» и ответами на вопросы;</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 соответствии с протоколом совещания на тему: «Совершенствование контрольной (надзорной) деятельности в области промышленной безопасности оборудования, работающего под избыточным давлением, и подъемных сооружений», проведенного 29.11.2023 Управлением государственного строительного надзора Федеральной службы по экологическому, технологическому и атомному в формате видеоконференцсвязи, Управлением  подготовлены:</w:t>
      </w:r>
    </w:p>
    <w:p w:rsidR="00406B7C" w:rsidRPr="00764369" w:rsidRDefault="00406B7C" w:rsidP="00406B7C">
      <w:pPr>
        <w:widowControl/>
        <w:tabs>
          <w:tab w:val="left" w:pos="1134"/>
        </w:tab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r w:rsidRPr="00764369">
        <w:rPr>
          <w:rFonts w:ascii="Times New Roman" w:eastAsia="Calibri" w:hAnsi="Times New Roman" w:cs="Times New Roman"/>
          <w:sz w:val="24"/>
          <w:szCs w:val="24"/>
          <w:lang w:eastAsia="en-US"/>
        </w:rPr>
        <w:tab/>
        <w:t>письмо «О необходимости выполнения регламентных работ» руководителям организаций, эксплуатирующих канатные дороги и фуникулеры, исходящий от 25.12.2023 № 332-12031, направлено посредством электронной почты в адреса 25 организаций;</w:t>
      </w:r>
    </w:p>
    <w:p w:rsidR="00406B7C" w:rsidRPr="00764369" w:rsidRDefault="00406B7C" w:rsidP="00406B7C">
      <w:pPr>
        <w:widowControl/>
        <w:tabs>
          <w:tab w:val="left" w:pos="1134"/>
        </w:tab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r w:rsidRPr="00764369">
        <w:rPr>
          <w:rFonts w:ascii="Times New Roman" w:eastAsia="Calibri" w:hAnsi="Times New Roman" w:cs="Times New Roman"/>
          <w:sz w:val="24"/>
          <w:szCs w:val="24"/>
          <w:lang w:eastAsia="en-US"/>
        </w:rPr>
        <w:tab/>
        <w:t>письмо «О недопущении применения при эксплуатации кранов-манипуляторов навесных люлек» руководителям организаций и индивидуальным предпринимателям, эксплуатирующим краны-манипуляторы, исходящий от  29.12.2023 № 332-12401, направлено посредством электронной почты в адреса 197 организаций;</w:t>
      </w:r>
    </w:p>
    <w:p w:rsidR="00406B7C" w:rsidRPr="00764369" w:rsidRDefault="00406B7C" w:rsidP="00406B7C">
      <w:pPr>
        <w:widowControl/>
        <w:tabs>
          <w:tab w:val="left" w:pos="1134"/>
        </w:tab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w:t>
      </w:r>
      <w:r w:rsidRPr="00764369">
        <w:rPr>
          <w:rFonts w:ascii="Times New Roman" w:eastAsia="Calibri" w:hAnsi="Times New Roman" w:cs="Times New Roman"/>
          <w:sz w:val="24"/>
          <w:szCs w:val="24"/>
          <w:lang w:eastAsia="en-US"/>
        </w:rPr>
        <w:tab/>
        <w:t>письмо «О необходимости выполнения регламентных работ при эксплуатации подъемников (вышек)» руководителям организаций и индивидуальным предпринимателям, эксплуатирующим подъемники (вышки), исходящий от 29.12.2023 № 332-12438, направлено посредством электронной почты в адреса 169 организаций;</w:t>
      </w:r>
    </w:p>
    <w:p w:rsidR="00406B7C" w:rsidRPr="00764369" w:rsidRDefault="00406B7C" w:rsidP="00406B7C">
      <w:pPr>
        <w:widowControl/>
        <w:tabs>
          <w:tab w:val="left" w:pos="1134"/>
        </w:tab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lastRenderedPageBreak/>
        <w:t>-</w:t>
      </w:r>
      <w:r w:rsidRPr="00764369">
        <w:rPr>
          <w:rFonts w:ascii="Times New Roman" w:eastAsia="Calibri" w:hAnsi="Times New Roman" w:cs="Times New Roman"/>
          <w:sz w:val="24"/>
          <w:szCs w:val="24"/>
          <w:lang w:eastAsia="en-US"/>
        </w:rPr>
        <w:tab/>
        <w:t>письмо «О выполнении требований промышленной безопасности при сдаче фасадных подъемников в аренду» руководителям организаций и индивидуальным предпринимателям, эксплуатирующим фасадные подъемники, исходящий от 29.12.2023 № 332-12437, направлено посредством электронной почты в адреса 75 организаций;</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 целях информирования организаций-застройщиков Свердловской области о требованиях промышленной безопасности при эксплуатации самоходных подъемных сооружений направлено посредством электронной почты 37 организациям информационное письмо, исходящий от  29.12.2023 № 332-12402.</w:t>
      </w:r>
    </w:p>
    <w:p w:rsidR="00406B7C" w:rsidRPr="00764369" w:rsidRDefault="00406B7C" w:rsidP="00406B7C">
      <w:pPr>
        <w:widowControl/>
        <w:tabs>
          <w:tab w:val="left" w:pos="1134"/>
        </w:tab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Кроме того, в постоянном режиме проводится консультирование представителей поднадзорных организаций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действий или бездействия должностных лиц.</w:t>
      </w:r>
    </w:p>
    <w:p w:rsidR="00406B7C" w:rsidRPr="00764369" w:rsidRDefault="00406B7C" w:rsidP="00406B7C">
      <w:pPr>
        <w:widowControl/>
        <w:tabs>
          <w:tab w:val="left" w:pos="1134"/>
        </w:tab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В отчетном периоде по результатам проведенной работы по выявлению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ее территориальными органами федерального государственного надзора в области промышленной безопасности в соответствии с приказом Ростехнадзора от 23.11.2021 № 397, Управлением выявлены 85 организаций, эксплуатирующих 110 опасных производственных объектов с подъемными сооружениями, у которых выявлен индикатор об исключении сведений о юридическом лице (индивидуальном предпринимателе), эксплуатирующем опасны производственный объект </w:t>
      </w:r>
      <w:r w:rsidRPr="00764369">
        <w:rPr>
          <w:rFonts w:ascii="Times New Roman" w:eastAsia="Calibri" w:hAnsi="Times New Roman" w:cs="Times New Roman"/>
          <w:sz w:val="24"/>
          <w:szCs w:val="24"/>
          <w:lang w:val="en-US" w:eastAsia="en-US"/>
        </w:rPr>
        <w:t>III</w:t>
      </w:r>
      <w:r w:rsidRPr="00764369">
        <w:rPr>
          <w:rFonts w:ascii="Times New Roman" w:eastAsia="Calibri" w:hAnsi="Times New Roman" w:cs="Times New Roman"/>
          <w:sz w:val="24"/>
          <w:szCs w:val="24"/>
          <w:lang w:eastAsia="en-US"/>
        </w:rPr>
        <w:t xml:space="preserve">, </w:t>
      </w:r>
      <w:r w:rsidRPr="00764369">
        <w:rPr>
          <w:rFonts w:ascii="Times New Roman" w:eastAsia="Calibri" w:hAnsi="Times New Roman" w:cs="Times New Roman"/>
          <w:sz w:val="24"/>
          <w:szCs w:val="24"/>
          <w:lang w:val="en-US" w:eastAsia="en-US"/>
        </w:rPr>
        <w:t>IV</w:t>
      </w:r>
      <w:r w:rsidRPr="00764369">
        <w:rPr>
          <w:rFonts w:ascii="Times New Roman" w:eastAsia="Calibri" w:hAnsi="Times New Roman" w:cs="Times New Roman"/>
          <w:sz w:val="24"/>
          <w:szCs w:val="24"/>
          <w:lang w:eastAsia="en-US"/>
        </w:rPr>
        <w:t xml:space="preserve"> класса опасности, сведения о котором содержатся в государственном реестре опасных производственных объектов, из единого государственного реестра юридических лиц (единого государственного реестра индивидуальных предпринимателей).       На отчетный период в результате проведенных мероприятий без взаимодействия с юридическими лицами исключены из государственного реестра опасных производственных объектов 4 таких объекта. Проводится работа по исключению из государственного реестра 106 опасных производственных объектов.</w:t>
      </w:r>
    </w:p>
    <w:p w:rsidR="00406B7C" w:rsidRPr="00764369" w:rsidRDefault="00406B7C" w:rsidP="00406B7C">
      <w:pPr>
        <w:widowControl/>
        <w:spacing w:line="276" w:lineRule="auto"/>
        <w:ind w:firstLine="709"/>
        <w:jc w:val="both"/>
        <w:rPr>
          <w:rFonts w:ascii="Times New Roman" w:eastAsia="Calibri" w:hAnsi="Times New Roman" w:cs="Times New Roman"/>
          <w:strike/>
          <w:sz w:val="24"/>
          <w:szCs w:val="24"/>
          <w:lang w:eastAsia="en-US"/>
        </w:rPr>
      </w:pPr>
      <w:r w:rsidRPr="00764369">
        <w:rPr>
          <w:rFonts w:ascii="Times New Roman" w:eastAsia="Calibri" w:hAnsi="Times New Roman" w:cs="Times New Roman"/>
          <w:sz w:val="24"/>
          <w:szCs w:val="24"/>
          <w:lang w:eastAsia="en-US"/>
        </w:rPr>
        <w:t>Количество проведенных комплексных проверок (по нескольким видам надзора), в том числе плановых, определяется оптимизацией работы Уральского управления в части планирования и осуществления контрольно-надзорных мероприятий организаций, эксплуатирующих опасные производственные объекты; использование риск-ориентированной модели надзора в области промышленной безопасности, позволяющие сосредоточить внимание на наиболее сложных и опасных объектах.</w:t>
      </w:r>
    </w:p>
    <w:p w:rsidR="00406B7C" w:rsidRPr="00764369" w:rsidRDefault="00406B7C" w:rsidP="00406B7C">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Безопасность и противоаварийная устойчивость организаций, эксплуатирующих опасные производственные объекты с подъемными сооружениями, достигнута соблюдением требований промышленной безопасности, обеспечением своевременного и качественного проведения необходимых  ремонтов и экспертиз промышленной безопасности. В основном, к эксплуатации допускается обученный и прошедший проверку знаний персонал, назначены приказами работники, ответственные за работоспособное состояние и безопасную эксплуатацию и ответственные за осуществления производственного контроля, которые прошли подготовку и аттестацию в </w:t>
      </w:r>
      <w:r w:rsidRPr="00764369">
        <w:rPr>
          <w:rFonts w:ascii="Times New Roman" w:hAnsi="Times New Roman" w:cs="Times New Roman"/>
          <w:sz w:val="24"/>
          <w:szCs w:val="24"/>
        </w:rPr>
        <w:lastRenderedPageBreak/>
        <w:t>установленном порядке. Аттестация руководителей и членов комиссий предприятий проводится в аттестационной комиссии Уральского управления Ростехнадзора.</w:t>
      </w:r>
    </w:p>
    <w:p w:rsidR="00406B7C" w:rsidRPr="00764369" w:rsidRDefault="00406B7C" w:rsidP="00406B7C">
      <w:pPr>
        <w:widowControl/>
        <w:spacing w:line="276" w:lineRule="auto"/>
        <w:ind w:firstLine="709"/>
        <w:jc w:val="both"/>
        <w:rPr>
          <w:rFonts w:ascii="Times New Roman" w:eastAsia="Calibri" w:hAnsi="Times New Roman" w:cs="Times New Roman"/>
          <w:b/>
          <w:sz w:val="24"/>
          <w:szCs w:val="24"/>
          <w:u w:val="single"/>
          <w:lang w:eastAsia="en-US"/>
        </w:rPr>
      </w:pPr>
      <w:r w:rsidRPr="00764369">
        <w:rPr>
          <w:rFonts w:ascii="Times New Roman" w:eastAsia="Calibri" w:hAnsi="Times New Roman" w:cs="Times New Roman"/>
          <w:b/>
          <w:sz w:val="24"/>
          <w:szCs w:val="24"/>
          <w:u w:val="single"/>
          <w:lang w:eastAsia="en-US"/>
        </w:rPr>
        <w:t>Федеральный государственный лицензионный контроль (надзор) за деятельностью по проведению экспертизы промышленной безопасности</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инспекторским составом Управления при осуществлении федерального государственного лицензионного контроля (надзора) за деятельностью по проведению экспертизы промышленной безопасности проведено 6 контрольно-надзорных мероприятий, что на 6 ед. (на 600 %) больше, чем за аналогичный период 2022 года (далее также – АППГ), из них:</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плановых проверок – 5, что на 5 ед. (500%) больше, чем за АППГ; </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иных контрольных мероприятий – 1, что на 1 ед. (на 100%) больше, чем за АППГ.</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контрольных мероприятий в отчетном периоде выявлено 90 нарушений обязательных требований законодательства, что на 90 ед. (на 900%) больше, чем за АППГ. При проведении плановых проверок выявлено 84 нарушения, что на 84 ед. (на 840%) больше, чем за АППГ.</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итогам контрольно-надзорных мероприятий, проведенных Управлением за 12 мес. 2023 года, общее количество административных наказаний с учетом результатов обжалования составило 5, что на 5 (500%) больше, чем за АППГ. Назначены административные наказания в виде предупреждений.</w:t>
      </w: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Административное наказание в виде приостановления деятельности в отчетном периоде не назначалось, как и в АППГ.</w:t>
      </w:r>
    </w:p>
    <w:p w:rsidR="00406B7C" w:rsidRPr="00764369" w:rsidRDefault="00406B7C" w:rsidP="00406B7C">
      <w:pPr>
        <w:widowControl/>
        <w:spacing w:line="276" w:lineRule="auto"/>
        <w:ind w:firstLine="709"/>
        <w:jc w:val="both"/>
        <w:rPr>
          <w:rFonts w:ascii="Times New Roman" w:eastAsia="Calibri" w:hAnsi="Times New Roman" w:cs="Times New Roman"/>
          <w:sz w:val="24"/>
          <w:szCs w:val="24"/>
          <w:lang w:eastAsia="en-US"/>
        </w:rPr>
      </w:pPr>
    </w:p>
    <w:p w:rsidR="00406B7C" w:rsidRPr="00764369" w:rsidRDefault="00406B7C" w:rsidP="00406B7C">
      <w:pPr>
        <w:widowControl/>
        <w:spacing w:line="276" w:lineRule="auto"/>
        <w:ind w:firstLine="709"/>
        <w:jc w:val="both"/>
        <w:rPr>
          <w:rFonts w:ascii="Times New Roman" w:hAnsi="Times New Roman" w:cs="Times New Roman"/>
          <w:sz w:val="24"/>
          <w:szCs w:val="24"/>
        </w:rPr>
      </w:pPr>
      <w:r w:rsidRPr="00764369">
        <w:rPr>
          <w:rFonts w:ascii="Times New Roman" w:eastAsia="Calibri" w:hAnsi="Times New Roman" w:cs="Times New Roman"/>
          <w:sz w:val="24"/>
          <w:szCs w:val="24"/>
          <w:lang w:eastAsia="en-US"/>
        </w:rPr>
        <w:t>Основные показатели надзорной деятельности в сравнении с АППГ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169"/>
        <w:gridCol w:w="1408"/>
        <w:gridCol w:w="1408"/>
        <w:gridCol w:w="1409"/>
        <w:gridCol w:w="1571"/>
      </w:tblGrid>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п/п</w:t>
            </w:r>
          </w:p>
        </w:tc>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Показатель надзорной деятельности</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2023 г.</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2022 г.</w:t>
            </w:r>
          </w:p>
        </w:tc>
        <w:tc>
          <w:tcPr>
            <w:tcW w:w="747" w:type="pct"/>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Разница</w:t>
            </w:r>
          </w:p>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64" w:type="pct"/>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Процентное соотношение</w:t>
            </w: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Общее количество проверок</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764"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Плановых проверок</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764"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Внеплановых проверок</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64"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выявленных нарушений обязательных требований</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90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nil"/>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+90</w:t>
            </w:r>
          </w:p>
        </w:tc>
        <w:tc>
          <w:tcPr>
            <w:tcW w:w="764" w:type="pct"/>
            <w:tcBorders>
              <w:top w:val="nil"/>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4.1</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В том числе при плановых проверках</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84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nil"/>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+84</w:t>
            </w:r>
          </w:p>
        </w:tc>
        <w:tc>
          <w:tcPr>
            <w:tcW w:w="764" w:type="pct"/>
            <w:tcBorders>
              <w:top w:val="nil"/>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Общее количество административных наказаний</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764"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наложенных административных штрафов</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64"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вынесенных предупреждений</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764"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административных приостановлений деятельности</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64"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Общая сумма наложенных штрафов, тыс. руб.</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64"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10</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Общая сумма взысканных штрафов, тыс. руб.</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64"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406B7C" w:rsidRPr="00764369" w:rsidTr="00406B7C">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406B7C" w:rsidRPr="00764369" w:rsidRDefault="00406B7C" w:rsidP="00406B7C">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lastRenderedPageBreak/>
              <w:t>11</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вынесенных предостережений</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64" w:type="pct"/>
            <w:tcBorders>
              <w:top w:val="single" w:sz="4" w:space="0" w:color="auto"/>
              <w:left w:val="nil"/>
              <w:bottom w:val="single" w:sz="4" w:space="0" w:color="auto"/>
              <w:right w:val="single" w:sz="4" w:space="0" w:color="auto"/>
            </w:tcBorders>
            <w:shd w:val="clear" w:color="auto" w:fill="FFFFFF"/>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bl>
    <w:p w:rsidR="00136739" w:rsidRPr="00764369" w:rsidRDefault="00136739" w:rsidP="00406B7C">
      <w:pPr>
        <w:widowControl/>
        <w:spacing w:line="360" w:lineRule="exact"/>
        <w:ind w:firstLine="720"/>
        <w:jc w:val="both"/>
        <w:rPr>
          <w:rFonts w:ascii="Times New Roman" w:hAnsi="Times New Roman" w:cs="Times New Roman"/>
          <w:sz w:val="28"/>
          <w:szCs w:val="28"/>
        </w:rPr>
      </w:pP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С учетом исполнения требований постановления Правительства Российской Федерации от 10 марта 2022 г. № 336, существенно изменивших условия осуществления деятельности Ростехнадзора, одной из задач явился обязательный учет в контрольной (надзорной) деятельности индикаторов риска, утвержденных приказом Ростехнадзора от 17 мая 2023 г. № 185 «Об утверждении перечня индикаторов риска нарушения обязательных требований, используемых для осуществления федерального государственного лицензионного контроля за деятельностью по проведению экспертизы промышленной безопасности». </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с поднадзорными организациями, осуществляющими деятельность по проведению экспертизы промышленной безопасности, проводились следующие профилактические мероприятия:</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информирование - 61 организации, проводящей экспертизу промышленной безопасности, путем направления посредством электронной почты информационного письма в связи с утверждением приказом руководителя Федеральной службы по экологическому, технологическому и атомному надзору от 14 ноября 2023 г. № 407 Руководства по безопасности «Оценка фактического состояния технических устройств, зданий и сооружений, применяемых на опасных производственных объектах»;</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консультирование - 6 в ходе проведения контрольных (надзорных) мероприятий.</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проведении проверок за деятельностью по проведению экспертизы промышленной безопасности с работниками поднадзорных организаций проводилась разъяснительная работа о недопустимости нарушений обязательных требований.</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Кроме того, осуществлялось консультирование (посредствам телефонной связи, при личном общении с представителями) лицензиатов по вопросам соблюдения обязательных требований.</w:t>
      </w:r>
    </w:p>
    <w:p w:rsidR="00406B7C" w:rsidRPr="00764369" w:rsidRDefault="00406B7C" w:rsidP="00136739">
      <w:pPr>
        <w:widowControl/>
        <w:spacing w:line="360" w:lineRule="exact"/>
        <w:ind w:firstLine="720"/>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государственного контроля (надзора)</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hAnsi="Times New Roman" w:cs="Times New Roman"/>
          <w:sz w:val="24"/>
          <w:szCs w:val="24"/>
        </w:rPr>
        <w:t xml:space="preserve">В течение 2023 года контроль (надзор) осуществлялся в соответствии с Положением об Уральском управлении Федеральной службы по экологическому, технологическому и атомному надзору, на основании плана надзорной, контрольной и разрешительной деятельности Уральского управления Ростехнадзора на 2023 год, утвержденного Генеральной прокуратурой Российской Федерации, Федерального закона от 31.07.2020 № 248-ФЗ «О государственном контроле (надзоре) и муниципальном контроле в Российской Федерации», Федерального закона от 26.06.2006 № 59-ФЗ «О порядке рассмотрения обращений граждан Российской Федерации», с учетом </w:t>
      </w:r>
      <w:r w:rsidRPr="00764369">
        <w:rPr>
          <w:rFonts w:ascii="Times New Roman" w:eastAsia="Calibri" w:hAnsi="Times New Roman" w:cs="Times New Roman"/>
          <w:sz w:val="24"/>
          <w:szCs w:val="24"/>
        </w:rPr>
        <w:t>постановления правительства Российской Федерации от 10.03.2022 № 336</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rPr>
        <w:t xml:space="preserve">Об особенностях организации и осуществления государственного контроля (надзора), муниципального контроля» и постановления правительства </w:t>
      </w:r>
      <w:r w:rsidRPr="00764369">
        <w:rPr>
          <w:rFonts w:ascii="Times New Roman" w:hAnsi="Times New Roman" w:cs="Times New Roman"/>
          <w:sz w:val="24"/>
          <w:szCs w:val="24"/>
        </w:rPr>
        <w:t xml:space="preserve">Российской Федерации </w:t>
      </w:r>
      <w:r w:rsidRPr="00764369">
        <w:rPr>
          <w:rFonts w:ascii="Times New Roman" w:eastAsia="Calibri" w:hAnsi="Times New Roman" w:cs="Times New Roman"/>
          <w:sz w:val="24"/>
          <w:szCs w:val="24"/>
        </w:rPr>
        <w:t>от 12.03.2022 № 353</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rPr>
        <w:t>Об особенностях разрешительной деятельности в Российской Федерации в 2022 и 2023 годах».</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Обеспечено своевременное внесение в системы ЕРКНМ, ЦП АИС Ростехнадзора, СЭД Дело распорядительных документов о проведении контрольно-надзорных и профилактических (консультирование, информирование) мероприятий, а также их результатов и принятых мерах. </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lastRenderedPageBreak/>
        <w:t>В процессе оказания Государственных услуг осуществлялся мониторинг соответствия представленной информации требованиям промышленной информации, с целью минимизации риска причинения вреда окружающей среде и третьим лицам, с последующей выдачей предостережений о необходимости соблюдения обязательных требований.</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С целью недопущения нарушений обязательных требований промышленной безопасности организациям, эксплуатирующим ОПО, на которых используются подъемные сооружения, направлялись письма руководителя Управления о необходимости предоставления сведений об организации производственного контроля за 2022 в установленные сроки. Поступившие от организаций сведения об организации производственного контроля рассматривались в установленном порядке, в случае выявления несоответствий направленных сведений установленным требованиям подготавливались письма об их возврате. Управлением сформирован перечень организаций и индивидуальных предпринимателей, не предоставивших сведения об организации производственного контроля за 2022 год. По результатам проведения оперативного совещания у руководителя Управления (протокол от 22.05.2023 № ПЛ-332-46-р) принято решение начальникам надзорных отделов, осуществляющих контрольную (надзорную) деятельность в области промышленной безопасности, по результатам анализа сведений об осуществлении производственного контроля за 2022 год в случае выявленных нарушений законодательства (непредставление сведений ПК) обеспечить обязательное реагирование в виде составления административного протокола на должностное лицо (руководителя предприятия) для вынесения соответствующего решения вышестоящим должностным лицом. Во исполнения данного решения подготовлены и направлены 12 запросов в ГУ МВД России по Свердловской области о предоставлении сведений в отношении руководителей предприятий, не предоставивших сведения, в целях дальнейшего привлечения их к административной ответственности по ч. 1 ст. 9.1 КоАП РФ. Необходимо отметить, что количество организаций, предоставивших сведения об организации производственного контроля за 2022 год, превышает количество организаций, предоставивших сведения за 2021 год.</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eastAsia="en-US"/>
        </w:rPr>
        <w:t>Организовано проведение работ по выявлению индикаторов</w:t>
      </w:r>
      <w:r w:rsidRPr="00764369">
        <w:rPr>
          <w:rFonts w:ascii="Times New Roman" w:hAnsi="Times New Roman" w:cs="Times New Roman"/>
          <w:spacing w:val="69"/>
          <w:sz w:val="24"/>
          <w:szCs w:val="24"/>
          <w:lang w:eastAsia="en-US"/>
        </w:rPr>
        <w:t xml:space="preserve"> </w:t>
      </w:r>
      <w:r w:rsidRPr="00764369">
        <w:rPr>
          <w:rFonts w:ascii="Times New Roman" w:hAnsi="Times New Roman" w:cs="Times New Roman"/>
          <w:sz w:val="24"/>
          <w:szCs w:val="24"/>
          <w:lang w:eastAsia="en-US"/>
        </w:rPr>
        <w:t>риска</w:t>
      </w:r>
      <w:r w:rsidRPr="00764369">
        <w:rPr>
          <w:rFonts w:ascii="Times New Roman" w:hAnsi="Times New Roman" w:cs="Times New Roman"/>
          <w:spacing w:val="63"/>
          <w:sz w:val="24"/>
          <w:szCs w:val="24"/>
          <w:lang w:eastAsia="en-US"/>
        </w:rPr>
        <w:t xml:space="preserve"> </w:t>
      </w:r>
      <w:r w:rsidRPr="00764369">
        <w:rPr>
          <w:rFonts w:ascii="Times New Roman" w:hAnsi="Times New Roman" w:cs="Times New Roman"/>
          <w:sz w:val="24"/>
          <w:szCs w:val="24"/>
          <w:lang w:eastAsia="en-US"/>
        </w:rPr>
        <w:t>нарушения</w:t>
      </w:r>
      <w:r w:rsidRPr="00764369">
        <w:rPr>
          <w:rFonts w:ascii="Times New Roman" w:hAnsi="Times New Roman" w:cs="Times New Roman"/>
          <w:spacing w:val="74"/>
          <w:sz w:val="24"/>
          <w:szCs w:val="24"/>
          <w:lang w:eastAsia="en-US"/>
        </w:rPr>
        <w:t xml:space="preserve"> </w:t>
      </w:r>
      <w:r w:rsidRPr="00764369">
        <w:rPr>
          <w:rFonts w:ascii="Times New Roman" w:hAnsi="Times New Roman" w:cs="Times New Roman"/>
          <w:sz w:val="24"/>
          <w:szCs w:val="24"/>
          <w:lang w:eastAsia="en-US"/>
        </w:rPr>
        <w:t>обязательных</w:t>
      </w:r>
      <w:r w:rsidRPr="00764369">
        <w:rPr>
          <w:rFonts w:ascii="Times New Roman" w:hAnsi="Times New Roman" w:cs="Times New Roman"/>
          <w:spacing w:val="77"/>
          <w:sz w:val="24"/>
          <w:szCs w:val="24"/>
          <w:lang w:eastAsia="en-US"/>
        </w:rPr>
        <w:t xml:space="preserve"> </w:t>
      </w:r>
      <w:r w:rsidRPr="00764369">
        <w:rPr>
          <w:rFonts w:ascii="Times New Roman" w:hAnsi="Times New Roman" w:cs="Times New Roman"/>
          <w:sz w:val="24"/>
          <w:szCs w:val="24"/>
          <w:lang w:eastAsia="en-US"/>
        </w:rPr>
        <w:t>требований</w:t>
      </w:r>
      <w:r w:rsidRPr="00764369">
        <w:rPr>
          <w:rFonts w:ascii="Times New Roman" w:hAnsi="Times New Roman" w:cs="Times New Roman"/>
          <w:spacing w:val="70"/>
          <w:sz w:val="24"/>
          <w:szCs w:val="24"/>
          <w:lang w:eastAsia="en-US"/>
        </w:rPr>
        <w:t xml:space="preserve"> </w:t>
      </w:r>
      <w:r w:rsidRPr="00764369">
        <w:rPr>
          <w:rFonts w:ascii="Times New Roman" w:hAnsi="Times New Roman" w:cs="Times New Roman"/>
          <w:sz w:val="24"/>
          <w:szCs w:val="24"/>
          <w:lang w:eastAsia="en-US"/>
        </w:rPr>
        <w:t>в</w:t>
      </w:r>
      <w:r w:rsidRPr="00764369">
        <w:rPr>
          <w:rFonts w:ascii="Times New Roman" w:hAnsi="Times New Roman" w:cs="Times New Roman"/>
          <w:spacing w:val="59"/>
          <w:sz w:val="24"/>
          <w:szCs w:val="24"/>
          <w:lang w:eastAsia="en-US"/>
        </w:rPr>
        <w:t xml:space="preserve"> </w:t>
      </w:r>
      <w:r w:rsidRPr="00764369">
        <w:rPr>
          <w:rFonts w:ascii="Times New Roman" w:hAnsi="Times New Roman" w:cs="Times New Roman"/>
          <w:sz w:val="24"/>
          <w:szCs w:val="24"/>
          <w:lang w:eastAsia="en-US"/>
        </w:rPr>
        <w:t>соответствии с Методическими рекомендациями по организации работы по выявлению индикаторов</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риска</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нарушения</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обязательных</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требований,</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используемых при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осуществлении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видов</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государственного</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контроля</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(надзора),</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отнесенных</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к</w:t>
      </w:r>
      <w:r w:rsidRPr="00764369">
        <w:rPr>
          <w:rFonts w:ascii="Times New Roman" w:hAnsi="Times New Roman" w:cs="Times New Roman"/>
          <w:spacing w:val="80"/>
          <w:w w:val="150"/>
          <w:sz w:val="24"/>
          <w:szCs w:val="24"/>
          <w:lang w:eastAsia="en-US"/>
        </w:rPr>
        <w:t xml:space="preserve"> </w:t>
      </w:r>
      <w:r w:rsidRPr="00764369">
        <w:rPr>
          <w:rFonts w:ascii="Times New Roman" w:hAnsi="Times New Roman" w:cs="Times New Roman"/>
          <w:sz w:val="24"/>
          <w:szCs w:val="24"/>
          <w:lang w:eastAsia="en-US"/>
        </w:rPr>
        <w:t>компетенции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Федеральной</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службы</w:t>
      </w:r>
      <w:r w:rsidRPr="00764369">
        <w:rPr>
          <w:rFonts w:ascii="Times New Roman" w:hAnsi="Times New Roman" w:cs="Times New Roman"/>
          <w:spacing w:val="80"/>
          <w:w w:val="150"/>
          <w:sz w:val="24"/>
          <w:szCs w:val="24"/>
          <w:lang w:eastAsia="en-US"/>
        </w:rPr>
        <w:t xml:space="preserve"> </w:t>
      </w:r>
      <w:r w:rsidRPr="00764369">
        <w:rPr>
          <w:rFonts w:ascii="Times New Roman" w:hAnsi="Times New Roman" w:cs="Times New Roman"/>
          <w:sz w:val="24"/>
          <w:szCs w:val="24"/>
          <w:lang w:eastAsia="en-US"/>
        </w:rPr>
        <w:t>по</w:t>
      </w:r>
      <w:r w:rsidRPr="00764369">
        <w:rPr>
          <w:rFonts w:ascii="Times New Roman" w:hAnsi="Times New Roman" w:cs="Times New Roman"/>
          <w:spacing w:val="80"/>
          <w:w w:val="150"/>
          <w:sz w:val="24"/>
          <w:szCs w:val="24"/>
          <w:lang w:eastAsia="en-US"/>
        </w:rPr>
        <w:t xml:space="preserve"> </w:t>
      </w:r>
      <w:r w:rsidRPr="00764369">
        <w:rPr>
          <w:rFonts w:ascii="Times New Roman" w:hAnsi="Times New Roman" w:cs="Times New Roman"/>
          <w:sz w:val="24"/>
          <w:szCs w:val="24"/>
          <w:lang w:eastAsia="en-US"/>
        </w:rPr>
        <w:t>экологическому,</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технологическому 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атомному</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надзору,</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утвержденными</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приказом</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Ростехнадзора</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от</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25 марта 2022 г. №</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89, путем сбора и анализа информации, поступающей при реализации полномочий по осуществлению государственного контроля (надзора), предоставлению государственных услуг и в том числе сопоставление информации со сведениями, имеющимися в государственных реестрах, информационных системах и иных официальных источниках данных.</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Приняты меры по привлечению на постоянной основе к осуществлению постоянного надзора специалистов профильных направлений в соответствии с Методическим руководством по организации и осуществлению постоянного государственного контроля (надзора) на опасных производственных объектах I класса опасности применительно к подъемным сооружениям и оборудованию, работающему под избыточным давлением, утвержденным приказом Ростехнадзора от 10 марта 2022 г. № 73. </w:t>
      </w:r>
      <w:r w:rsidRPr="00764369">
        <w:rPr>
          <w:rFonts w:ascii="Times New Roman" w:eastAsia="Calibri" w:hAnsi="Times New Roman" w:cs="Times New Roman"/>
          <w:sz w:val="24"/>
          <w:szCs w:val="24"/>
        </w:rPr>
        <w:lastRenderedPageBreak/>
        <w:t>Изданы и актуализированы приказы. Проведена актуализация Карт риска объектов, Маршрутных карт и графиков осуществления постоянного надзора, относящихся к компетенции видов надзора.</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Осуществлялась наполняемость системы ЦП АИС Ростехнадзора в части внесения сведений по подъемным сооружениям.</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По запросам Центрального аппарата, территориальных органов Ростехнадзора и их подразделений информация предоставлялась своевременно и в полном объеме.</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В рамках требований Федеральных законов № 59-ФЗ и № 248-ФЗ в отчетном периоде проводилась работа по рассмотрению обращений граждан. В большинстве случаев обращения поступали в Управление с жалобами на работу лифтов в жилых домах, в том числе переадресованные Департаментом государственного жилищного и строительного надзора и органами прокуратуры. При рассмотрении обращений граждан в обязательном порядке производился вызов граждан в Управление для проведения опроса и уточнения информации, приведенной в обращении, владельцам лифтов направлялись запросы о предоставлении пояснений о ненадлежащей работе лифтов.</w:t>
      </w:r>
    </w:p>
    <w:p w:rsidR="00136739"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По результатам осуществления государственного контроля (надзора) отчетная информация предоставлена своеврем</w:t>
      </w:r>
      <w:r w:rsidR="00136739" w:rsidRPr="00764369">
        <w:rPr>
          <w:rFonts w:ascii="Times New Roman" w:eastAsia="Calibri" w:hAnsi="Times New Roman" w:cs="Times New Roman"/>
          <w:sz w:val="24"/>
          <w:szCs w:val="24"/>
        </w:rPr>
        <w:t>енно и в установленном порядке.</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u w:val="single"/>
        </w:rPr>
      </w:pPr>
      <w:r w:rsidRPr="00764369">
        <w:rPr>
          <w:rFonts w:ascii="Times New Roman" w:hAnsi="Times New Roman" w:cs="Times New Roman"/>
          <w:b/>
          <w:sz w:val="24"/>
          <w:szCs w:val="24"/>
          <w:u w:val="single"/>
        </w:rPr>
        <w:t>Анализ причин аварийности и травматизма в поднадзорных организациях</w:t>
      </w:r>
    </w:p>
    <w:p w:rsidR="00406B7C" w:rsidRPr="00764369" w:rsidRDefault="00406B7C" w:rsidP="00136739">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За отчетный период на предприятиях, поднадзорных Уральскому управлению Ростехнадзора, при эксплуатации подъемных сооружений произошли:</w:t>
      </w:r>
    </w:p>
    <w:p w:rsidR="00406B7C" w:rsidRPr="00764369" w:rsidRDefault="00406B7C" w:rsidP="00136739">
      <w:pPr>
        <w:widowControl/>
        <w:tabs>
          <w:tab w:val="left" w:pos="993"/>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w:t>
      </w:r>
      <w:r w:rsidRPr="00764369">
        <w:rPr>
          <w:rFonts w:ascii="Times New Roman" w:hAnsi="Times New Roman" w:cs="Times New Roman"/>
          <w:bCs/>
          <w:sz w:val="24"/>
          <w:szCs w:val="24"/>
        </w:rPr>
        <w:tab/>
        <w:t>2 аварии (в том числе 1 авария на лифте);</w:t>
      </w:r>
    </w:p>
    <w:p w:rsidR="00406B7C" w:rsidRPr="00764369" w:rsidRDefault="00406B7C" w:rsidP="00136739">
      <w:pPr>
        <w:widowControl/>
        <w:tabs>
          <w:tab w:val="left" w:pos="993"/>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w:t>
      </w:r>
      <w:r w:rsidRPr="00764369">
        <w:rPr>
          <w:rFonts w:ascii="Times New Roman" w:hAnsi="Times New Roman" w:cs="Times New Roman"/>
          <w:bCs/>
          <w:sz w:val="24"/>
          <w:szCs w:val="24"/>
        </w:rPr>
        <w:tab/>
        <w:t>1 несчастный случай со смертельным исходом;</w:t>
      </w:r>
    </w:p>
    <w:p w:rsidR="00406B7C" w:rsidRPr="00764369" w:rsidRDefault="00406B7C" w:rsidP="00136739">
      <w:pPr>
        <w:widowControl/>
        <w:tabs>
          <w:tab w:val="left" w:pos="993"/>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w:t>
      </w:r>
      <w:r w:rsidRPr="00764369">
        <w:rPr>
          <w:rFonts w:ascii="Times New Roman" w:hAnsi="Times New Roman" w:cs="Times New Roman"/>
          <w:bCs/>
          <w:sz w:val="24"/>
          <w:szCs w:val="24"/>
        </w:rPr>
        <w:tab/>
        <w:t>7 тяжелых несчастных случаев.</w:t>
      </w:r>
    </w:p>
    <w:p w:rsidR="00406B7C" w:rsidRPr="00764369" w:rsidRDefault="00406B7C" w:rsidP="00136739">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Для сравнения: за 2022 год на поднадзорных предприятиях произошли 2 аварии, в результате которых произошел несчастный случай со смертельным исходом и групповой несчастный случай с двумя пострадавшими, 3 несчастных случая со смертельным исходом и 7 тяжелых несчастных случаев.</w:t>
      </w:r>
    </w:p>
    <w:p w:rsidR="00406B7C" w:rsidRPr="00764369" w:rsidRDefault="00406B7C" w:rsidP="00136739">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В отчетном периоде наблюдается снижение количества несчастных случаев со смертельным исходом (-3), а также в отчетном периоде отсутствуют групповые несчастные случаи (-1). Количество произошедших аварий и тяжелых несчастных случаев по сравнению с 2022 годом осталось на прежнем уровне.</w:t>
      </w:r>
    </w:p>
    <w:p w:rsidR="00406B7C" w:rsidRPr="00764369" w:rsidRDefault="00406B7C" w:rsidP="00136739">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Аварийность при эксплуатации подъемных сооружений</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1)</w:t>
      </w:r>
      <w:r w:rsidRPr="00764369">
        <w:rPr>
          <w:rFonts w:ascii="Times New Roman" w:hAnsi="Times New Roman" w:cs="Times New Roman"/>
          <w:bCs/>
          <w:sz w:val="24"/>
          <w:szCs w:val="24"/>
        </w:rPr>
        <w:tab/>
        <w:t>21.10.2023 в ООО «Тепло-НТ» при эксплуатации лифта в жилом доме по адресу: город Нижний Тагил, улица Удовенко, дом 10, подъезд 6, произошло зажатие пассажира при перемещении кабины лифта вверх с незакрытыми дверьми, в результате чего пассажир получил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Расследование аварии не завершено.</w:t>
      </w:r>
    </w:p>
    <w:p w:rsidR="00406B7C" w:rsidRPr="00764369" w:rsidRDefault="00406B7C" w:rsidP="0013673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bCs/>
          <w:sz w:val="24"/>
          <w:szCs w:val="24"/>
        </w:rPr>
        <w:t>2)</w:t>
      </w:r>
      <w:r w:rsidRPr="00764369">
        <w:rPr>
          <w:rFonts w:ascii="Times New Roman" w:hAnsi="Times New Roman" w:cs="Times New Roman"/>
          <w:bCs/>
          <w:sz w:val="24"/>
          <w:szCs w:val="24"/>
        </w:rPr>
        <w:tab/>
        <w:t xml:space="preserve">15.11.2023 в ПО «Западные электрические сети» филиала ПАО «Россети Урал» - «Свердловэнерго» </w:t>
      </w:r>
      <w:r w:rsidRPr="00764369">
        <w:rPr>
          <w:rFonts w:ascii="Times New Roman" w:hAnsi="Times New Roman" w:cs="Times New Roman"/>
          <w:sz w:val="24"/>
          <w:szCs w:val="24"/>
        </w:rPr>
        <w:t>при установке автомобильного подъемника ПСС-141.29Э возле опоры № 2 высоковольтной линии «Глухарь – Шамары» напряжением 110 кВ и проведении пробного подъема люльки произошло разрушение металлоконструкции боковой секции стрелы подъемника.</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sz w:val="24"/>
          <w:szCs w:val="24"/>
        </w:rPr>
        <w:t>Техническое расследование причин аварии не завершено.</w:t>
      </w:r>
    </w:p>
    <w:p w:rsidR="00406B7C" w:rsidRPr="00764369" w:rsidRDefault="00406B7C" w:rsidP="00136739">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Несчастные случаи со смертельным исходом</w:t>
      </w:r>
    </w:p>
    <w:p w:rsidR="00406B7C" w:rsidRPr="00764369" w:rsidRDefault="00406B7C" w:rsidP="00AF1ACE">
      <w:pPr>
        <w:widowControl/>
        <w:numPr>
          <w:ilvl w:val="0"/>
          <w:numId w:val="12"/>
        </w:numPr>
        <w:tabs>
          <w:tab w:val="left" w:pos="1134"/>
        </w:tabs>
        <w:spacing w:line="276" w:lineRule="auto"/>
        <w:ind w:left="0" w:firstLine="709"/>
        <w:jc w:val="both"/>
        <w:rPr>
          <w:rFonts w:ascii="Times New Roman" w:hAnsi="Times New Roman" w:cs="Times New Roman"/>
          <w:bCs/>
          <w:sz w:val="24"/>
          <w:szCs w:val="24"/>
        </w:rPr>
      </w:pPr>
      <w:r w:rsidRPr="00764369">
        <w:rPr>
          <w:rFonts w:ascii="Times New Roman" w:hAnsi="Times New Roman" w:cs="Times New Roman"/>
          <w:bCs/>
          <w:sz w:val="24"/>
          <w:szCs w:val="24"/>
        </w:rPr>
        <w:t xml:space="preserve">07.03.2023 в ООО «Монолит» при выполнении  работ (по договору подряда) по демонтажу металлических труб наружных трубопроводов на территории ОА «ЕВРАЗ </w:t>
      </w:r>
      <w:r w:rsidRPr="00764369">
        <w:rPr>
          <w:rFonts w:ascii="Times New Roman" w:hAnsi="Times New Roman" w:cs="Times New Roman"/>
          <w:bCs/>
          <w:sz w:val="24"/>
          <w:szCs w:val="24"/>
        </w:rPr>
        <w:lastRenderedPageBreak/>
        <w:t xml:space="preserve">НТМК» с применением подъемника автомобильного Hyundai HD78 произошло обрушение демонтируемой трубы на подъемник, в результате чего находящийся в люльке подъемника электрогазосваршик           ООО «Монолит» Волошин С.П. выпал из люльки подъемника с высоты 8 метров и получил травмы, не совместимые с жизнью. </w:t>
      </w:r>
    </w:p>
    <w:p w:rsidR="00406B7C" w:rsidRPr="00764369" w:rsidRDefault="00406B7C" w:rsidP="00136739">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Травматизм при эксплуатации подъемных сооружений</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1)</w:t>
      </w:r>
      <w:r w:rsidRPr="00764369">
        <w:rPr>
          <w:rFonts w:ascii="Times New Roman" w:hAnsi="Times New Roman" w:cs="Times New Roman"/>
          <w:bCs/>
          <w:sz w:val="24"/>
          <w:szCs w:val="24"/>
        </w:rPr>
        <w:tab/>
        <w:t>05.05.2023 в ООО «НТЗМК» при производстве работ по погрузке металлоконструкций при помощи мостового крана на передаточную вагонетку произошло падение металлоконструкции на стропальщика, в результате чего он получил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2)</w:t>
      </w:r>
      <w:r w:rsidRPr="00764369">
        <w:rPr>
          <w:rFonts w:ascii="Times New Roman" w:hAnsi="Times New Roman" w:cs="Times New Roman"/>
          <w:bCs/>
          <w:sz w:val="24"/>
          <w:szCs w:val="24"/>
        </w:rPr>
        <w:tab/>
        <w:t>29.05.2023 в ОАО «КУМЗ» на складе 712 цеха № 32 при размотке стальной проволоки, сидя на бетонном лотке для укладки питающего кабеля козлового крана, грузчика придавило ребордой барабана крана для намотки кабеля при его движении, причинив ему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3)</w:t>
      </w:r>
      <w:r w:rsidRPr="00764369">
        <w:rPr>
          <w:rFonts w:ascii="Times New Roman" w:hAnsi="Times New Roman" w:cs="Times New Roman"/>
          <w:bCs/>
          <w:sz w:val="24"/>
          <w:szCs w:val="24"/>
        </w:rPr>
        <w:tab/>
        <w:t>06.08.2023 в АО «ЕВРАЗ НТМК» вальцовщик для кантовки нажимного валка  (вес 1,3 тн) на площадке сборки и перевалки инструмента деформации КБЦ (Пролет Г-Д) закрутил рым-болт, при подъеме мостовым краном нажимного валка рым-болт сломался, а результате произошло падение нажимного валка на стопу правой ноги вальцовщика, причинив ему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Расследование тяжелого несчастного случая не завершено.</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4)</w:t>
      </w:r>
      <w:r w:rsidRPr="00764369">
        <w:rPr>
          <w:rFonts w:ascii="Times New Roman" w:hAnsi="Times New Roman" w:cs="Times New Roman"/>
          <w:bCs/>
          <w:sz w:val="24"/>
          <w:szCs w:val="24"/>
        </w:rPr>
        <w:tab/>
        <w:t>14.08.2023 в АО «ЕВРАЗ НТМК» бригадир на отделке и сортировке бандажей (вторая профессия стропальщик) при выполнении стропальных работ с помощью мостового крана производил кантовку бандажа (970*134, вес 0,33 тн) с горизонтального в вертикальное положение для проведения копровых испытаний, при отцеплении захвата произошло падения бандажа на левую ногу, причинив ему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Расследование тяжелого несчастного случая не завершено.</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5)</w:t>
      </w:r>
      <w:r w:rsidRPr="00764369">
        <w:rPr>
          <w:rFonts w:ascii="Times New Roman" w:hAnsi="Times New Roman" w:cs="Times New Roman"/>
          <w:bCs/>
          <w:sz w:val="24"/>
          <w:szCs w:val="24"/>
        </w:rPr>
        <w:tab/>
        <w:t>25.08.2023 в АО «ЕВРАЗ НТМК» при выполнении работ по перемещению литой заготовки (дробящая плита весом около тонны) с помощью мостового крана груз сорвался с крюка стропа и упал на левую ногу и.о. мастера обрубного отделения УФЛ фасонолитейного цеха, причинив ему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Расследование тяжелого несчастного случая не завершено.</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6)</w:t>
      </w:r>
      <w:r w:rsidRPr="00764369">
        <w:rPr>
          <w:rFonts w:ascii="Times New Roman" w:hAnsi="Times New Roman" w:cs="Times New Roman"/>
          <w:bCs/>
          <w:sz w:val="24"/>
          <w:szCs w:val="24"/>
        </w:rPr>
        <w:tab/>
        <w:t>12.10.2023 в ООО «АРМАДА» при перегрузке с машины металлоконструкций на открытой площадке хранения произошло опрокидывание крана-манипулятора, при этом водителя Овчинникова Л.И. зажало между стрелой крана-манипулятора и металлоконструкциями, причинив ему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Расследование тяжелого несчастного случая не завершено.</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7)</w:t>
      </w:r>
      <w:r w:rsidRPr="00764369">
        <w:rPr>
          <w:rFonts w:ascii="Times New Roman" w:hAnsi="Times New Roman" w:cs="Times New Roman"/>
          <w:bCs/>
          <w:sz w:val="24"/>
          <w:szCs w:val="24"/>
        </w:rPr>
        <w:tab/>
        <w:t>03.11.2023 в ПАО «Уралмашзавод» в цехе № 31 сварочного производства при перемещении мостового крана грузоподъемностью 100/20 т стропы, находящиеся на главном подъеме, зацепили планку детали «Половина корпуса», что привело к смещению детали и зажатию правой ноги электрогазосварщика Позднякова Р.Г. между деталями, причинив ему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i/>
          <w:sz w:val="24"/>
          <w:szCs w:val="24"/>
        </w:rPr>
        <w:t xml:space="preserve">25.04.2023 в ООО «Челябинский опытный механический завод» произошел несчастный случай со смертельным исходом. В соответствии с письмом начальника Управления государственного строительного надзора Федеральной службы по экологическому, технологическому и атомному надзору от 29.09.2023 № 09-00-05/6658 данный несчастный случай снят с учета 28.09.2023 и при подготовке отчетных </w:t>
      </w:r>
      <w:r w:rsidRPr="00764369">
        <w:rPr>
          <w:rFonts w:ascii="Times New Roman" w:hAnsi="Times New Roman" w:cs="Times New Roman"/>
          <w:bCs/>
          <w:i/>
          <w:sz w:val="24"/>
          <w:szCs w:val="24"/>
        </w:rPr>
        <w:lastRenderedPageBreak/>
        <w:t>материалов о контрольно-надзорной деятельности Уральского управления Ростехнадзора в 2023 году не учитывается.</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i/>
          <w:sz w:val="24"/>
          <w:szCs w:val="24"/>
        </w:rPr>
      </w:pPr>
      <w:r w:rsidRPr="00764369">
        <w:rPr>
          <w:rFonts w:ascii="Times New Roman" w:hAnsi="Times New Roman" w:cs="Times New Roman"/>
          <w:bCs/>
          <w:i/>
          <w:sz w:val="24"/>
          <w:szCs w:val="24"/>
        </w:rPr>
        <w:t>11.09.2023 в ИП Янко Н.Ф. при погрузке пиломатериала в кузов автомобильного крана-манипулятора ООО ГК "Гранитинвест" произошло соприкосновение стрелы крана-манипулятора с проводами линии электропередачи 10 кВ, в результате удара электрическим током смертельную травму получил грузчик. В соответствии с письмом начальника Управления государственного строительного надзора Федеральной службы по экологическому, технологическому и атомному надзору от 29.12.2023 № 09-00-05/8828 данный несчастный случай снят с учета 28.12.2023 и при подготовке отчетных материалов о контрольно-надзорной деятельности Уральского управления Ростехнадзора в 2023 году не учитывается.</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На отчетный период расследования аварий не завершены, их причины будут установлены по завершении расследований.</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Основными причинами происшедшего несчастного случая со смертельным исходом и тяжелых несчастных случаев при эксплуатации подъемных сооружений явились неправильная организация производства работ подъемными сооружениями, низкая эффективность производственного контроля, а также допущенные нарушения требований промышленной безопасности, установленные федеральными нормами и правилами к производству работ подъемными сооружениями, вследствие неисполнения либо не в полной мере исполнения ответственными специалистами должностных обязанностей, а также несоблюдение требований производственных инструкций обслуживающего подъемные сооружения персонала.</w:t>
      </w:r>
    </w:p>
    <w:p w:rsidR="00136739"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За отчетный период произошло 3 учетных события – 2 аварии и 1 несчастный случай со смертельным исходом. Информация об учетных событиях своевременно внесена в подсистему «Аварийность и травматизм» ЦП АИС Ростехнадзора, фото- и видеоматериалы, связанные с имевшими место событиями на поднадзорных объектах, размещены в соответствующем разделе - дире</w:t>
      </w:r>
      <w:r w:rsidR="00136739" w:rsidRPr="00764369">
        <w:rPr>
          <w:rFonts w:ascii="Times New Roman" w:hAnsi="Times New Roman" w:cs="Times New Roman"/>
          <w:bCs/>
          <w:sz w:val="24"/>
          <w:szCs w:val="24"/>
        </w:rPr>
        <w:t>ктории с названием «Документы».</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u w:val="single"/>
        </w:rPr>
      </w:pPr>
      <w:r w:rsidRPr="00764369">
        <w:rPr>
          <w:rFonts w:ascii="Times New Roman" w:hAnsi="Times New Roman" w:cs="Times New Roman"/>
          <w:b/>
          <w:bCs/>
          <w:sz w:val="24"/>
          <w:szCs w:val="24"/>
          <w:u w:val="single"/>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требований</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eastAsia="en-US"/>
        </w:rPr>
        <w:t>В отчетном периоде Управлением организовано проведение работ по выявлению индикаторов</w:t>
      </w:r>
      <w:r w:rsidRPr="00764369">
        <w:rPr>
          <w:rFonts w:ascii="Times New Roman" w:hAnsi="Times New Roman" w:cs="Times New Roman"/>
          <w:spacing w:val="69"/>
          <w:sz w:val="24"/>
          <w:szCs w:val="24"/>
          <w:lang w:eastAsia="en-US"/>
        </w:rPr>
        <w:t xml:space="preserve"> </w:t>
      </w:r>
      <w:r w:rsidRPr="00764369">
        <w:rPr>
          <w:rFonts w:ascii="Times New Roman" w:hAnsi="Times New Roman" w:cs="Times New Roman"/>
          <w:sz w:val="24"/>
          <w:szCs w:val="24"/>
          <w:lang w:eastAsia="en-US"/>
        </w:rPr>
        <w:t>риска</w:t>
      </w:r>
      <w:r w:rsidRPr="00764369">
        <w:rPr>
          <w:rFonts w:ascii="Times New Roman" w:hAnsi="Times New Roman" w:cs="Times New Roman"/>
          <w:spacing w:val="63"/>
          <w:sz w:val="24"/>
          <w:szCs w:val="24"/>
          <w:lang w:eastAsia="en-US"/>
        </w:rPr>
        <w:t xml:space="preserve"> </w:t>
      </w:r>
      <w:r w:rsidRPr="00764369">
        <w:rPr>
          <w:rFonts w:ascii="Times New Roman" w:hAnsi="Times New Roman" w:cs="Times New Roman"/>
          <w:sz w:val="24"/>
          <w:szCs w:val="24"/>
          <w:lang w:eastAsia="en-US"/>
        </w:rPr>
        <w:t>нарушения</w:t>
      </w:r>
      <w:r w:rsidRPr="00764369">
        <w:rPr>
          <w:rFonts w:ascii="Times New Roman" w:hAnsi="Times New Roman" w:cs="Times New Roman"/>
          <w:spacing w:val="74"/>
          <w:sz w:val="24"/>
          <w:szCs w:val="24"/>
          <w:lang w:eastAsia="en-US"/>
        </w:rPr>
        <w:t xml:space="preserve"> </w:t>
      </w:r>
      <w:r w:rsidRPr="00764369">
        <w:rPr>
          <w:rFonts w:ascii="Times New Roman" w:hAnsi="Times New Roman" w:cs="Times New Roman"/>
          <w:sz w:val="24"/>
          <w:szCs w:val="24"/>
          <w:lang w:eastAsia="en-US"/>
        </w:rPr>
        <w:t>обязательных</w:t>
      </w:r>
      <w:r w:rsidRPr="00764369">
        <w:rPr>
          <w:rFonts w:ascii="Times New Roman" w:hAnsi="Times New Roman" w:cs="Times New Roman"/>
          <w:spacing w:val="77"/>
          <w:sz w:val="24"/>
          <w:szCs w:val="24"/>
          <w:lang w:eastAsia="en-US"/>
        </w:rPr>
        <w:t xml:space="preserve"> </w:t>
      </w:r>
      <w:r w:rsidRPr="00764369">
        <w:rPr>
          <w:rFonts w:ascii="Times New Roman" w:hAnsi="Times New Roman" w:cs="Times New Roman"/>
          <w:sz w:val="24"/>
          <w:szCs w:val="24"/>
          <w:lang w:eastAsia="en-US"/>
        </w:rPr>
        <w:t>требований</w:t>
      </w:r>
      <w:r w:rsidRPr="00764369">
        <w:rPr>
          <w:rFonts w:ascii="Times New Roman" w:hAnsi="Times New Roman" w:cs="Times New Roman"/>
          <w:spacing w:val="70"/>
          <w:sz w:val="24"/>
          <w:szCs w:val="24"/>
          <w:lang w:eastAsia="en-US"/>
        </w:rPr>
        <w:t xml:space="preserve"> </w:t>
      </w:r>
      <w:r w:rsidRPr="00764369">
        <w:rPr>
          <w:rFonts w:ascii="Times New Roman" w:hAnsi="Times New Roman" w:cs="Times New Roman"/>
          <w:sz w:val="24"/>
          <w:szCs w:val="24"/>
          <w:lang w:eastAsia="en-US"/>
        </w:rPr>
        <w:t>в</w:t>
      </w:r>
      <w:r w:rsidRPr="00764369">
        <w:rPr>
          <w:rFonts w:ascii="Times New Roman" w:hAnsi="Times New Roman" w:cs="Times New Roman"/>
          <w:spacing w:val="59"/>
          <w:sz w:val="24"/>
          <w:szCs w:val="24"/>
          <w:lang w:eastAsia="en-US"/>
        </w:rPr>
        <w:t xml:space="preserve"> </w:t>
      </w:r>
      <w:r w:rsidRPr="00764369">
        <w:rPr>
          <w:rFonts w:ascii="Times New Roman" w:hAnsi="Times New Roman" w:cs="Times New Roman"/>
          <w:sz w:val="24"/>
          <w:szCs w:val="24"/>
          <w:lang w:eastAsia="en-US"/>
        </w:rPr>
        <w:t>соответствии с Методическими рекомендациями по организации работы по выявлению индикаторов</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риска</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нарушения</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обязательных</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требований,</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используемых при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осуществлении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видов</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государственного</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контроля</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(надзора),</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отнесенных</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к</w:t>
      </w:r>
      <w:r w:rsidRPr="00764369">
        <w:rPr>
          <w:rFonts w:ascii="Times New Roman" w:hAnsi="Times New Roman" w:cs="Times New Roman"/>
          <w:spacing w:val="80"/>
          <w:w w:val="150"/>
          <w:sz w:val="24"/>
          <w:szCs w:val="24"/>
          <w:lang w:eastAsia="en-US"/>
        </w:rPr>
        <w:t xml:space="preserve"> </w:t>
      </w:r>
      <w:r w:rsidRPr="00764369">
        <w:rPr>
          <w:rFonts w:ascii="Times New Roman" w:hAnsi="Times New Roman" w:cs="Times New Roman"/>
          <w:sz w:val="24"/>
          <w:szCs w:val="24"/>
          <w:lang w:eastAsia="en-US"/>
        </w:rPr>
        <w:t>компетенции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Федеральной</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службы</w:t>
      </w:r>
      <w:r w:rsidRPr="00764369">
        <w:rPr>
          <w:rFonts w:ascii="Times New Roman" w:hAnsi="Times New Roman" w:cs="Times New Roman"/>
          <w:spacing w:val="80"/>
          <w:w w:val="150"/>
          <w:sz w:val="24"/>
          <w:szCs w:val="24"/>
          <w:lang w:eastAsia="en-US"/>
        </w:rPr>
        <w:t xml:space="preserve"> </w:t>
      </w:r>
      <w:r w:rsidRPr="00764369">
        <w:rPr>
          <w:rFonts w:ascii="Times New Roman" w:hAnsi="Times New Roman" w:cs="Times New Roman"/>
          <w:sz w:val="24"/>
          <w:szCs w:val="24"/>
          <w:lang w:eastAsia="en-US"/>
        </w:rPr>
        <w:t>по</w:t>
      </w:r>
      <w:r w:rsidRPr="00764369">
        <w:rPr>
          <w:rFonts w:ascii="Times New Roman" w:hAnsi="Times New Roman" w:cs="Times New Roman"/>
          <w:spacing w:val="80"/>
          <w:w w:val="150"/>
          <w:sz w:val="24"/>
          <w:szCs w:val="24"/>
          <w:lang w:eastAsia="en-US"/>
        </w:rPr>
        <w:t xml:space="preserve"> </w:t>
      </w:r>
      <w:r w:rsidRPr="00764369">
        <w:rPr>
          <w:rFonts w:ascii="Times New Roman" w:hAnsi="Times New Roman" w:cs="Times New Roman"/>
          <w:sz w:val="24"/>
          <w:szCs w:val="24"/>
          <w:lang w:eastAsia="en-US"/>
        </w:rPr>
        <w:t>экологическому,</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технологическому и</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атомному</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надзору,</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утвержденными</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приказом</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Ростехнадзора</w:t>
      </w:r>
      <w:r w:rsidRPr="00764369">
        <w:rPr>
          <w:rFonts w:ascii="Times New Roman" w:hAnsi="Times New Roman" w:cs="Times New Roman"/>
          <w:spacing w:val="80"/>
          <w:sz w:val="24"/>
          <w:szCs w:val="24"/>
          <w:lang w:eastAsia="en-US"/>
        </w:rPr>
        <w:t xml:space="preserve"> </w:t>
      </w:r>
      <w:r w:rsidRPr="00764369">
        <w:rPr>
          <w:rFonts w:ascii="Times New Roman" w:hAnsi="Times New Roman" w:cs="Times New Roman"/>
          <w:sz w:val="24"/>
          <w:szCs w:val="24"/>
          <w:lang w:eastAsia="en-US"/>
        </w:rPr>
        <w:t>от</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25 марта 2022 г. №</w:t>
      </w:r>
      <w:r w:rsidRPr="00764369">
        <w:rPr>
          <w:rFonts w:ascii="Times New Roman" w:hAnsi="Times New Roman" w:cs="Times New Roman"/>
          <w:spacing w:val="40"/>
          <w:sz w:val="24"/>
          <w:szCs w:val="24"/>
          <w:lang w:eastAsia="en-US"/>
        </w:rPr>
        <w:t xml:space="preserve"> </w:t>
      </w:r>
      <w:r w:rsidRPr="00764369">
        <w:rPr>
          <w:rFonts w:ascii="Times New Roman" w:hAnsi="Times New Roman" w:cs="Times New Roman"/>
          <w:sz w:val="24"/>
          <w:szCs w:val="24"/>
          <w:lang w:eastAsia="en-US"/>
        </w:rPr>
        <w:t>89, путем сбора и анализа информации, поступающей при реализации полномочий по осуществлению государственного контроля (надзора), предоставлению государственных услуг и, в том числе сопоставление информации со сведениями, имеющимися в государственных реестрах, информационных системах и иных официальных источниках данных.</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Проводится рассмотрение ходатайств на портале Госуслуг «ГИС ТОР КНД» по продлению сроков выполнения пунктов выданных предписаний. В отчетном периоде рассмотрено 1</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rPr>
        <w:t>ходатайство, по результатам рассмотрения принято решение ходатайство оставить без удовлетворения, пункты предписания подлежат исполнению в установленные предписанием сроки.</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rPr>
        <w:lastRenderedPageBreak/>
        <w:t>С целью недопущения нарушений обязательных требований и случаев аварийности и травматизма на поднадзорных предприятиях в отчетном периоде Управлением проведены профилактические мероприятия, в том числе:</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информирование – 2890;</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консультирование – 486,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действий или бездействия должностных лиц;</w:t>
      </w:r>
    </w:p>
    <w:p w:rsidR="00136739" w:rsidRPr="00764369" w:rsidRDefault="00406B7C" w:rsidP="00136739">
      <w:pPr>
        <w:widowControl/>
        <w:tabs>
          <w:tab w:val="left" w:pos="910"/>
        </w:tabs>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объявлено 216 предостережений о недопустимости нар</w:t>
      </w:r>
      <w:r w:rsidR="00136739" w:rsidRPr="00764369">
        <w:rPr>
          <w:rFonts w:ascii="Times New Roman" w:eastAsia="Calibri" w:hAnsi="Times New Roman" w:cs="Times New Roman"/>
          <w:sz w:val="24"/>
          <w:szCs w:val="24"/>
          <w:lang w:eastAsia="en-US"/>
        </w:rPr>
        <w:t>ушения обязательных требований.</w:t>
      </w:r>
    </w:p>
    <w:p w:rsidR="00406B7C" w:rsidRPr="00764369" w:rsidRDefault="00406B7C" w:rsidP="00136739">
      <w:pPr>
        <w:widowControl/>
        <w:tabs>
          <w:tab w:val="left" w:pos="910"/>
        </w:tabs>
        <w:spacing w:line="276" w:lineRule="auto"/>
        <w:ind w:firstLine="709"/>
        <w:jc w:val="both"/>
        <w:rPr>
          <w:rFonts w:ascii="Times New Roman" w:eastAsia="Calibri" w:hAnsi="Times New Roman" w:cs="Times New Roman"/>
          <w:sz w:val="24"/>
          <w:szCs w:val="24"/>
          <w:u w:val="single"/>
          <w:lang w:eastAsia="en-US"/>
        </w:rPr>
      </w:pPr>
      <w:r w:rsidRPr="00764369">
        <w:rPr>
          <w:rFonts w:ascii="Times New Roman" w:hAnsi="Times New Roman" w:cs="Times New Roman"/>
          <w:b/>
          <w:sz w:val="24"/>
          <w:szCs w:val="24"/>
          <w:u w:val="single"/>
        </w:rPr>
        <w:t>Выводы и предложения по результатам осуществления  государственного контроля (надзора) и предложения по совершенствованию</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проведенной работы можно сделать вывод о том, что установленные процедуры осуществления государственного контроля (надзора) за подъемными сооружениями, расположенными на территории Свердловской области, осуществляются своевременно и качественно. Результаты проведенной работы по осуществлению государственного контроля (надзора) за подъемными сооружениями показывают ее эффективность. Инспекторским составом обеспечено своевременное и качественное выполнение должностных обязанностей, рассмотрение поступающих в Управление документов, проведение контрольно-надзорных и профилактических мероприятий, а также указаний и поручений руководства Управления и центрального аппарата Ростехнадзора.</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Предложение по совершенствованию государственного контроля (надзора):</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 xml:space="preserve">в соответствии с действующим законодательством проведение плановых проверок опасных производственных объектов </w:t>
      </w:r>
      <w:r w:rsidRPr="00764369">
        <w:rPr>
          <w:rFonts w:ascii="Times New Roman" w:hAnsi="Times New Roman" w:cs="Times New Roman"/>
          <w:sz w:val="24"/>
          <w:szCs w:val="24"/>
          <w:lang w:val="en-US"/>
        </w:rPr>
        <w:t>III</w:t>
      </w:r>
      <w:r w:rsidRPr="00764369">
        <w:rPr>
          <w:rFonts w:ascii="Times New Roman" w:hAnsi="Times New Roman" w:cs="Times New Roman"/>
          <w:sz w:val="24"/>
          <w:szCs w:val="24"/>
        </w:rPr>
        <w:t xml:space="preserve"> и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классов опасности, в составе которых используются подъемные сооружения, не предусмотрено. Предлагаем внести изменение в Положение </w:t>
      </w:r>
      <w:r w:rsidRPr="00764369">
        <w:rPr>
          <w:rFonts w:ascii="Times New Roman" w:hAnsi="Times New Roman" w:cs="Times New Roman"/>
          <w:bCs/>
          <w:sz w:val="24"/>
          <w:szCs w:val="24"/>
        </w:rPr>
        <w:t>о Федеральном государственном надзоре в области промышленной безопасности, утвержденное постановлением Правительства Российской Федерации от 30.06.2021 № 1082, предусматривающее возможность проведения профилактического визита в отношении таких объектов в рамках проведения профилактических мероприятий.</w:t>
      </w:r>
    </w:p>
    <w:p w:rsidR="00406B7C" w:rsidRPr="00764369" w:rsidRDefault="00136739" w:rsidP="00136739">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p>
    <w:p w:rsidR="00406B7C" w:rsidRPr="00764369" w:rsidRDefault="00406B7C" w:rsidP="00136739">
      <w:pPr>
        <w:widowControl/>
        <w:spacing w:line="276" w:lineRule="auto"/>
        <w:ind w:firstLine="709"/>
        <w:jc w:val="both"/>
        <w:rPr>
          <w:rFonts w:ascii="Times New Roman" w:hAnsi="Times New Roman" w:cs="Times New Roman"/>
          <w:b/>
          <w:bCs/>
          <w:sz w:val="24"/>
          <w:szCs w:val="24"/>
          <w:u w:val="single"/>
        </w:rPr>
      </w:pPr>
      <w:r w:rsidRPr="00764369">
        <w:rPr>
          <w:rFonts w:ascii="Times New Roman" w:hAnsi="Times New Roman" w:cs="Times New Roman"/>
          <w:b/>
          <w:bCs/>
          <w:sz w:val="24"/>
          <w:szCs w:val="24"/>
          <w:u w:val="single"/>
        </w:rPr>
        <w:t>Общие итоги деятельности за отчётный период</w:t>
      </w:r>
    </w:p>
    <w:p w:rsidR="00406B7C" w:rsidRPr="00764369" w:rsidRDefault="00406B7C" w:rsidP="00136739">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В течение 2023 года контроль (надзор) осуществлялся в соответствии с Положением об Уральском управлении Федеральной службы по экологическому, технологическому и атомному надзору на основании плана надзорной, контрольной и разрешительной деятельности Уральского управления Ростехнадзора на 2023 год, утвержденного Генеральной прокуратурой Российской Федерации, Федерального закона от 31.07.2020 № 248-ФЗ «О государственном контроле (надзоре) и муниципальном контроле в Российской Федерации», а также с учетом постановления правительства РФ от 10.03.2022 № 336 «Об особенностях организации и осуществления государственного контроля (надзора), муниципального контроля» и постановления правительства РФ от 12.03.2022 № 353 «Об особенностях разрешительной деятельности в Российской Федерации в 2022 и 2023 годах».</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При осуществлении федерального государственного надзора в области промышленной безопасности инспекторским составом по подъемным сооружениям на территории Челябинской области за отчетный период проведено:</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общее количество плановых проверок – 0,</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общее количество внеплановых проверок – 2,</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количество проведенных комплексных проверок – 21,</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мероприятий, связанных с приемкой и пуском в эксплуатацию ПС – 132.</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Выявлено правонарушений – 183, в том числе:</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рамках плановых проверок – 53, </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внеплановых – 98, </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режиме постоянного государственного надзора – 1,</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вне проверок– 31 (в том числе при расследовании аварий и несчастных случаев).</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Общее количество административных наказаний – 40, из них:</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итогам плановых проверок – 5,</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итогам внеплановых проверок – 5,</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режим постоянного государственного надзора – 1,</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вне проверок – 29 (по непредставлению сведений об организации производственного контроля - 17; при расследовании аварий и несчастных случаев 11, по постановлению органов прокуратуры-1).</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видам наказаний:</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предупреждений – 21,</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административный штраф – 19, в том числе</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должностное лицо – 14,</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юридическое лицо – 5.</w:t>
      </w:r>
    </w:p>
    <w:p w:rsidR="00406B7C" w:rsidRPr="00764369" w:rsidRDefault="00406B7C" w:rsidP="00136739">
      <w:pPr>
        <w:keepNext/>
        <w:keepLines/>
        <w:widowControl/>
        <w:suppressLineNumber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Общая сумма наложенных административных штрафов составила 2640 тыс. руб., общая сумма уплаченных (взысканных) административных штрафов составила 1910 тыс. руб.</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Количество примененных мер профилактического воздействия:</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информирование – 149,</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объявление предостережений – 11,</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консультирование – 218.</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отчетный период было проведено 2 внеплановых проверки </w:t>
      </w:r>
      <w:r w:rsidRPr="00764369">
        <w:rPr>
          <w:rFonts w:ascii="Times New Roman" w:eastAsia="Calibri" w:hAnsi="Times New Roman" w:cs="Times New Roman"/>
          <w:sz w:val="24"/>
          <w:szCs w:val="24"/>
          <w:lang w:eastAsia="en-US"/>
        </w:rPr>
        <w:t xml:space="preserve">по согласованию с органом прокуратуры </w:t>
      </w:r>
      <w:r w:rsidRPr="00764369">
        <w:rPr>
          <w:rFonts w:ascii="Times New Roman" w:hAnsi="Times New Roman" w:cs="Times New Roman"/>
          <w:sz w:val="24"/>
          <w:szCs w:val="24"/>
        </w:rPr>
        <w:t>на основании:</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lang w:eastAsia="en-US"/>
        </w:rPr>
      </w:pPr>
      <w:r w:rsidRPr="00764369">
        <w:rPr>
          <w:rFonts w:ascii="Times New Roman" w:hAnsi="Times New Roman" w:cs="Times New Roman"/>
          <w:sz w:val="24"/>
          <w:szCs w:val="24"/>
        </w:rPr>
        <w:t xml:space="preserve">- несчастного случая со смертельным исходом </w:t>
      </w:r>
      <w:r w:rsidRPr="00764369">
        <w:rPr>
          <w:rFonts w:ascii="Times New Roman" w:eastAsia="Calibri" w:hAnsi="Times New Roman" w:cs="Times New Roman"/>
          <w:sz w:val="24"/>
          <w:szCs w:val="24"/>
          <w:lang w:eastAsia="en-US"/>
        </w:rPr>
        <w:t>внеплановая проверка ООО «Челябинский опытно-механический завод» в период с 17.08.2023 по 29.08.2023, выявлено 50 нарушений, назначено административное наказание в отношении юридического лица по ч.1 ст.9.1 КоАП РФ в отношении юридического лица в виде штрафа на сумму 200 тыс. руб.</w:t>
      </w: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угрозы причинения вреда жизни и здоровью ООО «Бюро технических решений» в период 10.10.2023 по 23.10.2023, выявлено 11 нарушений, назначено административное наказание в отношении 4-х должностных лиц по ч.1 ст.9.1 КоАП РФ в виде штрафа на сумму 20 тыс. руб.</w:t>
      </w:r>
    </w:p>
    <w:p w:rsidR="00406B7C" w:rsidRPr="00764369" w:rsidRDefault="00406B7C" w:rsidP="00136739">
      <w:pPr>
        <w:keepNext/>
        <w:keepLines/>
        <w:widowControl/>
        <w:suppressLineNumber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За 2023 год проведены 7 плановых проверок в рамках федерального государственного лицензионного контроля (надзора) за проведением экспертизы промышленной безопасности. Выявлено 32 нарушения требований лицензии. По результатам проверок привлечены к административной ответственности: 6 юридических лиц по ч.1 ст. 9.1 КоАП РФ, из них: 5 в виде штрафа на общую сумму 500 тыс. руб.; 1 юридическое лицо в виде 1 предупреждения. В настоящее время штрафы оплачены с применением льготного периода (ст. 32.2 ч. 1.3-3 КоАП РФ (оплата штрафа 50%)) на  общую сумму 250 тыс. руб.</w:t>
      </w:r>
    </w:p>
    <w:p w:rsidR="00406B7C" w:rsidRPr="00764369" w:rsidRDefault="00406B7C" w:rsidP="00136739">
      <w:pPr>
        <w:keepNext/>
        <w:keepLines/>
        <w:widowControl/>
        <w:suppressLineNumbers/>
        <w:suppressAutoHyphens/>
        <w:spacing w:line="276" w:lineRule="auto"/>
        <w:ind w:firstLine="709"/>
        <w:jc w:val="both"/>
        <w:rPr>
          <w:rFonts w:ascii="Times New Roman" w:hAnsi="Times New Roman" w:cs="Times New Roman"/>
          <w:sz w:val="24"/>
          <w:szCs w:val="24"/>
        </w:rPr>
      </w:pPr>
    </w:p>
    <w:p w:rsidR="00406B7C" w:rsidRPr="00764369" w:rsidRDefault="00406B7C" w:rsidP="00136739">
      <w:pPr>
        <w:widowControl/>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Основные показатели надзорной деятельности в сравнении с аналогичным периодом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852"/>
        <w:gridCol w:w="1689"/>
        <w:gridCol w:w="1688"/>
        <w:gridCol w:w="1688"/>
      </w:tblGrid>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center"/>
              <w:rPr>
                <w:rFonts w:ascii="Times New Roman" w:hAnsi="Times New Roman" w:cs="Times New Roman"/>
                <w:sz w:val="24"/>
                <w:szCs w:val="24"/>
              </w:rPr>
            </w:pPr>
            <w:bookmarkStart w:id="3" w:name="_Hlk61905145"/>
            <w:r w:rsidRPr="00764369">
              <w:rPr>
                <w:rFonts w:ascii="Times New Roman" w:hAnsi="Times New Roman" w:cs="Times New Roman"/>
                <w:sz w:val="24"/>
                <w:szCs w:val="24"/>
              </w:rPr>
              <w:t>№</w:t>
            </w:r>
          </w:p>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п/п</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Показатель надзорной деятельности</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2023 г.</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2022 г.</w:t>
            </w:r>
          </w:p>
        </w:tc>
        <w:tc>
          <w:tcPr>
            <w:tcW w:w="882" w:type="pct"/>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Разница</w:t>
            </w:r>
          </w:p>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406B7C" w:rsidRPr="00764369" w:rsidTr="00406B7C">
        <w:trPr>
          <w:trHeight w:val="311"/>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Общее количество проверок</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882" w:type="pct"/>
            <w:tcBorders>
              <w:top w:val="nil"/>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Количество плановых проверок</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82" w:type="pct"/>
            <w:tcBorders>
              <w:top w:val="nil"/>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внеплановые проверки - всего, из них по следующим основаниям:</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882" w:type="pct"/>
            <w:tcBorders>
              <w:top w:val="nil"/>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3.1.</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наличие сведений о причинении вреда (ущерба) или об угрозе причинения вреда (ущерба) охраняемым законом ценностям </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882" w:type="pct"/>
            <w:tcBorders>
              <w:top w:val="nil"/>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Количество проведённых комплексных проверок (по нескольким видам надзора)</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23</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23</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проверок ранее выданных предписаний</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Мероприятий, связанных с приемкой и пуском в эксплуатацию ПС</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132</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161</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-29</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Количество выявленных нарушений обязательных требований </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183</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214</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-31</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Назначено административных наказаний</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40</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22</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18</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Сумма штрафов, тыс. руб.</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2640</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2100</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+540</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10</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Количество приостановок</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Количество инспекторов</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Общее количество проверок на 1 инспектора </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0,25</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0,6</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-0,35</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13</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Количество мероприятий, связанных с приемкой и пуском в эксплуатацию ПС на 1 инспектора</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16,5</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20,1</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-3,6</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14</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выявленных нарушений обязательных требований на 1 инспектора</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20,0</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26,0</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-6</w:t>
            </w:r>
          </w:p>
        </w:tc>
      </w:tr>
      <w:tr w:rsidR="00406B7C" w:rsidRPr="00764369" w:rsidTr="00406B7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15</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rPr>
              <w:t>Количество административных наказаний на 1 инспектора</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5,0</w:t>
            </w:r>
          </w:p>
        </w:tc>
        <w:tc>
          <w:tcPr>
            <w:tcW w:w="882" w:type="pct"/>
            <w:tcBorders>
              <w:top w:val="single" w:sz="4" w:space="0" w:color="auto"/>
              <w:left w:val="single" w:sz="4" w:space="0" w:color="auto"/>
              <w:bottom w:val="single" w:sz="4" w:space="0" w:color="auto"/>
              <w:right w:val="single" w:sz="4" w:space="0" w:color="auto"/>
            </w:tcBorders>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2,8</w:t>
            </w:r>
          </w:p>
        </w:tc>
        <w:tc>
          <w:tcPr>
            <w:tcW w:w="882" w:type="pct"/>
            <w:tcBorders>
              <w:top w:val="single" w:sz="4" w:space="0" w:color="auto"/>
              <w:left w:val="nil"/>
              <w:bottom w:val="single" w:sz="4" w:space="0" w:color="auto"/>
              <w:right w:val="single" w:sz="4" w:space="0" w:color="auto"/>
            </w:tcBorders>
            <w:shd w:val="clear" w:color="auto" w:fill="auto"/>
            <w:vAlign w:val="center"/>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+2,2</w:t>
            </w:r>
          </w:p>
        </w:tc>
      </w:tr>
      <w:bookmarkEnd w:id="3"/>
    </w:tbl>
    <w:p w:rsidR="00275B6F" w:rsidRPr="00764369" w:rsidRDefault="00275B6F" w:rsidP="00136739">
      <w:pPr>
        <w:widowControl/>
        <w:spacing w:line="276" w:lineRule="auto"/>
        <w:ind w:firstLine="709"/>
        <w:jc w:val="both"/>
        <w:rPr>
          <w:rFonts w:ascii="Times New Roman" w:hAnsi="Times New Roman" w:cs="Times New Roman"/>
          <w:sz w:val="24"/>
          <w:szCs w:val="24"/>
        </w:rPr>
      </w:pPr>
    </w:p>
    <w:p w:rsidR="00406B7C" w:rsidRPr="00764369" w:rsidRDefault="00406B7C" w:rsidP="0013673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Снижение количества проведенных плановых проверок связано введением в действие Постановления Правительства от 01 октября 2022 № 1743 о внесении изменений </w:t>
      </w:r>
      <w:r w:rsidRPr="00764369">
        <w:rPr>
          <w:rFonts w:ascii="Times New Roman" w:hAnsi="Times New Roman" w:cs="Times New Roman"/>
          <w:sz w:val="24"/>
          <w:szCs w:val="24"/>
        </w:rPr>
        <w:lastRenderedPageBreak/>
        <w:t xml:space="preserve">в Постановление Правительства от 10 марта 2022 № 336 «Об особенностях организации и осуществления государственного контроля (надзора), муниципального контроля» в соответствии с которым отменено проведение плановых проверок в отношении ОПО </w:t>
      </w:r>
      <w:r w:rsidRPr="00764369">
        <w:rPr>
          <w:rFonts w:ascii="Times New Roman" w:hAnsi="Times New Roman" w:cs="Times New Roman"/>
          <w:sz w:val="24"/>
          <w:szCs w:val="24"/>
          <w:lang w:val="en-US"/>
        </w:rPr>
        <w:t>III</w:t>
      </w:r>
      <w:r w:rsidRPr="00764369">
        <w:rPr>
          <w:rFonts w:ascii="Times New Roman" w:hAnsi="Times New Roman" w:cs="Times New Roman"/>
          <w:sz w:val="24"/>
          <w:szCs w:val="24"/>
        </w:rPr>
        <w:t xml:space="preserve"> класса</w:t>
      </w:r>
      <w:r w:rsidRPr="00764369">
        <w:rPr>
          <w:rFonts w:ascii="Times New Roman" w:eastAsia="Calibri" w:hAnsi="Times New Roman" w:cs="Times New Roman"/>
          <w:sz w:val="24"/>
          <w:szCs w:val="24"/>
          <w:lang w:eastAsia="en-US"/>
        </w:rPr>
        <w:t>.</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Уменьшилось количество проверок, связанных с приемкой в эксплуатацию ПС, что является закономерным, поскольку с 01.03.2023 после внесенных изменений ввод в эксплуатацию опасных объектов производится без проведения контрольных осмотров, которые проводились в аналогичном периоде 2022 года. </w:t>
      </w:r>
      <w:r w:rsidRPr="00764369">
        <w:rPr>
          <w:rFonts w:ascii="Times New Roman" w:eastAsia="Calibri" w:hAnsi="Times New Roman" w:cs="Times New Roman"/>
          <w:sz w:val="24"/>
          <w:szCs w:val="24"/>
          <w:lang w:eastAsia="en-US"/>
        </w:rPr>
        <w:tab/>
        <w:t>Следует отметить увеличение административных наказаний по сравнению с аналогичным периодом 2022 года.</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 целях снижения уровня аварийности и травматизма при эксплуатации подъемных сооружений Управлением в отчетном периоде были проведены профилактические мероприятия в области надзора за подъемными сооружениями:</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проведено информирование поднадзорных организаций в части аварийности и травматизма на ОПО, произошедших в 2022 и 2023 годах: подготовлено и направлено в поднадзорные организации информационное письмо «Об аварийности и травматизме на ОПО, на которых используются ПС, в 2022 году» (исходящий от 16.05.2023 № 332-4189);</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 постоянном режиме проводится консультирование представителей поднадзорных организаций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действий или бездействия должностных лиц;</w:t>
      </w:r>
    </w:p>
    <w:p w:rsidR="00406B7C" w:rsidRPr="00764369" w:rsidRDefault="00406B7C" w:rsidP="00AF1ACE">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hAnsi="Times New Roman" w:cs="Times New Roman"/>
          <w:sz w:val="24"/>
          <w:szCs w:val="24"/>
        </w:rPr>
        <w:t>при проведении мониторинга соблюдения обязательных требований поднадзорными организациями, с учетом анализа данных об опасных производственных объектах, имеющихся в государственных реестрах, информационных системах и иных официальных источниках, а также анализа отчетов о производственном контроле, предоставленных предприятиями в соответствии с п. 2 ст. 11 Федерального закона от 21.07.1997 № 116-ФЗ «О промышленной безопасности опасных производственных объектов» выявлен ряд нарушений требований промышленной безопасности (окончен срок действия заключений экспертиз промышленной безопасности на технические устройства, не проведена перерегистрация ОПО). По результатам проведенного анализа в адрес поднадзорных организаций подготовлено и направлено 5 предостережений о недопустимости нарушения обязательных требований.</w:t>
      </w:r>
    </w:p>
    <w:p w:rsidR="00406B7C" w:rsidRPr="00764369" w:rsidRDefault="00406B7C" w:rsidP="00136739">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государственного контроля (надзора).</w:t>
      </w:r>
    </w:p>
    <w:p w:rsidR="00136739" w:rsidRPr="00764369" w:rsidRDefault="00406B7C" w:rsidP="00136739">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sz w:val="24"/>
          <w:szCs w:val="24"/>
        </w:rPr>
        <w:t>По состоянию на 30.12.2023 установлено, что на территории Челябинской области 895 организаций эксплуатируют опасные производственные объекты по подъемным сооружениям, зарегистрированные в государственном реестре опасных производственных объектов Ростехнадзора (далее – госреестр).</w:t>
      </w:r>
    </w:p>
    <w:p w:rsidR="00406B7C" w:rsidRPr="00764369" w:rsidRDefault="00406B7C" w:rsidP="00136739">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sz w:val="24"/>
          <w:szCs w:val="24"/>
        </w:rPr>
        <w:t xml:space="preserve">Всего госреестре зарегистрировано 1311 ОПО из них: 5 - </w:t>
      </w:r>
      <w:r w:rsidRPr="00764369">
        <w:rPr>
          <w:rFonts w:ascii="Times New Roman" w:hAnsi="Times New Roman" w:cs="Times New Roman"/>
          <w:sz w:val="24"/>
          <w:szCs w:val="24"/>
          <w:lang w:val="en-US"/>
        </w:rPr>
        <w:t>III</w:t>
      </w:r>
      <w:r w:rsidRPr="00764369">
        <w:rPr>
          <w:rFonts w:ascii="Times New Roman" w:hAnsi="Times New Roman" w:cs="Times New Roman"/>
          <w:sz w:val="24"/>
          <w:szCs w:val="24"/>
        </w:rPr>
        <w:t xml:space="preserve"> класса опасности, 1306 объект –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класса опасности, на которых эксплуатируется 10614 единиц технических устройств. </w:t>
      </w:r>
    </w:p>
    <w:p w:rsidR="00406B7C" w:rsidRPr="00764369" w:rsidRDefault="00406B7C" w:rsidP="00136739">
      <w:pPr>
        <w:widowControl/>
        <w:spacing w:line="276" w:lineRule="auto"/>
        <w:ind w:left="709"/>
        <w:contextualSpacing/>
        <w:jc w:val="both"/>
        <w:rPr>
          <w:rFonts w:ascii="Times New Roman" w:hAnsi="Times New Roman" w:cs="Times New Roman"/>
          <w:sz w:val="24"/>
          <w:szCs w:val="24"/>
        </w:rPr>
      </w:pPr>
      <w:r w:rsidRPr="00764369">
        <w:rPr>
          <w:rFonts w:ascii="Times New Roman" w:hAnsi="Times New Roman" w:cs="Times New Roman"/>
          <w:sz w:val="24"/>
          <w:szCs w:val="24"/>
        </w:rPr>
        <w:t>Количество ОПО на 31.12.2023: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1914"/>
        <w:gridCol w:w="1914"/>
        <w:gridCol w:w="1914"/>
      </w:tblGrid>
      <w:tr w:rsidR="00406B7C" w:rsidRPr="00764369" w:rsidTr="00406B7C">
        <w:tc>
          <w:tcPr>
            <w:tcW w:w="1000" w:type="pct"/>
            <w:vMerge w:val="restar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Вид надзора</w:t>
            </w:r>
          </w:p>
        </w:tc>
        <w:tc>
          <w:tcPr>
            <w:tcW w:w="4000" w:type="pct"/>
            <w:gridSpan w:val="4"/>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Класс опасности</w:t>
            </w:r>
          </w:p>
        </w:tc>
      </w:tr>
      <w:tr w:rsidR="00406B7C" w:rsidRPr="00764369" w:rsidTr="00406B7C">
        <w:tc>
          <w:tcPr>
            <w:tcW w:w="1000" w:type="pct"/>
            <w:vMerge/>
            <w:shd w:val="clear" w:color="auto" w:fill="auto"/>
          </w:tcPr>
          <w:p w:rsidR="00406B7C" w:rsidRPr="00764369" w:rsidRDefault="00406B7C" w:rsidP="00406B7C">
            <w:pPr>
              <w:widowControl/>
              <w:jc w:val="center"/>
              <w:rPr>
                <w:rFonts w:ascii="Times New Roman" w:hAnsi="Times New Roman" w:cs="Times New Roman"/>
                <w:sz w:val="22"/>
                <w:szCs w:val="24"/>
              </w:rPr>
            </w:pPr>
          </w:p>
        </w:tc>
        <w:tc>
          <w:tcPr>
            <w:tcW w:w="1000"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w:t>
            </w:r>
          </w:p>
        </w:tc>
        <w:tc>
          <w:tcPr>
            <w:tcW w:w="1000"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II</w:t>
            </w:r>
          </w:p>
        </w:tc>
        <w:tc>
          <w:tcPr>
            <w:tcW w:w="1000"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III</w:t>
            </w:r>
          </w:p>
        </w:tc>
        <w:tc>
          <w:tcPr>
            <w:tcW w:w="1000"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IV</w:t>
            </w:r>
          </w:p>
        </w:tc>
      </w:tr>
      <w:tr w:rsidR="00406B7C" w:rsidRPr="00764369" w:rsidTr="00406B7C">
        <w:tc>
          <w:tcPr>
            <w:tcW w:w="1000"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ПС</w:t>
            </w:r>
          </w:p>
        </w:tc>
        <w:tc>
          <w:tcPr>
            <w:tcW w:w="1000"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0</w:t>
            </w:r>
          </w:p>
        </w:tc>
        <w:tc>
          <w:tcPr>
            <w:tcW w:w="1000"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0</w:t>
            </w:r>
          </w:p>
        </w:tc>
        <w:tc>
          <w:tcPr>
            <w:tcW w:w="1000"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5</w:t>
            </w:r>
          </w:p>
        </w:tc>
        <w:tc>
          <w:tcPr>
            <w:tcW w:w="1000"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1306</w:t>
            </w:r>
          </w:p>
        </w:tc>
      </w:tr>
    </w:tbl>
    <w:p w:rsidR="00406B7C" w:rsidRPr="00764369" w:rsidRDefault="00406B7C" w:rsidP="00136739">
      <w:pPr>
        <w:widowControl/>
        <w:spacing w:line="276" w:lineRule="auto"/>
        <w:ind w:left="360"/>
        <w:contextualSpacing/>
        <w:jc w:val="both"/>
        <w:rPr>
          <w:rFonts w:ascii="Times New Roman" w:hAnsi="Times New Roman" w:cs="Times New Roman"/>
          <w:sz w:val="22"/>
          <w:szCs w:val="24"/>
        </w:rPr>
      </w:pPr>
      <w:r w:rsidRPr="00764369">
        <w:rPr>
          <w:rFonts w:ascii="Times New Roman" w:hAnsi="Times New Roman" w:cs="Times New Roman"/>
          <w:sz w:val="24"/>
          <w:szCs w:val="28"/>
        </w:rPr>
        <w:lastRenderedPageBreak/>
        <w:t xml:space="preserve">Количество ОПО, находящихся в стадии консервации (т.е. наличие заключения на проект по консервации в реестре ЗЭПБ) на 31.12.2023 </w:t>
      </w:r>
      <w:r w:rsidRPr="00764369">
        <w:rPr>
          <w:rFonts w:ascii="Times New Roman" w:hAnsi="Times New Roman" w:cs="Times New Roman"/>
          <w:sz w:val="22"/>
          <w:szCs w:val="24"/>
        </w:rPr>
        <w:t>составило 5 шт: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gridCol w:w="567"/>
        <w:gridCol w:w="538"/>
        <w:gridCol w:w="456"/>
        <w:gridCol w:w="536"/>
      </w:tblGrid>
      <w:tr w:rsidR="00406B7C" w:rsidRPr="00764369" w:rsidTr="00406B7C">
        <w:tc>
          <w:tcPr>
            <w:tcW w:w="3905" w:type="pct"/>
            <w:vMerge w:val="restart"/>
            <w:shd w:val="clear" w:color="auto" w:fill="auto"/>
            <w:vAlign w:val="center"/>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rPr>
              <w:t>Наименование организации, ИНН, наименование ОПО, рег. №</w:t>
            </w:r>
          </w:p>
        </w:tc>
        <w:tc>
          <w:tcPr>
            <w:tcW w:w="1095" w:type="pct"/>
            <w:gridSpan w:val="4"/>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rPr>
              <w:t>Класс опасности</w:t>
            </w:r>
          </w:p>
        </w:tc>
      </w:tr>
      <w:tr w:rsidR="00406B7C" w:rsidRPr="00764369" w:rsidTr="00406B7C">
        <w:tc>
          <w:tcPr>
            <w:tcW w:w="3905"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96"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lang w:val="en-US"/>
              </w:rPr>
              <w:t>I</w:t>
            </w:r>
          </w:p>
        </w:tc>
        <w:tc>
          <w:tcPr>
            <w:tcW w:w="281"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lang w:val="en-US"/>
              </w:rPr>
              <w:t>II</w:t>
            </w:r>
          </w:p>
        </w:tc>
        <w:tc>
          <w:tcPr>
            <w:tcW w:w="238"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lang w:val="en-US"/>
              </w:rPr>
              <w:t>III</w:t>
            </w:r>
          </w:p>
        </w:tc>
        <w:tc>
          <w:tcPr>
            <w:tcW w:w="280"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lang w:val="en-US"/>
              </w:rPr>
              <w:t>IV</w:t>
            </w:r>
          </w:p>
        </w:tc>
      </w:tr>
      <w:tr w:rsidR="00406B7C" w:rsidRPr="00764369" w:rsidTr="00406B7C">
        <w:tc>
          <w:tcPr>
            <w:tcW w:w="3905"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rPr>
              <w:t>ООО «Спецкранмонтаж», ИНН 7445033099 «Участок механизации», рег № А56-72272-0001</w:t>
            </w:r>
          </w:p>
        </w:tc>
        <w:tc>
          <w:tcPr>
            <w:tcW w:w="296"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81"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38"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80" w:type="pct"/>
            <w:shd w:val="clear" w:color="auto" w:fill="auto"/>
          </w:tcPr>
          <w:p w:rsidR="00406B7C" w:rsidRPr="00764369" w:rsidRDefault="00406B7C" w:rsidP="00406B7C">
            <w:pPr>
              <w:widowControl/>
              <w:spacing w:line="276" w:lineRule="auto"/>
              <w:jc w:val="center"/>
              <w:rPr>
                <w:rFonts w:ascii="Times New Roman" w:hAnsi="Times New Roman" w:cs="Times New Roman"/>
                <w:b/>
                <w:sz w:val="22"/>
                <w:szCs w:val="24"/>
              </w:rPr>
            </w:pPr>
            <w:r w:rsidRPr="00764369">
              <w:rPr>
                <w:rFonts w:ascii="Times New Roman" w:hAnsi="Times New Roman" w:cs="Times New Roman"/>
                <w:b/>
                <w:sz w:val="22"/>
                <w:szCs w:val="24"/>
                <w:lang w:val="en-US"/>
              </w:rPr>
              <w:t>V</w:t>
            </w:r>
          </w:p>
        </w:tc>
      </w:tr>
      <w:tr w:rsidR="00406B7C" w:rsidRPr="00764369" w:rsidTr="00406B7C">
        <w:tc>
          <w:tcPr>
            <w:tcW w:w="3905"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rPr>
              <w:t>ООО «ИнвестСнаб», ИНН 7444039757, «Участок транспортный», рег. № А56-71702-0001</w:t>
            </w:r>
          </w:p>
        </w:tc>
        <w:tc>
          <w:tcPr>
            <w:tcW w:w="296"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81"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38"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80"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lang w:val="en-US"/>
              </w:rPr>
              <w:t>V</w:t>
            </w:r>
          </w:p>
        </w:tc>
      </w:tr>
      <w:tr w:rsidR="00406B7C" w:rsidRPr="00764369" w:rsidTr="00406B7C">
        <w:tc>
          <w:tcPr>
            <w:tcW w:w="3905"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rPr>
              <w:t>ООО «МУ «ЮУЭМ», ИНН 7455018773, «Участок транспортный», рег. № А56-01562-0001</w:t>
            </w:r>
          </w:p>
        </w:tc>
        <w:tc>
          <w:tcPr>
            <w:tcW w:w="296"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81"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38"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80"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lang w:val="en-US"/>
              </w:rPr>
              <w:t>V</w:t>
            </w:r>
          </w:p>
        </w:tc>
      </w:tr>
      <w:tr w:rsidR="00406B7C" w:rsidRPr="00764369" w:rsidTr="00406B7C">
        <w:tc>
          <w:tcPr>
            <w:tcW w:w="3905"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rPr>
              <w:t>ООО «ОГМ», ИНН 7455013214, «Участок транспортный», рег. № А56-72935-0001</w:t>
            </w:r>
          </w:p>
        </w:tc>
        <w:tc>
          <w:tcPr>
            <w:tcW w:w="296"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81"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38"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80"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lang w:val="en-US"/>
              </w:rPr>
              <w:t>V</w:t>
            </w:r>
          </w:p>
        </w:tc>
      </w:tr>
      <w:tr w:rsidR="00406B7C" w:rsidRPr="00764369" w:rsidTr="00406B7C">
        <w:tc>
          <w:tcPr>
            <w:tcW w:w="3905"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rPr>
              <w:t>ООО «Энергомонтаж», ИНН 7456028407, «Участок транспортный», рег. № А56-73050-0001</w:t>
            </w:r>
          </w:p>
        </w:tc>
        <w:tc>
          <w:tcPr>
            <w:tcW w:w="296"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81"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38"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p>
        </w:tc>
        <w:tc>
          <w:tcPr>
            <w:tcW w:w="280" w:type="pct"/>
            <w:shd w:val="clear" w:color="auto" w:fill="auto"/>
          </w:tcPr>
          <w:p w:rsidR="00406B7C" w:rsidRPr="00764369" w:rsidRDefault="00406B7C" w:rsidP="00406B7C">
            <w:pPr>
              <w:widowControl/>
              <w:spacing w:line="276" w:lineRule="auto"/>
              <w:jc w:val="center"/>
              <w:rPr>
                <w:rFonts w:ascii="Times New Roman" w:hAnsi="Times New Roman" w:cs="Times New Roman"/>
                <w:sz w:val="22"/>
                <w:szCs w:val="24"/>
              </w:rPr>
            </w:pPr>
            <w:r w:rsidRPr="00764369">
              <w:rPr>
                <w:rFonts w:ascii="Times New Roman" w:hAnsi="Times New Roman" w:cs="Times New Roman"/>
                <w:sz w:val="22"/>
                <w:szCs w:val="24"/>
                <w:lang w:val="en-US"/>
              </w:rPr>
              <w:t>V</w:t>
            </w:r>
          </w:p>
        </w:tc>
      </w:tr>
    </w:tbl>
    <w:p w:rsidR="00406B7C" w:rsidRPr="00764369" w:rsidRDefault="00406B7C" w:rsidP="00136739">
      <w:pPr>
        <w:widowControl/>
        <w:spacing w:line="276" w:lineRule="auto"/>
        <w:ind w:left="360"/>
        <w:contextualSpacing/>
        <w:jc w:val="both"/>
        <w:rPr>
          <w:rFonts w:ascii="Times New Roman" w:hAnsi="Times New Roman" w:cs="Times New Roman"/>
          <w:sz w:val="24"/>
          <w:szCs w:val="28"/>
        </w:rPr>
      </w:pPr>
      <w:r w:rsidRPr="00764369">
        <w:rPr>
          <w:rFonts w:ascii="Times New Roman" w:hAnsi="Times New Roman" w:cs="Times New Roman"/>
          <w:sz w:val="24"/>
          <w:szCs w:val="28"/>
        </w:rPr>
        <w:t>Количество ОПО, исключенных из реестра ОПО на основании вывода из эксплуатации (т.е. наличие подтверждающих документов о реализации проекта по консервации) на 31.12.2023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567"/>
        <w:gridCol w:w="538"/>
        <w:gridCol w:w="456"/>
        <w:gridCol w:w="532"/>
      </w:tblGrid>
      <w:tr w:rsidR="00406B7C" w:rsidRPr="00764369" w:rsidTr="00406B7C">
        <w:tc>
          <w:tcPr>
            <w:tcW w:w="3907" w:type="pct"/>
            <w:vMerge w:val="restar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 xml:space="preserve">Наименование организации, ИНН, </w:t>
            </w:r>
            <w:r w:rsidRPr="00764369">
              <w:rPr>
                <w:rFonts w:ascii="Times New Roman" w:hAnsi="Times New Roman" w:cs="Times New Roman"/>
                <w:sz w:val="22"/>
                <w:szCs w:val="24"/>
              </w:rPr>
              <w:br/>
              <w:t>наименование ОПО, №</w:t>
            </w:r>
          </w:p>
        </w:tc>
        <w:tc>
          <w:tcPr>
            <w:tcW w:w="1093" w:type="pct"/>
            <w:gridSpan w:val="4"/>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Класс опасности</w:t>
            </w:r>
          </w:p>
        </w:tc>
      </w:tr>
      <w:tr w:rsidR="00406B7C" w:rsidRPr="00764369" w:rsidTr="00406B7C">
        <w:tc>
          <w:tcPr>
            <w:tcW w:w="3907" w:type="pct"/>
            <w:vMerge/>
            <w:shd w:val="clear" w:color="auto" w:fill="auto"/>
          </w:tcPr>
          <w:p w:rsidR="00406B7C" w:rsidRPr="00764369" w:rsidRDefault="00406B7C" w:rsidP="00406B7C">
            <w:pPr>
              <w:widowControl/>
              <w:jc w:val="center"/>
              <w:rPr>
                <w:rFonts w:ascii="Times New Roman" w:hAnsi="Times New Roman" w:cs="Times New Roman"/>
                <w:sz w:val="22"/>
                <w:szCs w:val="24"/>
              </w:rPr>
            </w:pPr>
          </w:p>
        </w:tc>
        <w:tc>
          <w:tcPr>
            <w:tcW w:w="296"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w:t>
            </w:r>
          </w:p>
        </w:tc>
        <w:tc>
          <w:tcPr>
            <w:tcW w:w="281"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II</w:t>
            </w:r>
          </w:p>
        </w:tc>
        <w:tc>
          <w:tcPr>
            <w:tcW w:w="238"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III</w:t>
            </w:r>
          </w:p>
        </w:tc>
        <w:tc>
          <w:tcPr>
            <w:tcW w:w="278"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IV</w:t>
            </w:r>
          </w:p>
        </w:tc>
      </w:tr>
      <w:tr w:rsidR="00406B7C" w:rsidRPr="00764369" w:rsidTr="00406B7C">
        <w:tc>
          <w:tcPr>
            <w:tcW w:w="3907"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 xml:space="preserve"> – </w:t>
            </w:r>
          </w:p>
        </w:tc>
        <w:tc>
          <w:tcPr>
            <w:tcW w:w="296"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c>
          <w:tcPr>
            <w:tcW w:w="281"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c>
          <w:tcPr>
            <w:tcW w:w="238"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c>
          <w:tcPr>
            <w:tcW w:w="278"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r>
    </w:tbl>
    <w:p w:rsidR="00406B7C" w:rsidRPr="00764369" w:rsidRDefault="00406B7C" w:rsidP="00136739">
      <w:pPr>
        <w:widowControl/>
        <w:spacing w:line="276" w:lineRule="auto"/>
        <w:ind w:left="360"/>
        <w:contextualSpacing/>
        <w:jc w:val="both"/>
        <w:rPr>
          <w:rFonts w:ascii="Times New Roman" w:hAnsi="Times New Roman" w:cs="Times New Roman"/>
          <w:sz w:val="24"/>
          <w:szCs w:val="24"/>
        </w:rPr>
      </w:pPr>
      <w:r w:rsidRPr="00764369">
        <w:rPr>
          <w:rFonts w:ascii="Times New Roman" w:hAnsi="Times New Roman" w:cs="Times New Roman"/>
          <w:sz w:val="24"/>
          <w:szCs w:val="24"/>
        </w:rPr>
        <w:t>Количество ОПО, находящихся в стадии ликвидации (т.е. наличие заключения на проект по ликвидации в реестре ЗЭПБ) на 31.12.2023: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567"/>
        <w:gridCol w:w="538"/>
        <w:gridCol w:w="456"/>
        <w:gridCol w:w="532"/>
      </w:tblGrid>
      <w:tr w:rsidR="00406B7C" w:rsidRPr="00764369" w:rsidTr="00406B7C">
        <w:tc>
          <w:tcPr>
            <w:tcW w:w="3907" w:type="pct"/>
            <w:vMerge w:val="restar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 xml:space="preserve">Наименование организации, ИНН, </w:t>
            </w:r>
            <w:r w:rsidRPr="00764369">
              <w:rPr>
                <w:rFonts w:ascii="Times New Roman" w:hAnsi="Times New Roman" w:cs="Times New Roman"/>
                <w:sz w:val="22"/>
                <w:szCs w:val="24"/>
              </w:rPr>
              <w:br/>
              <w:t>наименование ОПО, №</w:t>
            </w:r>
          </w:p>
        </w:tc>
        <w:tc>
          <w:tcPr>
            <w:tcW w:w="1093" w:type="pct"/>
            <w:gridSpan w:val="4"/>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Класс опасности</w:t>
            </w:r>
          </w:p>
        </w:tc>
      </w:tr>
      <w:tr w:rsidR="00406B7C" w:rsidRPr="00764369" w:rsidTr="00406B7C">
        <w:tc>
          <w:tcPr>
            <w:tcW w:w="3907" w:type="pct"/>
            <w:vMerge/>
            <w:shd w:val="clear" w:color="auto" w:fill="auto"/>
          </w:tcPr>
          <w:p w:rsidR="00406B7C" w:rsidRPr="00764369" w:rsidRDefault="00406B7C" w:rsidP="00406B7C">
            <w:pPr>
              <w:widowControl/>
              <w:jc w:val="center"/>
              <w:rPr>
                <w:rFonts w:ascii="Times New Roman" w:hAnsi="Times New Roman" w:cs="Times New Roman"/>
                <w:sz w:val="22"/>
                <w:szCs w:val="24"/>
              </w:rPr>
            </w:pPr>
          </w:p>
        </w:tc>
        <w:tc>
          <w:tcPr>
            <w:tcW w:w="296"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w:t>
            </w:r>
          </w:p>
        </w:tc>
        <w:tc>
          <w:tcPr>
            <w:tcW w:w="281"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II</w:t>
            </w:r>
          </w:p>
        </w:tc>
        <w:tc>
          <w:tcPr>
            <w:tcW w:w="238"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III</w:t>
            </w:r>
          </w:p>
        </w:tc>
        <w:tc>
          <w:tcPr>
            <w:tcW w:w="278"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IV</w:t>
            </w:r>
          </w:p>
        </w:tc>
      </w:tr>
      <w:tr w:rsidR="00406B7C" w:rsidRPr="00764369" w:rsidTr="00406B7C">
        <w:tc>
          <w:tcPr>
            <w:tcW w:w="3907"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 xml:space="preserve"> – </w:t>
            </w:r>
          </w:p>
        </w:tc>
        <w:tc>
          <w:tcPr>
            <w:tcW w:w="296"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c>
          <w:tcPr>
            <w:tcW w:w="281"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c>
          <w:tcPr>
            <w:tcW w:w="238"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c>
          <w:tcPr>
            <w:tcW w:w="278"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r>
    </w:tbl>
    <w:p w:rsidR="00406B7C" w:rsidRPr="00764369" w:rsidRDefault="00406B7C" w:rsidP="00136739">
      <w:pPr>
        <w:widowControl/>
        <w:spacing w:line="276" w:lineRule="auto"/>
        <w:ind w:left="360"/>
        <w:contextualSpacing/>
        <w:jc w:val="both"/>
        <w:rPr>
          <w:rFonts w:ascii="Times New Roman" w:hAnsi="Times New Roman" w:cs="Times New Roman"/>
          <w:sz w:val="24"/>
          <w:szCs w:val="24"/>
        </w:rPr>
      </w:pPr>
      <w:r w:rsidRPr="00764369">
        <w:rPr>
          <w:rFonts w:ascii="Times New Roman" w:hAnsi="Times New Roman" w:cs="Times New Roman"/>
          <w:sz w:val="24"/>
          <w:szCs w:val="24"/>
        </w:rPr>
        <w:t>Количество ОПО, исключенных из реестра ОПО на основании ликвидации (т.е. наличие подтверждающих документов о реализации проекта по ликвидации) на 31.12.2023: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6"/>
        <w:gridCol w:w="567"/>
        <w:gridCol w:w="538"/>
        <w:gridCol w:w="456"/>
        <w:gridCol w:w="534"/>
      </w:tblGrid>
      <w:tr w:rsidR="00406B7C" w:rsidRPr="00764369" w:rsidTr="00406B7C">
        <w:tc>
          <w:tcPr>
            <w:tcW w:w="3906" w:type="pct"/>
            <w:vMerge w:val="restar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 xml:space="preserve">Наименование организации, ИНН, </w:t>
            </w:r>
            <w:r w:rsidRPr="00764369">
              <w:rPr>
                <w:rFonts w:ascii="Times New Roman" w:hAnsi="Times New Roman" w:cs="Times New Roman"/>
                <w:sz w:val="22"/>
                <w:szCs w:val="24"/>
              </w:rPr>
              <w:br/>
              <w:t>наименование ОПО, №</w:t>
            </w:r>
          </w:p>
        </w:tc>
        <w:tc>
          <w:tcPr>
            <w:tcW w:w="1094" w:type="pct"/>
            <w:gridSpan w:val="4"/>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Класс опасности</w:t>
            </w:r>
          </w:p>
        </w:tc>
      </w:tr>
      <w:tr w:rsidR="00406B7C" w:rsidRPr="00764369" w:rsidTr="00406B7C">
        <w:tc>
          <w:tcPr>
            <w:tcW w:w="3906" w:type="pct"/>
            <w:vMerge/>
            <w:shd w:val="clear" w:color="auto" w:fill="auto"/>
          </w:tcPr>
          <w:p w:rsidR="00406B7C" w:rsidRPr="00764369" w:rsidRDefault="00406B7C" w:rsidP="00406B7C">
            <w:pPr>
              <w:widowControl/>
              <w:jc w:val="center"/>
              <w:rPr>
                <w:rFonts w:ascii="Times New Roman" w:hAnsi="Times New Roman" w:cs="Times New Roman"/>
                <w:sz w:val="22"/>
                <w:szCs w:val="24"/>
              </w:rPr>
            </w:pPr>
          </w:p>
        </w:tc>
        <w:tc>
          <w:tcPr>
            <w:tcW w:w="296"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w:t>
            </w:r>
          </w:p>
        </w:tc>
        <w:tc>
          <w:tcPr>
            <w:tcW w:w="281"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II</w:t>
            </w:r>
          </w:p>
        </w:tc>
        <w:tc>
          <w:tcPr>
            <w:tcW w:w="238"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III</w:t>
            </w:r>
          </w:p>
        </w:tc>
        <w:tc>
          <w:tcPr>
            <w:tcW w:w="278" w:type="pct"/>
            <w:shd w:val="clear" w:color="auto" w:fill="auto"/>
          </w:tcPr>
          <w:p w:rsidR="00406B7C" w:rsidRPr="00764369" w:rsidRDefault="00406B7C" w:rsidP="00406B7C">
            <w:pPr>
              <w:widowControl/>
              <w:jc w:val="center"/>
              <w:rPr>
                <w:rFonts w:ascii="Times New Roman" w:hAnsi="Times New Roman" w:cs="Times New Roman"/>
                <w:sz w:val="22"/>
                <w:szCs w:val="24"/>
                <w:lang w:val="en-US"/>
              </w:rPr>
            </w:pPr>
            <w:r w:rsidRPr="00764369">
              <w:rPr>
                <w:rFonts w:ascii="Times New Roman" w:hAnsi="Times New Roman" w:cs="Times New Roman"/>
                <w:sz w:val="22"/>
                <w:szCs w:val="24"/>
                <w:lang w:val="en-US"/>
              </w:rPr>
              <w:t>IV</w:t>
            </w:r>
          </w:p>
        </w:tc>
      </w:tr>
      <w:tr w:rsidR="00406B7C" w:rsidRPr="00764369" w:rsidTr="00406B7C">
        <w:tc>
          <w:tcPr>
            <w:tcW w:w="3906"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c>
          <w:tcPr>
            <w:tcW w:w="296"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c>
          <w:tcPr>
            <w:tcW w:w="281"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c>
          <w:tcPr>
            <w:tcW w:w="238"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c>
          <w:tcPr>
            <w:tcW w:w="278" w:type="pct"/>
            <w:shd w:val="clear" w:color="auto" w:fill="auto"/>
          </w:tcPr>
          <w:p w:rsidR="00406B7C" w:rsidRPr="00764369" w:rsidRDefault="00406B7C" w:rsidP="00406B7C">
            <w:pPr>
              <w:widowControl/>
              <w:jc w:val="center"/>
              <w:rPr>
                <w:rFonts w:ascii="Times New Roman" w:hAnsi="Times New Roman" w:cs="Times New Roman"/>
                <w:sz w:val="22"/>
                <w:szCs w:val="24"/>
              </w:rPr>
            </w:pPr>
            <w:r w:rsidRPr="00764369">
              <w:rPr>
                <w:rFonts w:ascii="Times New Roman" w:hAnsi="Times New Roman" w:cs="Times New Roman"/>
                <w:sz w:val="22"/>
                <w:szCs w:val="24"/>
              </w:rPr>
              <w:t>–</w:t>
            </w:r>
          </w:p>
        </w:tc>
      </w:tr>
    </w:tbl>
    <w:p w:rsidR="00406B7C" w:rsidRPr="00764369" w:rsidRDefault="00406B7C" w:rsidP="00136739">
      <w:pPr>
        <w:widowControl/>
        <w:spacing w:line="276" w:lineRule="auto"/>
        <w:ind w:left="357"/>
        <w:contextualSpacing/>
        <w:jc w:val="both"/>
        <w:rPr>
          <w:rFonts w:ascii="Times New Roman" w:hAnsi="Times New Roman" w:cs="Times New Roman"/>
          <w:sz w:val="24"/>
          <w:szCs w:val="24"/>
        </w:rPr>
      </w:pPr>
      <w:r w:rsidRPr="00764369">
        <w:rPr>
          <w:rFonts w:ascii="Times New Roman" w:hAnsi="Times New Roman" w:cs="Times New Roman"/>
          <w:sz w:val="24"/>
          <w:szCs w:val="24"/>
        </w:rPr>
        <w:t>Статус юридического лица (индивидуального предпринимателя), эксплуатирующего ОПО в ЕГРЮЛ (ЕГРИП), указывающий на начало/окончание процедуры банкротства/ликвидации, в том числе об его исключении на 31.12.2023 имеет 31 организация: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336"/>
        <w:gridCol w:w="376"/>
        <w:gridCol w:w="456"/>
        <w:gridCol w:w="470"/>
        <w:gridCol w:w="2791"/>
      </w:tblGrid>
      <w:tr w:rsidR="00406B7C" w:rsidRPr="00764369" w:rsidTr="00406B7C">
        <w:tc>
          <w:tcPr>
            <w:tcW w:w="3005" w:type="pct"/>
            <w:vMerge w:val="restar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 xml:space="preserve">Наименование организации, ИНН, </w:t>
            </w:r>
            <w:r w:rsidRPr="00764369">
              <w:rPr>
                <w:rFonts w:ascii="Times New Roman" w:hAnsi="Times New Roman" w:cs="Times New Roman"/>
                <w:sz w:val="24"/>
                <w:szCs w:val="24"/>
              </w:rPr>
              <w:br/>
              <w:t>наименование ОПО, №</w:t>
            </w:r>
          </w:p>
        </w:tc>
        <w:tc>
          <w:tcPr>
            <w:tcW w:w="936" w:type="pct"/>
            <w:gridSpan w:val="4"/>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Класс опасности</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Статус в ЕГРЮЛ (ЕГРИП)</w:t>
            </w:r>
          </w:p>
        </w:tc>
      </w:tr>
      <w:tr w:rsidR="00406B7C" w:rsidRPr="00764369" w:rsidTr="00406B7C">
        <w:tc>
          <w:tcPr>
            <w:tcW w:w="3005"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lang w:val="en-US"/>
              </w:rPr>
              <w:t>I</w:t>
            </w: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lang w:val="en-US"/>
              </w:rPr>
              <w:t>II</w:t>
            </w: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lang w:val="en-US"/>
              </w:rPr>
              <w:t>III</w:t>
            </w:r>
          </w:p>
        </w:tc>
        <w:tc>
          <w:tcPr>
            <w:tcW w:w="232"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lang w:val="en-US"/>
              </w:rPr>
              <w:t>IV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443"/>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"Мехколонна 303", ИНН 7445044566, Участок транспортный, рег. № А41-06381-0001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29.06.2023</w:t>
            </w:r>
          </w:p>
        </w:tc>
      </w:tr>
      <w:tr w:rsidR="00406B7C" w:rsidRPr="00764369" w:rsidTr="00406B7C">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ПАО "Газпром спецгазавтотранс", ИНН 1834100050, Участок транспортный (Магнитогорск) (15), рег. № А46-05340-0021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Конкурсное производство</w:t>
            </w:r>
          </w:p>
        </w:tc>
      </w:tr>
      <w:tr w:rsidR="00406B7C" w:rsidRPr="00764369" w:rsidTr="00406B7C">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МУП "Жилищное ремонтно-эксплуатационное управление № 4 г. Магнитогорска", ИНН 7444023884, Участок транспортный, рег. № А56-00155-0001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30.03.2021</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ЗАО "Южуралавтобан", ИНН 7445011899, Участок транспортный, рег. № А56-01042-0001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val="restar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 xml:space="preserve">конкурсное </w:t>
            </w:r>
            <w:r w:rsidRPr="00764369">
              <w:rPr>
                <w:rFonts w:ascii="Times New Roman" w:hAnsi="Times New Roman" w:cs="Times New Roman"/>
                <w:sz w:val="24"/>
                <w:szCs w:val="24"/>
              </w:rPr>
              <w:lastRenderedPageBreak/>
              <w:t>производство</w:t>
            </w:r>
          </w:p>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lastRenderedPageBreak/>
              <w:t xml:space="preserve">АО "ПО МОНТАЖНИК", ИНН 7446006468, Цех по производству металлоконструкций, рег. № А56-01094-0001,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lastRenderedPageBreak/>
              <w:t xml:space="preserve">АО "ПО МОНТАЖНИК", ИНН 7446006468, Склад лесоматериалов, рег. № А56-01094-0002,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АО "ПО МОНТАЖНИК", ИНН 7446006468, Участок транспортный, рег. № А56-01094-0003,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АО "ПО МОНТАЖНИК", ИНН 7446006468, Склад металлопроката, рег. № А56-01094-0006,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АО "ПО МОНТАЖНИК", ИНН 7446006468, Площадка козлового крана, рег. № А56-01094-0007,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АО "ПО МОНТАЖНИК", ИНН 7446006468, Площадка козлового крана, рег. № А56-01094-0008,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АО "ПО МОНТАЖНИК", ИНН 7446006468, Цех по производству шлакоблоков, рег. № А56-01094-0015,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АО "ПО МОНТАЖНИК", ИНН 7446006468, Площадка козлового крана, рег. № А56-01094-0016,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392"/>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ЗАО "Металлургспецстройремонт", ИНН 7445012204, Участок транспортный, рег. № А56-01211-0001,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val="restar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22.07.2015</w:t>
            </w:r>
          </w:p>
        </w:tc>
      </w:tr>
      <w:tr w:rsidR="00406B7C" w:rsidRPr="00764369" w:rsidTr="00406B7C">
        <w:trPr>
          <w:trHeight w:val="432"/>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ЗАО "Металлургспецстройремонт", ИНН 7445012204, Площадка мостового крана, рег. № А56-01211-0002,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ЗАО "Металлургспецстройремонт", ИНН 7445012204, Участок подготовки производства, рег. № А56-01211-0004,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vMerge/>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ЗАО "Металлосервис", ИНН 7414000706, Площадка складирования металлопроката, рег. № А56-01293-0001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08.11.2019</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Агаповское ОГУПРСД, ИНН 7425006604, Участок транспортный, гараж, рег. № А56-01584-0003</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16.11.2016</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"МонолитСтрой", ИНН 7445014762, Участок механизации, рег. № А56-01767-0001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25.03.2020</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"Элеваторзернопродукт", ИНН 7453062777, Элеватор, рег. № А56-02201-0001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17.11.2014</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Карталинское ОГУПРСД, ИНН 7407005196, Гараж, рег. № А56-02325-0001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18.04.2017</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ЗАО "Восток", ИНН 7446010351, Участок механизации, рег. № А56-02506-0003</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29.07.2016</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АО "Промышленно-строительная компания", ИНН 7444034004, Участок транспортный, рег. № А56-02857-0001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04.02.2021</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АО "Промышленно-строительная компания", ИНН 7444034004, Площадка по производству </w:t>
            </w:r>
            <w:r w:rsidRPr="00764369">
              <w:rPr>
                <w:rFonts w:ascii="Times New Roman" w:hAnsi="Times New Roman" w:cs="Times New Roman"/>
                <w:sz w:val="24"/>
                <w:szCs w:val="24"/>
              </w:rPr>
              <w:lastRenderedPageBreak/>
              <w:t>железобетонных конструкций, рег. № А56-02857-0002</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04.02.2021</w:t>
            </w:r>
          </w:p>
        </w:tc>
      </w:tr>
      <w:tr w:rsidR="00406B7C" w:rsidRPr="00764369" w:rsidTr="00406B7C">
        <w:trPr>
          <w:trHeight w:val="41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lastRenderedPageBreak/>
              <w:t>ООО "Магнитогорские услуги", ИНН 7445025108, Ремонтно-механический цех, рег. № А56-70613-0004</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06.10.2017</w:t>
            </w:r>
          </w:p>
        </w:tc>
      </w:tr>
      <w:tr w:rsidR="00406B7C" w:rsidRPr="00764369" w:rsidTr="00406B7C">
        <w:trPr>
          <w:trHeight w:val="408"/>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"Строительные технологии", ИНН 7446033260, Участок механизации, рег. № А56-70843-0003</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18.10.2016</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Научно-производственное объединение "Автоматика", ИНН 7445033934, Участок транспортный, рег. № А56-71249-0002</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22.07.2015</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Компания "Экокомплекс", ИНН 7446000890, Участок механизации, рег. № А56-71306-0002, (ЛИКВИДАТОР: Гребенникова Татьяна Борисовна)</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Конкурсное производство</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ЗАО "Варненское ДРСУ", ИНН 7443006780, Участок механизации,           рег. № А56-71354-0002</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09.06.2017</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МУП "Городское коммунальное хозяйство", ИНН 7407010573, Участок механизации, рег. № А56-71902-0003</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13.09.2019</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"Газэнерго", ИНН 7445020212, Участок транспортный, рег. № А56-71943-0001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27.03.2020</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"Теплоэнергостроймонтаж", ИНН 7446045795, Участок механизации, рег. № А56-72048-0001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b/>
                <w:sz w:val="24"/>
                <w:szCs w:val="24"/>
              </w:rPr>
            </w:pPr>
            <w:r w:rsidRPr="00764369">
              <w:rPr>
                <w:rFonts w:ascii="Times New Roman" w:hAnsi="Times New Roman" w:cs="Times New Roman"/>
                <w:sz w:val="24"/>
                <w:szCs w:val="24"/>
              </w:rPr>
              <w:t>Дата прекращения деятельности: 18.09.2018</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Индивидуальный предприниматель Галимзянов Александр Григорьевич, ИНН 744506383173, Участок механизации, рег. № А56-72411-0001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11.12.2013</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Индивидуальный предприниматель Кусков Виталий Сергеевич, ИНН 744511650603, Участок механизации, рег. № А56-72418-0001, </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15.01.2018</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"УСТ", ИНН 7446058949, Участок механизации, рег. № А56-72468-0001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24.08.2018</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Индивидуальный предприниматель Сивова Наталия Владимировна, ИНН 744504311825, Участок механизации, рег. № А56-72506-0001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18.07.2016</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"БетонСтройМонтаж", ИНН 7456015214, Участок механизации, рег. № А56-72518-0001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11.09.2019</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Индивидуальный предприниматель Юрченко Светлана Сергеевна, ИНН 744517314855, Участок транспортный, рег. № А56-72992-0001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01.02.2021</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"СпецСтройТранс", ИНН 7455032739, Участок транспортный ООО "ССТ", рег. № А56-73204-0001</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Дата прекращения деятельности: 03.03.2023</w:t>
            </w:r>
          </w:p>
        </w:tc>
      </w:tr>
      <w:tr w:rsidR="00406B7C" w:rsidRPr="00764369" w:rsidTr="00406B7C">
        <w:trPr>
          <w:trHeight w:val="336"/>
        </w:trPr>
        <w:tc>
          <w:tcPr>
            <w:tcW w:w="3005" w:type="pct"/>
            <w:shd w:val="clear" w:color="auto" w:fill="auto"/>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ООО "ИНФОРМЭНЕРГО", ИНН 7445028733, Участок механизации, рег. № А56-72587-0001, (КОНКУРСНЫЙ УПРАВЛЯЮЩИЙ: Аксенов Александр Владимирович)</w:t>
            </w:r>
          </w:p>
        </w:tc>
        <w:tc>
          <w:tcPr>
            <w:tcW w:w="23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40"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25"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highlight w:val="yellow"/>
              </w:rPr>
            </w:pPr>
          </w:p>
        </w:tc>
        <w:tc>
          <w:tcPr>
            <w:tcW w:w="232" w:type="pct"/>
            <w:shd w:val="clear" w:color="auto" w:fill="auto"/>
          </w:tcPr>
          <w:p w:rsidR="00406B7C" w:rsidRPr="00764369" w:rsidRDefault="00406B7C" w:rsidP="00406B7C">
            <w:pPr>
              <w:widowControl/>
              <w:rPr>
                <w:rFonts w:ascii="Times New Roman" w:hAnsi="Times New Roman" w:cs="Times New Roman"/>
                <w:sz w:val="24"/>
                <w:szCs w:val="24"/>
              </w:rPr>
            </w:pPr>
            <w:r w:rsidRPr="00764369">
              <w:rPr>
                <w:rFonts w:ascii="Times New Roman" w:hAnsi="Times New Roman" w:cs="Times New Roman"/>
                <w:sz w:val="24"/>
                <w:szCs w:val="24"/>
                <w:lang w:val="en-US"/>
              </w:rPr>
              <w:t>V</w:t>
            </w:r>
          </w:p>
        </w:tc>
        <w:tc>
          <w:tcPr>
            <w:tcW w:w="1059" w:type="pct"/>
            <w:shd w:val="clear" w:color="auto" w:fill="auto"/>
          </w:tcPr>
          <w:p w:rsidR="00406B7C" w:rsidRPr="00764369" w:rsidRDefault="00406B7C" w:rsidP="00406B7C">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Конкурсное производство</w:t>
            </w:r>
          </w:p>
        </w:tc>
      </w:tr>
    </w:tbl>
    <w:p w:rsidR="00406B7C" w:rsidRPr="00764369" w:rsidRDefault="00406B7C" w:rsidP="00136739">
      <w:pPr>
        <w:widowControl/>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lastRenderedPageBreak/>
        <w:t xml:space="preserve">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на всех подконтрольных предприятиях и объектах организован и осуществляется производственный контроль в соответствии с  разработанными «Положениями о производственном контроле». </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С целью недопущения нарушений обязательных требований промышленной безопасности организациям, эксплуатирующим ОПО, на которых используются подъемные сооружения, направлялись письма руководителя Управления о необходимости предоставления информации о производственном контроле за 2022 в установленные сроки.</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В процессе оказания Государственных услуг осуществлялся мониторинг соответствия представленной информации требованиям промышленной информации, с целью минимизации риска причинения вреда окружающей среде и третьим лицам, с последующей выдачей предостережений о необходимости соблюдения обязательных требований.</w:t>
      </w:r>
    </w:p>
    <w:p w:rsidR="00406B7C" w:rsidRPr="00764369" w:rsidRDefault="00406B7C" w:rsidP="00136739">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Осуществлялась наполняемость системы ЦП АИС Ростехнадзора в части внесения сведений по подъемным сооружениям.</w:t>
      </w:r>
    </w:p>
    <w:p w:rsidR="00406B7C" w:rsidRPr="00764369" w:rsidRDefault="00406B7C" w:rsidP="00275B6F">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По запросам Центрального аппарата, территориальных органов Ростехнадзора и их подразделений информация предоставлялась сво</w:t>
      </w:r>
      <w:r w:rsidR="00275B6F" w:rsidRPr="00764369">
        <w:rPr>
          <w:rFonts w:ascii="Times New Roman" w:eastAsia="Calibri" w:hAnsi="Times New Roman" w:cs="Times New Roman"/>
          <w:sz w:val="24"/>
          <w:szCs w:val="24"/>
        </w:rPr>
        <w:t>евременно и в полном объёме.</w:t>
      </w:r>
    </w:p>
    <w:p w:rsidR="00275B6F" w:rsidRPr="00764369" w:rsidRDefault="00275B6F" w:rsidP="00275B6F">
      <w:pPr>
        <w:widowControl/>
        <w:spacing w:line="276" w:lineRule="auto"/>
        <w:ind w:firstLine="709"/>
        <w:jc w:val="both"/>
        <w:rPr>
          <w:rFonts w:ascii="Times New Roman" w:eastAsia="Calibri" w:hAnsi="Times New Roman" w:cs="Times New Roman"/>
          <w:sz w:val="24"/>
          <w:szCs w:val="24"/>
        </w:rPr>
      </w:pPr>
    </w:p>
    <w:p w:rsidR="00406B7C" w:rsidRPr="00764369" w:rsidRDefault="00406B7C" w:rsidP="00406B7C">
      <w:pPr>
        <w:widowControl/>
        <w:spacing w:line="276" w:lineRule="auto"/>
        <w:ind w:firstLine="720"/>
        <w:jc w:val="center"/>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причин аварийности и травматизма в поднадзорных организациях</w:t>
      </w:r>
    </w:p>
    <w:p w:rsidR="00275B6F" w:rsidRPr="00764369" w:rsidRDefault="00275B6F" w:rsidP="00406B7C">
      <w:pPr>
        <w:widowControl/>
        <w:spacing w:line="276" w:lineRule="auto"/>
        <w:ind w:firstLine="720"/>
        <w:jc w:val="center"/>
        <w:rPr>
          <w:rFonts w:ascii="Times New Roman" w:hAnsi="Times New Roman" w:cs="Times New Roman"/>
          <w:b/>
          <w:sz w:val="24"/>
          <w:szCs w:val="24"/>
          <w:u w:val="single"/>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104"/>
        <w:gridCol w:w="1104"/>
        <w:gridCol w:w="1104"/>
        <w:gridCol w:w="1104"/>
        <w:gridCol w:w="1104"/>
        <w:gridCol w:w="1219"/>
        <w:gridCol w:w="1219"/>
      </w:tblGrid>
      <w:tr w:rsidR="00406B7C" w:rsidRPr="00764369" w:rsidTr="00406B7C">
        <w:tc>
          <w:tcPr>
            <w:tcW w:w="2315" w:type="dxa"/>
            <w:gridSpan w:val="2"/>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Смертельные НС</w:t>
            </w:r>
          </w:p>
        </w:tc>
        <w:tc>
          <w:tcPr>
            <w:tcW w:w="2314" w:type="dxa"/>
            <w:gridSpan w:val="2"/>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Тяжелые НС</w:t>
            </w:r>
          </w:p>
        </w:tc>
        <w:tc>
          <w:tcPr>
            <w:tcW w:w="2314" w:type="dxa"/>
            <w:gridSpan w:val="2"/>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Аварии</w:t>
            </w:r>
          </w:p>
        </w:tc>
        <w:tc>
          <w:tcPr>
            <w:tcW w:w="2628" w:type="dxa"/>
            <w:gridSpan w:val="2"/>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Групповой НС</w:t>
            </w:r>
          </w:p>
        </w:tc>
      </w:tr>
      <w:tr w:rsidR="00406B7C" w:rsidRPr="00764369" w:rsidTr="00406B7C">
        <w:tc>
          <w:tcPr>
            <w:tcW w:w="1158"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2022г.</w:t>
            </w:r>
          </w:p>
        </w:tc>
        <w:tc>
          <w:tcPr>
            <w:tcW w:w="1157"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2023г.</w:t>
            </w:r>
          </w:p>
        </w:tc>
        <w:tc>
          <w:tcPr>
            <w:tcW w:w="1157"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2022г.</w:t>
            </w:r>
          </w:p>
        </w:tc>
        <w:tc>
          <w:tcPr>
            <w:tcW w:w="1157"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2023г.</w:t>
            </w:r>
          </w:p>
        </w:tc>
        <w:tc>
          <w:tcPr>
            <w:tcW w:w="1157"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2022г.</w:t>
            </w:r>
          </w:p>
        </w:tc>
        <w:tc>
          <w:tcPr>
            <w:tcW w:w="1157"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2023г.</w:t>
            </w:r>
          </w:p>
        </w:tc>
        <w:tc>
          <w:tcPr>
            <w:tcW w:w="131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2022г.</w:t>
            </w:r>
          </w:p>
        </w:tc>
        <w:tc>
          <w:tcPr>
            <w:tcW w:w="131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2023г.</w:t>
            </w:r>
          </w:p>
        </w:tc>
      </w:tr>
      <w:tr w:rsidR="00406B7C" w:rsidRPr="00764369" w:rsidTr="00406B7C">
        <w:tc>
          <w:tcPr>
            <w:tcW w:w="1158"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w:t>
            </w:r>
          </w:p>
        </w:tc>
        <w:tc>
          <w:tcPr>
            <w:tcW w:w="1157"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w:t>
            </w:r>
          </w:p>
        </w:tc>
        <w:tc>
          <w:tcPr>
            <w:tcW w:w="1157"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4</w:t>
            </w:r>
          </w:p>
        </w:tc>
        <w:tc>
          <w:tcPr>
            <w:tcW w:w="1157"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5</w:t>
            </w:r>
          </w:p>
        </w:tc>
        <w:tc>
          <w:tcPr>
            <w:tcW w:w="1157"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w:t>
            </w:r>
          </w:p>
        </w:tc>
        <w:tc>
          <w:tcPr>
            <w:tcW w:w="1157"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1</w:t>
            </w:r>
          </w:p>
        </w:tc>
        <w:tc>
          <w:tcPr>
            <w:tcW w:w="131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0</w:t>
            </w:r>
          </w:p>
        </w:tc>
        <w:tc>
          <w:tcPr>
            <w:tcW w:w="131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1</w:t>
            </w:r>
          </w:p>
        </w:tc>
      </w:tr>
    </w:tbl>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Челябинской области, за 2023г. зарегистрировано:</w:t>
      </w:r>
    </w:p>
    <w:p w:rsidR="00406B7C" w:rsidRPr="00764369" w:rsidRDefault="00406B7C" w:rsidP="00406B7C">
      <w:pPr>
        <w:widowControl/>
        <w:spacing w:line="276" w:lineRule="auto"/>
        <w:ind w:firstLine="720"/>
        <w:jc w:val="both"/>
        <w:rPr>
          <w:rFonts w:ascii="Times New Roman" w:hAnsi="Times New Roman" w:cs="Times New Roman"/>
          <w:i/>
          <w:sz w:val="24"/>
          <w:szCs w:val="24"/>
        </w:rPr>
      </w:pPr>
    </w:p>
    <w:p w:rsidR="00406B7C" w:rsidRPr="00764369" w:rsidRDefault="00406B7C" w:rsidP="00406B7C">
      <w:pPr>
        <w:widowControl/>
        <w:spacing w:line="276" w:lineRule="auto"/>
        <w:ind w:firstLine="720"/>
        <w:jc w:val="both"/>
        <w:rPr>
          <w:rFonts w:ascii="Times New Roman" w:hAnsi="Times New Roman" w:cs="Times New Roman"/>
          <w:i/>
          <w:sz w:val="24"/>
          <w:szCs w:val="24"/>
        </w:rPr>
      </w:pPr>
      <w:r w:rsidRPr="00764369">
        <w:rPr>
          <w:rFonts w:ascii="Times New Roman" w:hAnsi="Times New Roman" w:cs="Times New Roman"/>
          <w:i/>
          <w:sz w:val="24"/>
          <w:szCs w:val="24"/>
        </w:rPr>
        <w:t>-1 авария на ОПО, на которых эксплуатируются ПС:</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sz w:val="24"/>
          <w:szCs w:val="24"/>
        </w:rPr>
        <w:t>10.03.2023</w:t>
      </w:r>
      <w:r w:rsidRPr="00764369">
        <w:rPr>
          <w:rFonts w:ascii="Times New Roman" w:hAnsi="Times New Roman" w:cs="Times New Roman"/>
          <w:sz w:val="24"/>
          <w:szCs w:val="24"/>
        </w:rPr>
        <w:t xml:space="preserve"> в ООО «Комтранссервис+». Расследование завершено 12.05.2023-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 (за аналогичный период 2022г. – 2 аварии).</w:t>
      </w:r>
    </w:p>
    <w:p w:rsidR="00406B7C" w:rsidRPr="00764369" w:rsidRDefault="00406B7C" w:rsidP="00406B7C">
      <w:pPr>
        <w:widowControl/>
        <w:spacing w:line="276" w:lineRule="auto"/>
        <w:ind w:firstLine="720"/>
        <w:jc w:val="both"/>
        <w:rPr>
          <w:rFonts w:ascii="Times New Roman" w:hAnsi="Times New Roman" w:cs="Times New Roman"/>
          <w:i/>
          <w:sz w:val="24"/>
          <w:szCs w:val="24"/>
        </w:rPr>
      </w:pPr>
    </w:p>
    <w:p w:rsidR="00406B7C" w:rsidRPr="00764369" w:rsidRDefault="00406B7C" w:rsidP="00406B7C">
      <w:pPr>
        <w:widowControl/>
        <w:spacing w:line="276" w:lineRule="auto"/>
        <w:ind w:firstLine="720"/>
        <w:jc w:val="both"/>
        <w:rPr>
          <w:rFonts w:ascii="Times New Roman" w:hAnsi="Times New Roman" w:cs="Times New Roman"/>
          <w:i/>
          <w:sz w:val="24"/>
          <w:szCs w:val="24"/>
        </w:rPr>
      </w:pPr>
      <w:r w:rsidRPr="00764369">
        <w:rPr>
          <w:rFonts w:ascii="Times New Roman" w:hAnsi="Times New Roman" w:cs="Times New Roman"/>
          <w:i/>
          <w:sz w:val="24"/>
          <w:szCs w:val="24"/>
        </w:rPr>
        <w:t xml:space="preserve">-2 смертельных несчастных случаев, </w:t>
      </w:r>
      <w:r w:rsidRPr="00764369">
        <w:rPr>
          <w:rFonts w:ascii="Times New Roman" w:hAnsi="Times New Roman" w:cs="Times New Roman"/>
          <w:sz w:val="24"/>
          <w:szCs w:val="24"/>
        </w:rPr>
        <w:t>(</w:t>
      </w:r>
      <w:r w:rsidRPr="00764369">
        <w:rPr>
          <w:rFonts w:ascii="Times New Roman" w:hAnsi="Times New Roman" w:cs="Times New Roman"/>
          <w:i/>
          <w:sz w:val="24"/>
          <w:szCs w:val="24"/>
        </w:rPr>
        <w:t>за аналогичный период 2022г. – 2 смертельных несчастных случая</w:t>
      </w:r>
      <w:r w:rsidRPr="00764369">
        <w:rPr>
          <w:rFonts w:ascii="Times New Roman" w:hAnsi="Times New Roman" w:cs="Times New Roman"/>
          <w:sz w:val="24"/>
          <w:szCs w:val="24"/>
        </w:rPr>
        <w:t>)</w:t>
      </w:r>
      <w:r w:rsidRPr="00764369">
        <w:rPr>
          <w:rFonts w:ascii="Times New Roman" w:hAnsi="Times New Roman" w:cs="Times New Roman"/>
          <w:i/>
          <w:sz w:val="24"/>
          <w:szCs w:val="24"/>
        </w:rPr>
        <w:t xml:space="preserve">в том числе: </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sz w:val="24"/>
          <w:szCs w:val="24"/>
        </w:rPr>
        <w:t>10.03.2023</w:t>
      </w:r>
      <w:r w:rsidRPr="00764369">
        <w:rPr>
          <w:rFonts w:ascii="Times New Roman" w:hAnsi="Times New Roman" w:cs="Times New Roman"/>
          <w:sz w:val="24"/>
          <w:szCs w:val="24"/>
        </w:rPr>
        <w:t xml:space="preserve"> в ООО «Комтранссервис+» со смертельным исходом. Расследование завершено 12.05.2023 – IV класс опасности.</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sz w:val="24"/>
          <w:szCs w:val="24"/>
        </w:rPr>
        <w:t>11.07.2023</w:t>
      </w:r>
      <w:r w:rsidRPr="00764369">
        <w:rPr>
          <w:rFonts w:ascii="Times New Roman" w:hAnsi="Times New Roman" w:cs="Times New Roman"/>
          <w:sz w:val="24"/>
          <w:szCs w:val="24"/>
        </w:rPr>
        <w:t xml:space="preserve"> ООО «Ремонтно-механическое предприятие» со смертельным исходом. Расследование завершено- IV класс опасности.</w:t>
      </w:r>
    </w:p>
    <w:p w:rsidR="00406B7C" w:rsidRPr="00764369" w:rsidRDefault="00406B7C" w:rsidP="00406B7C">
      <w:pPr>
        <w:widowControl/>
        <w:spacing w:line="276" w:lineRule="auto"/>
        <w:ind w:firstLine="720"/>
        <w:jc w:val="both"/>
        <w:rPr>
          <w:rFonts w:ascii="Times New Roman" w:hAnsi="Times New Roman" w:cs="Times New Roman"/>
          <w:b/>
          <w:i/>
          <w:sz w:val="24"/>
          <w:szCs w:val="24"/>
        </w:rPr>
      </w:pPr>
      <w:r w:rsidRPr="00764369">
        <w:rPr>
          <w:rFonts w:ascii="Times New Roman" w:hAnsi="Times New Roman" w:cs="Times New Roman"/>
          <w:b/>
          <w:i/>
          <w:sz w:val="24"/>
          <w:szCs w:val="24"/>
        </w:rPr>
        <w:t>25.04.2023 в ООО «Челябинский опытный механический завод» со смертельным исходом.  Расследование завершено – IV класс опасности</w:t>
      </w:r>
    </w:p>
    <w:p w:rsidR="00406B7C" w:rsidRPr="00764369" w:rsidRDefault="00406B7C" w:rsidP="00406B7C">
      <w:pPr>
        <w:widowControl/>
        <w:spacing w:line="276" w:lineRule="auto"/>
        <w:ind w:firstLine="720"/>
        <w:jc w:val="both"/>
        <w:rPr>
          <w:rFonts w:ascii="Times New Roman" w:hAnsi="Times New Roman" w:cs="Times New Roman"/>
          <w:b/>
          <w:i/>
          <w:sz w:val="24"/>
          <w:szCs w:val="24"/>
        </w:rPr>
      </w:pPr>
      <w:r w:rsidRPr="00764369">
        <w:rPr>
          <w:rFonts w:ascii="Times New Roman" w:hAnsi="Times New Roman" w:cs="Times New Roman"/>
          <w:b/>
          <w:i/>
          <w:sz w:val="24"/>
          <w:szCs w:val="24"/>
        </w:rPr>
        <w:t>(снят с учета на основании служебной записки № 09-00-05/6658 от 29.09.2023г.)</w:t>
      </w:r>
    </w:p>
    <w:p w:rsidR="00406B7C" w:rsidRPr="00764369" w:rsidRDefault="00406B7C" w:rsidP="00406B7C">
      <w:pPr>
        <w:widowControl/>
        <w:spacing w:line="276" w:lineRule="auto"/>
        <w:ind w:firstLine="720"/>
        <w:jc w:val="both"/>
        <w:rPr>
          <w:rFonts w:ascii="Times New Roman" w:hAnsi="Times New Roman" w:cs="Times New Roman"/>
          <w:i/>
          <w:sz w:val="24"/>
          <w:szCs w:val="24"/>
        </w:rPr>
      </w:pPr>
    </w:p>
    <w:p w:rsidR="00406B7C" w:rsidRPr="00764369" w:rsidRDefault="00406B7C" w:rsidP="00406B7C">
      <w:pPr>
        <w:widowControl/>
        <w:spacing w:line="276" w:lineRule="auto"/>
        <w:ind w:firstLine="720"/>
        <w:jc w:val="both"/>
        <w:rPr>
          <w:rFonts w:ascii="Times New Roman" w:hAnsi="Times New Roman" w:cs="Times New Roman"/>
          <w:i/>
          <w:sz w:val="24"/>
          <w:szCs w:val="24"/>
        </w:rPr>
      </w:pPr>
      <w:r w:rsidRPr="00764369">
        <w:rPr>
          <w:rFonts w:ascii="Times New Roman" w:hAnsi="Times New Roman" w:cs="Times New Roman"/>
          <w:i/>
          <w:sz w:val="24"/>
          <w:szCs w:val="24"/>
        </w:rPr>
        <w:t xml:space="preserve">-5 тяжелых несчастных случая </w:t>
      </w:r>
      <w:r w:rsidRPr="00764369">
        <w:rPr>
          <w:rFonts w:ascii="Times New Roman" w:hAnsi="Times New Roman" w:cs="Times New Roman"/>
          <w:sz w:val="24"/>
          <w:szCs w:val="24"/>
        </w:rPr>
        <w:t>(</w:t>
      </w:r>
      <w:r w:rsidRPr="00764369">
        <w:rPr>
          <w:rFonts w:ascii="Times New Roman" w:hAnsi="Times New Roman" w:cs="Times New Roman"/>
          <w:i/>
          <w:sz w:val="24"/>
          <w:szCs w:val="24"/>
        </w:rPr>
        <w:t>за аналогичный период 2022г. – 4 тяжелых несчастных случая</w:t>
      </w:r>
      <w:r w:rsidRPr="00764369">
        <w:rPr>
          <w:rFonts w:ascii="Times New Roman" w:hAnsi="Times New Roman" w:cs="Times New Roman"/>
          <w:sz w:val="24"/>
          <w:szCs w:val="24"/>
        </w:rPr>
        <w:t>)</w:t>
      </w:r>
      <w:r w:rsidRPr="00764369">
        <w:rPr>
          <w:rFonts w:ascii="Times New Roman" w:hAnsi="Times New Roman" w:cs="Times New Roman"/>
          <w:i/>
          <w:sz w:val="24"/>
          <w:szCs w:val="24"/>
        </w:rPr>
        <w:t xml:space="preserve">, в том числе: </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i/>
          <w:sz w:val="24"/>
          <w:szCs w:val="24"/>
        </w:rPr>
        <w:lastRenderedPageBreak/>
        <w:t>02.03.2023</w:t>
      </w:r>
      <w:r w:rsidRPr="00764369">
        <w:rPr>
          <w:rFonts w:ascii="Times New Roman" w:hAnsi="Times New Roman" w:cs="Times New Roman"/>
          <w:sz w:val="24"/>
          <w:szCs w:val="24"/>
        </w:rPr>
        <w:t xml:space="preserve"> ООО «Златоустовский металлургический завод» III класс опасности с тяжелым последствием травмирования (за аналогичный период 2022г. – 1 тяжелый несчастный случай). Расследование завершено </w:t>
      </w:r>
      <w:r w:rsidRPr="00764369">
        <w:rPr>
          <w:rFonts w:ascii="Times New Roman" w:hAnsi="Times New Roman" w:cs="Times New Roman"/>
          <w:b/>
          <w:sz w:val="24"/>
          <w:szCs w:val="24"/>
        </w:rPr>
        <w:t>17.03.2023</w:t>
      </w:r>
      <w:r w:rsidRPr="00764369">
        <w:rPr>
          <w:rFonts w:ascii="Times New Roman" w:hAnsi="Times New Roman" w:cs="Times New Roman"/>
          <w:sz w:val="24"/>
          <w:szCs w:val="24"/>
        </w:rPr>
        <w:t>.</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eastAsia="SimSun" w:hAnsi="Times New Roman" w:cs="Times New Roman"/>
          <w:b/>
          <w:i/>
          <w:sz w:val="24"/>
          <w:szCs w:val="24"/>
          <w:lang w:eastAsia="zh-CN"/>
        </w:rPr>
        <w:t>11.04.2023</w:t>
      </w:r>
      <w:r w:rsidRPr="00764369">
        <w:rPr>
          <w:rFonts w:ascii="Times New Roman" w:eastAsia="SimSun" w:hAnsi="Times New Roman" w:cs="Times New Roman"/>
          <w:sz w:val="24"/>
          <w:szCs w:val="24"/>
          <w:lang w:eastAsia="zh-CN"/>
        </w:rPr>
        <w:t xml:space="preserve"> в ОАО «ММК-МЕТИЗ»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 опасности с тяжелым последствием травмирования. Расследование завершено </w:t>
      </w:r>
      <w:r w:rsidRPr="00764369">
        <w:rPr>
          <w:rFonts w:ascii="Times New Roman" w:hAnsi="Times New Roman" w:cs="Times New Roman"/>
          <w:b/>
          <w:sz w:val="24"/>
          <w:szCs w:val="24"/>
        </w:rPr>
        <w:t>26.04.2023</w:t>
      </w:r>
      <w:r w:rsidRPr="00764369">
        <w:rPr>
          <w:rFonts w:ascii="Times New Roman" w:hAnsi="Times New Roman" w:cs="Times New Roman"/>
          <w:sz w:val="24"/>
          <w:szCs w:val="24"/>
        </w:rPr>
        <w:t>.</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i/>
          <w:sz w:val="24"/>
          <w:szCs w:val="24"/>
        </w:rPr>
        <w:t xml:space="preserve">12.04.2023 </w:t>
      </w:r>
      <w:r w:rsidRPr="00764369">
        <w:rPr>
          <w:rFonts w:ascii="Times New Roman" w:hAnsi="Times New Roman" w:cs="Times New Roman"/>
          <w:sz w:val="24"/>
          <w:szCs w:val="24"/>
        </w:rPr>
        <w:t xml:space="preserve">при демонтаже мачты освещения с применением ПС на производственной площадке ООО «ОКС»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 опасности с тяжелым последствием травмирования. Расследование завершено </w:t>
      </w:r>
      <w:r w:rsidRPr="00764369">
        <w:rPr>
          <w:rFonts w:ascii="Times New Roman" w:hAnsi="Times New Roman" w:cs="Times New Roman"/>
          <w:b/>
          <w:sz w:val="24"/>
          <w:szCs w:val="24"/>
        </w:rPr>
        <w:t>02.05.2023</w:t>
      </w:r>
      <w:r w:rsidRPr="00764369">
        <w:rPr>
          <w:rFonts w:ascii="Times New Roman" w:hAnsi="Times New Roman" w:cs="Times New Roman"/>
          <w:sz w:val="24"/>
          <w:szCs w:val="24"/>
        </w:rPr>
        <w:t>.</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i/>
          <w:sz w:val="24"/>
          <w:szCs w:val="24"/>
        </w:rPr>
        <w:t xml:space="preserve">23.07.2023 </w:t>
      </w:r>
      <w:r w:rsidRPr="00764369">
        <w:rPr>
          <w:rFonts w:ascii="Times New Roman" w:hAnsi="Times New Roman" w:cs="Times New Roman"/>
          <w:sz w:val="24"/>
          <w:szCs w:val="24"/>
        </w:rPr>
        <w:t xml:space="preserve">  в АО «Усть-Катавский вагоностроительный завод» - «Усть-Катавский завод им. С.М. Кирова»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 опасности с тяжелым последствием травмирования. Расследование завершено </w:t>
      </w:r>
      <w:r w:rsidRPr="00764369">
        <w:rPr>
          <w:rFonts w:ascii="Times New Roman" w:hAnsi="Times New Roman" w:cs="Times New Roman"/>
          <w:b/>
          <w:sz w:val="24"/>
          <w:szCs w:val="24"/>
        </w:rPr>
        <w:t>23.08.2023</w:t>
      </w:r>
      <w:r w:rsidRPr="00764369">
        <w:rPr>
          <w:rFonts w:ascii="Times New Roman" w:hAnsi="Times New Roman" w:cs="Times New Roman"/>
          <w:sz w:val="24"/>
          <w:szCs w:val="24"/>
        </w:rPr>
        <w:t>.</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eastAsia="SimSun" w:hAnsi="Times New Roman" w:cs="Times New Roman"/>
          <w:b/>
          <w:i/>
          <w:sz w:val="24"/>
          <w:szCs w:val="24"/>
          <w:lang w:eastAsia="zh-CN"/>
        </w:rPr>
        <w:t>22.08.2023</w:t>
      </w:r>
      <w:r w:rsidRPr="00764369">
        <w:rPr>
          <w:rFonts w:ascii="Times New Roman" w:eastAsia="SimSun" w:hAnsi="Times New Roman" w:cs="Times New Roman"/>
          <w:sz w:val="24"/>
          <w:szCs w:val="24"/>
          <w:lang w:eastAsia="zh-CN"/>
        </w:rPr>
        <w:t xml:space="preserve"> в АО «ЧЭМК»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 опасности с тяжелым последствием травмирования. Расследование завершено </w:t>
      </w:r>
      <w:r w:rsidRPr="00764369">
        <w:rPr>
          <w:rFonts w:ascii="Times New Roman" w:hAnsi="Times New Roman" w:cs="Times New Roman"/>
          <w:b/>
          <w:sz w:val="24"/>
          <w:szCs w:val="24"/>
        </w:rPr>
        <w:t>08.10.2023г</w:t>
      </w:r>
      <w:r w:rsidRPr="00764369">
        <w:rPr>
          <w:rFonts w:ascii="Times New Roman" w:hAnsi="Times New Roman" w:cs="Times New Roman"/>
          <w:sz w:val="24"/>
          <w:szCs w:val="24"/>
        </w:rPr>
        <w:t xml:space="preserve">. (за аналогичный период 2022г. – 4 тяжелый несчастных случая). </w:t>
      </w:r>
    </w:p>
    <w:p w:rsidR="00406B7C" w:rsidRPr="00764369" w:rsidRDefault="00406B7C" w:rsidP="00406B7C">
      <w:pPr>
        <w:widowControl/>
        <w:spacing w:line="276" w:lineRule="auto"/>
        <w:ind w:firstLine="720"/>
        <w:jc w:val="both"/>
        <w:rPr>
          <w:rFonts w:ascii="Times New Roman" w:hAnsi="Times New Roman" w:cs="Times New Roman"/>
          <w:i/>
          <w:sz w:val="24"/>
          <w:szCs w:val="24"/>
        </w:rPr>
      </w:pPr>
    </w:p>
    <w:p w:rsidR="00406B7C" w:rsidRPr="00764369" w:rsidRDefault="00406B7C" w:rsidP="00406B7C">
      <w:pPr>
        <w:widowControl/>
        <w:spacing w:line="276" w:lineRule="auto"/>
        <w:ind w:firstLine="720"/>
        <w:jc w:val="both"/>
        <w:rPr>
          <w:rFonts w:ascii="Times New Roman" w:hAnsi="Times New Roman" w:cs="Times New Roman"/>
          <w:i/>
          <w:sz w:val="24"/>
          <w:szCs w:val="24"/>
        </w:rPr>
      </w:pPr>
      <w:r w:rsidRPr="00764369">
        <w:rPr>
          <w:rFonts w:ascii="Times New Roman" w:hAnsi="Times New Roman" w:cs="Times New Roman"/>
          <w:i/>
          <w:sz w:val="24"/>
          <w:szCs w:val="24"/>
        </w:rPr>
        <w:t xml:space="preserve">- 1 групповой несчастный случай (за аналогичный период 2022г. – информация не поступала).: </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i/>
          <w:sz w:val="24"/>
          <w:szCs w:val="24"/>
        </w:rPr>
        <w:t>03.10.2023</w:t>
      </w:r>
      <w:r w:rsidRPr="00764369">
        <w:rPr>
          <w:rFonts w:ascii="Times New Roman" w:hAnsi="Times New Roman" w:cs="Times New Roman"/>
          <w:sz w:val="24"/>
          <w:szCs w:val="24"/>
        </w:rPr>
        <w:t xml:space="preserve"> на территории ФГУП «ПО «Октябрь» (г.Каменск-Уральский Свердловской области) с работниками ООО «Уралстройэнерго».</w:t>
      </w:r>
    </w:p>
    <w:p w:rsidR="00406B7C" w:rsidRPr="00764369" w:rsidRDefault="00406B7C" w:rsidP="00406B7C">
      <w:pPr>
        <w:widowControl/>
        <w:spacing w:line="276" w:lineRule="auto"/>
        <w:ind w:firstLine="720"/>
        <w:jc w:val="both"/>
        <w:rPr>
          <w:rFonts w:ascii="Times New Roman" w:hAnsi="Times New Roman" w:cs="Times New Roman"/>
          <w:sz w:val="24"/>
          <w:szCs w:val="24"/>
        </w:rPr>
      </w:pPr>
    </w:p>
    <w:p w:rsidR="00406B7C" w:rsidRPr="00764369" w:rsidRDefault="00406B7C" w:rsidP="00406B7C">
      <w:pPr>
        <w:widowControl/>
        <w:spacing w:line="276" w:lineRule="auto"/>
        <w:ind w:firstLine="720"/>
        <w:jc w:val="both"/>
        <w:rPr>
          <w:rFonts w:ascii="Times New Roman" w:hAnsi="Times New Roman" w:cs="Times New Roman"/>
          <w:i/>
          <w:sz w:val="24"/>
          <w:szCs w:val="24"/>
        </w:rPr>
      </w:pPr>
      <w:r w:rsidRPr="00764369">
        <w:rPr>
          <w:rFonts w:ascii="Times New Roman" w:hAnsi="Times New Roman" w:cs="Times New Roman"/>
          <w:i/>
          <w:sz w:val="24"/>
          <w:szCs w:val="24"/>
        </w:rPr>
        <w:t xml:space="preserve">-2 инцидента, всего в том числе: </w:t>
      </w:r>
    </w:p>
    <w:p w:rsidR="00406B7C" w:rsidRPr="00764369" w:rsidRDefault="00406B7C" w:rsidP="00406B7C">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b/>
          <w:i/>
          <w:sz w:val="24"/>
          <w:szCs w:val="24"/>
          <w:lang w:eastAsia="zh-CN"/>
        </w:rPr>
        <w:t xml:space="preserve">22.03.2023 </w:t>
      </w:r>
      <w:r w:rsidRPr="00764369">
        <w:rPr>
          <w:rFonts w:ascii="Times New Roman" w:eastAsia="SimSun" w:hAnsi="Times New Roman" w:cs="Times New Roman"/>
          <w:sz w:val="24"/>
          <w:szCs w:val="24"/>
          <w:lang w:eastAsia="zh-CN"/>
        </w:rPr>
        <w:t xml:space="preserve">в ЭСПЦ ПАО «ММК» </w:t>
      </w:r>
      <w:r w:rsidRPr="00764369">
        <w:rPr>
          <w:rFonts w:ascii="Times New Roman" w:hAnsi="Times New Roman" w:cs="Times New Roman"/>
          <w:sz w:val="24"/>
          <w:szCs w:val="24"/>
        </w:rPr>
        <w:t>II класс опасности</w:t>
      </w:r>
      <w:r w:rsidRPr="00764369">
        <w:rPr>
          <w:rFonts w:ascii="Times New Roman" w:eastAsia="SimSun" w:hAnsi="Times New Roman" w:cs="Times New Roman"/>
          <w:b/>
          <w:i/>
          <w:sz w:val="24"/>
          <w:szCs w:val="24"/>
          <w:lang w:eastAsia="zh-CN"/>
        </w:rPr>
        <w:t xml:space="preserve"> </w:t>
      </w:r>
    </w:p>
    <w:p w:rsidR="00406B7C" w:rsidRPr="00764369" w:rsidRDefault="00406B7C" w:rsidP="00406B7C">
      <w:pPr>
        <w:widowControl/>
        <w:tabs>
          <w:tab w:val="num" w:pos="360"/>
        </w:tabs>
        <w:spacing w:line="276" w:lineRule="auto"/>
        <w:ind w:right="-6" w:firstLine="567"/>
        <w:jc w:val="both"/>
        <w:rPr>
          <w:rFonts w:ascii="Times New Roman" w:hAnsi="Times New Roman" w:cs="Times New Roman"/>
          <w:b/>
          <w:sz w:val="28"/>
          <w:szCs w:val="28"/>
        </w:rPr>
      </w:pPr>
      <w:r w:rsidRPr="00764369">
        <w:rPr>
          <w:rFonts w:ascii="Times New Roman" w:eastAsia="SimSun" w:hAnsi="Times New Roman" w:cs="Times New Roman"/>
          <w:b/>
          <w:i/>
          <w:sz w:val="24"/>
          <w:szCs w:val="24"/>
          <w:lang w:eastAsia="zh-CN"/>
        </w:rPr>
        <w:t>11.04.2023</w:t>
      </w:r>
      <w:r w:rsidRPr="00764369">
        <w:rPr>
          <w:rFonts w:ascii="Times New Roman" w:eastAsia="SimSun" w:hAnsi="Times New Roman" w:cs="Times New Roman"/>
          <w:sz w:val="24"/>
          <w:szCs w:val="24"/>
          <w:lang w:eastAsia="zh-CN"/>
        </w:rPr>
        <w:t xml:space="preserve"> в ОАО «ММК-МЕТИЗ </w:t>
      </w:r>
      <w:r w:rsidRPr="00764369">
        <w:rPr>
          <w:rFonts w:ascii="Times New Roman" w:hAnsi="Times New Roman" w:cs="Times New Roman"/>
          <w:sz w:val="24"/>
          <w:szCs w:val="24"/>
        </w:rPr>
        <w:t>II класс опасности</w:t>
      </w:r>
      <w:r w:rsidRPr="00764369">
        <w:rPr>
          <w:rFonts w:ascii="Times New Roman" w:hAnsi="Times New Roman" w:cs="Times New Roman"/>
          <w:sz w:val="28"/>
          <w:szCs w:val="28"/>
        </w:rPr>
        <w:t>.</w:t>
      </w:r>
    </w:p>
    <w:p w:rsidR="00406B7C" w:rsidRPr="00764369" w:rsidRDefault="00406B7C" w:rsidP="00136739">
      <w:pPr>
        <w:widowControl/>
        <w:tabs>
          <w:tab w:val="num" w:pos="360"/>
        </w:tabs>
        <w:spacing w:line="276" w:lineRule="auto"/>
        <w:ind w:right="-5" w:firstLine="567"/>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Аварийность при эксплуатации подъемных сооружений на территории Челябинской области</w:t>
      </w: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b/>
          <w:i/>
          <w:sz w:val="24"/>
          <w:szCs w:val="24"/>
        </w:rPr>
        <w:t>10.03.2023</w:t>
      </w:r>
      <w:r w:rsidRPr="00764369">
        <w:rPr>
          <w:rFonts w:ascii="Times New Roman" w:hAnsi="Times New Roman" w:cs="Times New Roman"/>
          <w:sz w:val="24"/>
          <w:szCs w:val="24"/>
        </w:rPr>
        <w:t xml:space="preserve"> на ООО «Комтранссервис+» на территории Агрохолдинга Чурилово ул. Трашутина, д. 8, стр.1, оператор крана погрузочного гидравлического (автомобиль - ломовоз с КМУ) КМ 10 37 В (зав. номер 0149, 2018 г. в.), выполнял погрузочные работы. При производстве погрузочных работ произошло разрушение главного гидроцилиндра стрелы крана-манипулятора, в результате падения стрелы оператор (водитель мусоровоза) получил смертельную травму.</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Расследование несчастного случая завершено, оформлен акт от 12.05.2023 г. </w:t>
      </w:r>
    </w:p>
    <w:p w:rsidR="00406B7C" w:rsidRPr="00764369" w:rsidRDefault="00406B7C" w:rsidP="00AF1ACE">
      <w:pPr>
        <w:widowControl/>
        <w:numPr>
          <w:ilvl w:val="0"/>
          <w:numId w:val="13"/>
        </w:numPr>
        <w:spacing w:line="276" w:lineRule="auto"/>
        <w:jc w:val="both"/>
        <w:rPr>
          <w:rFonts w:ascii="Times New Roman" w:hAnsi="Times New Roman" w:cs="Times New Roman"/>
          <w:i/>
          <w:sz w:val="24"/>
          <w:szCs w:val="24"/>
        </w:rPr>
      </w:pPr>
      <w:r w:rsidRPr="00764369">
        <w:rPr>
          <w:rFonts w:ascii="Times New Roman" w:hAnsi="Times New Roman" w:cs="Times New Roman"/>
          <w:i/>
          <w:sz w:val="24"/>
          <w:szCs w:val="24"/>
        </w:rPr>
        <w:t>Технические причины аварии.</w:t>
      </w:r>
    </w:p>
    <w:p w:rsidR="00406B7C" w:rsidRPr="00764369" w:rsidRDefault="00406B7C" w:rsidP="00136739">
      <w:pPr>
        <w:widowControl/>
        <w:spacing w:line="276" w:lineRule="auto"/>
        <w:ind w:firstLine="927"/>
        <w:jc w:val="both"/>
        <w:rPr>
          <w:rFonts w:ascii="Times New Roman" w:hAnsi="Times New Roman" w:cs="Times New Roman"/>
          <w:i/>
          <w:sz w:val="24"/>
          <w:szCs w:val="24"/>
        </w:rPr>
      </w:pPr>
      <w:r w:rsidRPr="00764369">
        <w:rPr>
          <w:rFonts w:ascii="Times New Roman" w:hAnsi="Times New Roman" w:cs="Times New Roman"/>
          <w:sz w:val="24"/>
          <w:szCs w:val="24"/>
        </w:rPr>
        <w:t>1. Неудовлетворительная организация производства работ, в том числе: необеспечение контроля со стороны руководителей и специалистов организации за ходом выполнения работы, соблюдением трудовой дисциплины, выразившаяся:</w:t>
      </w:r>
    </w:p>
    <w:p w:rsidR="00406B7C" w:rsidRPr="00764369" w:rsidRDefault="00406B7C" w:rsidP="00136739">
      <w:pPr>
        <w:widowControl/>
        <w:spacing w:line="276" w:lineRule="auto"/>
        <w:ind w:firstLine="927"/>
        <w:jc w:val="both"/>
        <w:rPr>
          <w:rFonts w:ascii="Times New Roman" w:hAnsi="Times New Roman" w:cs="Times New Roman"/>
          <w:i/>
          <w:sz w:val="24"/>
          <w:szCs w:val="24"/>
        </w:rPr>
      </w:pPr>
      <w:r w:rsidRPr="00764369">
        <w:rPr>
          <w:rFonts w:ascii="Times New Roman" w:hAnsi="Times New Roman" w:cs="Times New Roman"/>
          <w:sz w:val="24"/>
          <w:szCs w:val="24"/>
        </w:rPr>
        <w:t>2. Директор ООО «КТС +» Ситдиков Р.Р., являясь работодателем общества, осуществляющего производство работ, не обеспечил безопасность производственных процессов:</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 xml:space="preserve">- не определил места установки защитных ограждений и знаков безопасности не организовало контроль за состоянием условий и охраны труда; </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 не организовал достаточный контроль за исполнением работниками требований безопасности при производстве работ и соблюдения работниками требований трудовой дисциплины.</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Допущены нарушения требований:</w:t>
      </w:r>
    </w:p>
    <w:p w:rsidR="00406B7C" w:rsidRPr="00764369" w:rsidRDefault="00406B7C" w:rsidP="00136739">
      <w:pPr>
        <w:widowControl/>
        <w:spacing w:line="276" w:lineRule="auto"/>
        <w:ind w:firstLine="556"/>
        <w:jc w:val="both"/>
        <w:rPr>
          <w:rFonts w:ascii="Times New Roman" w:hAnsi="Times New Roman" w:cs="Times New Roman"/>
          <w:sz w:val="24"/>
          <w:szCs w:val="24"/>
        </w:rPr>
      </w:pPr>
      <w:r w:rsidRPr="00764369">
        <w:rPr>
          <w:rFonts w:ascii="Times New Roman" w:hAnsi="Times New Roman" w:cs="Times New Roman"/>
          <w:sz w:val="24"/>
          <w:szCs w:val="24"/>
        </w:rPr>
        <w:lastRenderedPageBreak/>
        <w:t>- статьи 22, 214 Трудового кодекса РФ:</w:t>
      </w:r>
    </w:p>
    <w:p w:rsidR="00406B7C" w:rsidRPr="00764369" w:rsidRDefault="00406B7C" w:rsidP="00136739">
      <w:pPr>
        <w:widowControl/>
        <w:spacing w:line="276" w:lineRule="auto"/>
        <w:ind w:firstLine="567"/>
        <w:jc w:val="both"/>
        <w:rPr>
          <w:rFonts w:ascii="Times New Roman" w:hAnsi="Times New Roman" w:cs="Times New Roman"/>
          <w:bCs/>
          <w:i/>
          <w:sz w:val="24"/>
          <w:szCs w:val="24"/>
        </w:rPr>
      </w:pPr>
      <w:r w:rsidRPr="00764369">
        <w:rPr>
          <w:rFonts w:ascii="Times New Roman" w:hAnsi="Times New Roman" w:cs="Times New Roman"/>
          <w:bCs/>
          <w:i/>
          <w:sz w:val="24"/>
          <w:szCs w:val="24"/>
        </w:rPr>
        <w:t>2. Принятые меры:</w:t>
      </w: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 xml:space="preserve">Директор ООО «КТС +» Ситдиков Р.Р. привлечен к административной ответственности по ч.3 ст. 9.1 КоАП РФ в виде штрафа на сумму 40 тыс. руб. </w:t>
      </w:r>
    </w:p>
    <w:p w:rsidR="00406B7C" w:rsidRPr="00764369" w:rsidRDefault="00406B7C" w:rsidP="005B41A6">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Полный ущерб от аварии составил 429,33 тыс. руб., в том числе 96</w:t>
      </w:r>
      <w:r w:rsidR="005B41A6" w:rsidRPr="00764369">
        <w:rPr>
          <w:rFonts w:ascii="Times New Roman" w:hAnsi="Times New Roman" w:cs="Times New Roman"/>
          <w:sz w:val="24"/>
          <w:szCs w:val="24"/>
        </w:rPr>
        <w:t>,874 тыс. руб. – прямые потери.</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b/>
          <w:sz w:val="24"/>
          <w:szCs w:val="24"/>
          <w:u w:val="single"/>
          <w:lang w:eastAsia="zh-CN"/>
        </w:rPr>
      </w:pPr>
      <w:r w:rsidRPr="00764369">
        <w:rPr>
          <w:rFonts w:ascii="Times New Roman" w:eastAsia="SimSun" w:hAnsi="Times New Roman" w:cs="Times New Roman"/>
          <w:b/>
          <w:sz w:val="24"/>
          <w:szCs w:val="24"/>
          <w:u w:val="single"/>
          <w:lang w:eastAsia="zh-CN"/>
        </w:rPr>
        <w:t>Анализ смертельного травматизма на территории Челябинской области.</w:t>
      </w: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b/>
          <w:i/>
          <w:sz w:val="24"/>
          <w:szCs w:val="24"/>
        </w:rPr>
        <w:t>10.03.2023</w:t>
      </w:r>
      <w:r w:rsidRPr="00764369">
        <w:rPr>
          <w:rFonts w:ascii="Times New Roman" w:hAnsi="Times New Roman" w:cs="Times New Roman"/>
          <w:sz w:val="24"/>
          <w:szCs w:val="24"/>
        </w:rPr>
        <w:t xml:space="preserve"> на ООО «Комтранссервис+» на территории Агрохолдинга Чурилово ул. Трашутина, д. 8, стр.1, оператор крана погрузочного гидравлического (автомобиль-ломовоз с КМУ) КМ 10 37В (зав. номер 0149, 2018 г.в.), выполнял погрузочные работы. При производстве погрузочных работ произошло разрушение главного гидроцилиндра стрелы крана-манипулятора, в результате падения стрелы оператор (водитель мусоровоза) получил смертельную травму.</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Расследование несчастного случая завершено, оформлен акт от 16.05.2023 г. </w:t>
      </w:r>
    </w:p>
    <w:p w:rsidR="00406B7C" w:rsidRPr="00764369" w:rsidRDefault="00406B7C" w:rsidP="00AF1ACE">
      <w:pPr>
        <w:widowControl/>
        <w:numPr>
          <w:ilvl w:val="0"/>
          <w:numId w:val="14"/>
        </w:numPr>
        <w:spacing w:line="276" w:lineRule="auto"/>
        <w:jc w:val="both"/>
        <w:rPr>
          <w:rFonts w:ascii="Times New Roman" w:hAnsi="Times New Roman" w:cs="Times New Roman"/>
          <w:i/>
          <w:sz w:val="24"/>
          <w:szCs w:val="24"/>
        </w:rPr>
      </w:pPr>
      <w:r w:rsidRPr="00764369">
        <w:rPr>
          <w:rFonts w:ascii="Times New Roman" w:hAnsi="Times New Roman" w:cs="Times New Roman"/>
          <w:i/>
          <w:sz w:val="24"/>
          <w:szCs w:val="24"/>
        </w:rPr>
        <w:t xml:space="preserve">Причины несчастного случая.  </w:t>
      </w:r>
    </w:p>
    <w:p w:rsidR="00406B7C" w:rsidRPr="00764369" w:rsidRDefault="00406B7C" w:rsidP="00136739">
      <w:pPr>
        <w:widowControl/>
        <w:spacing w:line="276" w:lineRule="auto"/>
        <w:ind w:firstLine="927"/>
        <w:jc w:val="both"/>
        <w:rPr>
          <w:rFonts w:ascii="Times New Roman" w:hAnsi="Times New Roman" w:cs="Times New Roman"/>
          <w:i/>
          <w:sz w:val="24"/>
          <w:szCs w:val="24"/>
        </w:rPr>
      </w:pPr>
      <w:r w:rsidRPr="00764369">
        <w:rPr>
          <w:rFonts w:ascii="Times New Roman" w:hAnsi="Times New Roman" w:cs="Times New Roman"/>
          <w:sz w:val="24"/>
          <w:szCs w:val="24"/>
        </w:rPr>
        <w:t>1. Неудовлетворительная организация производства работ, в том числе: необеспечение контроля со стороны руководителей и специалистов организации за ходом выполнения работы, соблюдением трудовой дисциплины, выразившаяся:</w:t>
      </w:r>
    </w:p>
    <w:p w:rsidR="00406B7C" w:rsidRPr="00764369" w:rsidRDefault="00406B7C" w:rsidP="00136739">
      <w:pPr>
        <w:widowControl/>
        <w:spacing w:line="276" w:lineRule="auto"/>
        <w:ind w:firstLine="927"/>
        <w:jc w:val="both"/>
        <w:rPr>
          <w:rFonts w:ascii="Times New Roman" w:hAnsi="Times New Roman" w:cs="Times New Roman"/>
          <w:i/>
          <w:sz w:val="24"/>
          <w:szCs w:val="24"/>
        </w:rPr>
      </w:pPr>
      <w:r w:rsidRPr="00764369">
        <w:rPr>
          <w:rFonts w:ascii="Times New Roman" w:hAnsi="Times New Roman" w:cs="Times New Roman"/>
          <w:sz w:val="24"/>
          <w:szCs w:val="24"/>
        </w:rPr>
        <w:t>2. Директор ООО «КТС +» Ситдиков Р.Р., являясь работодателем общества, осуществляющего производство работ, не обеспечил безопасность производственных процессов:</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 xml:space="preserve">- не определил места установки защитных ограждений и знаков безопасности не организовало контроль за состоянием условий и охраны труда; </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 не организовал достаточный контроль за исполнением работниками требований безопасности при производстве работ и соблюдения работниками требований трудовой дисциплины.</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Допущены нарушения требований:</w:t>
      </w:r>
    </w:p>
    <w:p w:rsidR="00406B7C" w:rsidRPr="00764369" w:rsidRDefault="00406B7C" w:rsidP="00136739">
      <w:pPr>
        <w:widowControl/>
        <w:spacing w:line="276" w:lineRule="auto"/>
        <w:ind w:firstLine="556"/>
        <w:jc w:val="both"/>
        <w:rPr>
          <w:rFonts w:ascii="Times New Roman" w:hAnsi="Times New Roman" w:cs="Times New Roman"/>
          <w:sz w:val="24"/>
          <w:szCs w:val="24"/>
        </w:rPr>
      </w:pPr>
      <w:r w:rsidRPr="00764369">
        <w:rPr>
          <w:rFonts w:ascii="Times New Roman" w:hAnsi="Times New Roman" w:cs="Times New Roman"/>
          <w:sz w:val="24"/>
          <w:szCs w:val="24"/>
        </w:rPr>
        <w:t>- статьи 22, 214 Трудового кодекса РФ:</w:t>
      </w:r>
    </w:p>
    <w:p w:rsidR="00406B7C" w:rsidRPr="00764369" w:rsidRDefault="00406B7C" w:rsidP="00136739">
      <w:pPr>
        <w:widowControl/>
        <w:spacing w:line="276" w:lineRule="auto"/>
        <w:ind w:firstLine="567"/>
        <w:jc w:val="both"/>
        <w:rPr>
          <w:rFonts w:ascii="Times New Roman" w:hAnsi="Times New Roman" w:cs="Times New Roman"/>
          <w:bCs/>
          <w:i/>
          <w:sz w:val="24"/>
          <w:szCs w:val="24"/>
        </w:rPr>
      </w:pPr>
      <w:r w:rsidRPr="00764369">
        <w:rPr>
          <w:rFonts w:ascii="Times New Roman" w:hAnsi="Times New Roman" w:cs="Times New Roman"/>
          <w:bCs/>
          <w:i/>
          <w:sz w:val="24"/>
          <w:szCs w:val="24"/>
        </w:rPr>
        <w:t>2. Принятые меры:</w:t>
      </w: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 xml:space="preserve">Директор ООО «КТС +» Ситдиков Р.Р. привлечен к административной ответственности по ч.3 ст. 9.1 КоАП РФ в виде штрафа на сумму 40 тыс. руб. </w:t>
      </w:r>
    </w:p>
    <w:p w:rsidR="00406B7C" w:rsidRPr="00764369" w:rsidRDefault="00406B7C" w:rsidP="00136739">
      <w:pPr>
        <w:widowControl/>
        <w:spacing w:line="276" w:lineRule="auto"/>
        <w:ind w:firstLine="567"/>
        <w:jc w:val="both"/>
        <w:rPr>
          <w:rFonts w:ascii="Times New Roman" w:hAnsi="Times New Roman" w:cs="Times New Roman"/>
          <w:b/>
          <w:sz w:val="24"/>
          <w:szCs w:val="24"/>
        </w:rPr>
      </w:pP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b/>
          <w:sz w:val="24"/>
          <w:szCs w:val="24"/>
        </w:rPr>
        <w:t>11.07.2023</w:t>
      </w:r>
      <w:r w:rsidRPr="00764369">
        <w:rPr>
          <w:rFonts w:ascii="Times New Roman" w:hAnsi="Times New Roman" w:cs="Times New Roman"/>
          <w:sz w:val="24"/>
          <w:szCs w:val="24"/>
        </w:rPr>
        <w:t xml:space="preserve"> в 07 часов 40 минут на производстве ООО «Ремонтно-механическое предприятие», Опасный производственный объект «Участок механический № 2», рег.№ А56-72107-0002, 2», рег.№ А56-72107-0002, III класс опасности. При осмотре мостового крана, учетный номер № П-45769, </w:t>
      </w:r>
      <w:bookmarkStart w:id="4" w:name="__DdeLink__1123_352446588"/>
      <w:r w:rsidRPr="00764369">
        <w:rPr>
          <w:rFonts w:ascii="Times New Roman" w:hAnsi="Times New Roman" w:cs="Times New Roman"/>
          <w:sz w:val="24"/>
          <w:szCs w:val="24"/>
        </w:rPr>
        <w:t>электромонтер по ремонту и обслуживанию электрооборудования Худяков И.С. спустился на подкрановую ремонтную площадку</w:t>
      </w:r>
      <w:bookmarkEnd w:id="4"/>
      <w:r w:rsidRPr="00764369">
        <w:rPr>
          <w:rFonts w:ascii="Times New Roman" w:hAnsi="Times New Roman" w:cs="Times New Roman"/>
          <w:sz w:val="24"/>
          <w:szCs w:val="24"/>
        </w:rPr>
        <w:t xml:space="preserve">, где располагаются троллеи (токосъемники) крана, и прикоснувшись к ним, попал под воздействие электрического тока. Реанимационные действия бригады скорой помощи не увенчались успехом, врачи констатировали смерь пострадавшего. </w:t>
      </w: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 xml:space="preserve">Расследование несчастного случая завершено, оформлен акт от </w:t>
      </w:r>
      <w:r w:rsidRPr="00764369">
        <w:rPr>
          <w:rFonts w:ascii="Times New Roman" w:hAnsi="Times New Roman" w:cs="Times New Roman"/>
          <w:b/>
          <w:sz w:val="24"/>
          <w:szCs w:val="24"/>
        </w:rPr>
        <w:t>22.09.2023</w:t>
      </w:r>
      <w:r w:rsidRPr="00764369">
        <w:rPr>
          <w:rFonts w:ascii="Times New Roman" w:hAnsi="Times New Roman" w:cs="Times New Roman"/>
          <w:sz w:val="24"/>
          <w:szCs w:val="24"/>
        </w:rPr>
        <w:t xml:space="preserve"> г. </w:t>
      </w:r>
    </w:p>
    <w:p w:rsidR="00406B7C" w:rsidRPr="00764369" w:rsidRDefault="00406B7C" w:rsidP="00136739">
      <w:pPr>
        <w:widowControl/>
        <w:spacing w:line="276" w:lineRule="auto"/>
        <w:ind w:left="567"/>
        <w:jc w:val="both"/>
        <w:rPr>
          <w:rFonts w:ascii="Times New Roman" w:hAnsi="Times New Roman" w:cs="Times New Roman"/>
          <w:i/>
          <w:sz w:val="24"/>
          <w:szCs w:val="24"/>
        </w:rPr>
      </w:pPr>
      <w:r w:rsidRPr="00764369">
        <w:rPr>
          <w:rFonts w:ascii="Times New Roman" w:hAnsi="Times New Roman" w:cs="Times New Roman"/>
          <w:i/>
          <w:sz w:val="24"/>
          <w:szCs w:val="24"/>
        </w:rPr>
        <w:t xml:space="preserve">Причины несчастного случая. </w:t>
      </w:r>
    </w:p>
    <w:p w:rsidR="00406B7C" w:rsidRPr="00764369" w:rsidRDefault="00406B7C" w:rsidP="00AF1ACE">
      <w:pPr>
        <w:widowControl/>
        <w:numPr>
          <w:ilvl w:val="0"/>
          <w:numId w:val="17"/>
        </w:numPr>
        <w:spacing w:after="200" w:line="276" w:lineRule="auto"/>
        <w:ind w:left="567"/>
        <w:contextualSpacing/>
        <w:rPr>
          <w:rFonts w:ascii="Times New Roman" w:hAnsi="Times New Roman" w:cs="Times New Roman"/>
          <w:sz w:val="24"/>
          <w:szCs w:val="24"/>
        </w:rPr>
      </w:pPr>
      <w:r w:rsidRPr="00764369">
        <w:rPr>
          <w:rFonts w:ascii="Times New Roman" w:hAnsi="Times New Roman" w:cs="Times New Roman"/>
          <w:sz w:val="24"/>
          <w:szCs w:val="24"/>
        </w:rPr>
        <w:t xml:space="preserve">Необеспечение контроля со стороны руководителей и специалистов подразделения за ходом выполнения работы, соблюдением трудовой дисциплины. </w:t>
      </w:r>
    </w:p>
    <w:p w:rsidR="00406B7C" w:rsidRPr="00764369" w:rsidRDefault="00406B7C" w:rsidP="00AF1ACE">
      <w:pPr>
        <w:widowControl/>
        <w:numPr>
          <w:ilvl w:val="0"/>
          <w:numId w:val="17"/>
        </w:numPr>
        <w:spacing w:after="200" w:line="276" w:lineRule="auto"/>
        <w:ind w:left="567"/>
        <w:contextualSpacing/>
        <w:rPr>
          <w:rFonts w:ascii="Times New Roman" w:hAnsi="Times New Roman" w:cs="Times New Roman"/>
          <w:sz w:val="24"/>
          <w:szCs w:val="24"/>
        </w:rPr>
      </w:pPr>
      <w:r w:rsidRPr="00764369">
        <w:rPr>
          <w:rFonts w:ascii="Times New Roman" w:hAnsi="Times New Roman" w:cs="Times New Roman"/>
          <w:sz w:val="24"/>
          <w:szCs w:val="24"/>
        </w:rPr>
        <w:t>Несогласованность действий исполнителей, отсутствие взаимодействия между службами и подразделениями.</w:t>
      </w:r>
    </w:p>
    <w:p w:rsidR="00406B7C" w:rsidRPr="00764369" w:rsidRDefault="00406B7C" w:rsidP="00AF1ACE">
      <w:pPr>
        <w:widowControl/>
        <w:numPr>
          <w:ilvl w:val="0"/>
          <w:numId w:val="17"/>
        </w:numPr>
        <w:spacing w:after="200" w:line="276" w:lineRule="auto"/>
        <w:ind w:left="567"/>
        <w:contextualSpacing/>
        <w:rPr>
          <w:rFonts w:ascii="Times New Roman" w:hAnsi="Times New Roman" w:cs="Times New Roman"/>
          <w:sz w:val="24"/>
          <w:szCs w:val="24"/>
        </w:rPr>
      </w:pPr>
      <w:r w:rsidRPr="00764369">
        <w:rPr>
          <w:rFonts w:ascii="Times New Roman" w:hAnsi="Times New Roman" w:cs="Times New Roman"/>
          <w:sz w:val="24"/>
          <w:szCs w:val="24"/>
        </w:rPr>
        <w:lastRenderedPageBreak/>
        <w:t>Недостатки в создании и обеспечении функционирования системы производственного контроля на опасном производственном объекте.</w:t>
      </w:r>
    </w:p>
    <w:p w:rsidR="00406B7C" w:rsidRPr="00764369" w:rsidRDefault="00406B7C" w:rsidP="00136739">
      <w:pPr>
        <w:widowControl/>
        <w:spacing w:after="200" w:line="276" w:lineRule="auto"/>
        <w:ind w:left="567"/>
        <w:contextualSpacing/>
        <w:rPr>
          <w:rFonts w:ascii="Times New Roman" w:hAnsi="Times New Roman" w:cs="Times New Roman"/>
          <w:sz w:val="24"/>
          <w:szCs w:val="24"/>
        </w:rPr>
      </w:pPr>
      <w:r w:rsidRPr="00764369">
        <w:rPr>
          <w:rFonts w:ascii="Times New Roman" w:hAnsi="Times New Roman" w:cs="Times New Roman"/>
          <w:bCs/>
          <w:i/>
          <w:sz w:val="24"/>
          <w:szCs w:val="24"/>
        </w:rPr>
        <w:t>Принятые меры:</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По результатам расследования привлечены к административной ответственности: по ч.3 ст.9.1  КоАП РФ юридическое лицо и четыре должностных лица ООО «РМП» по ч.1 ст. 9.1 КоАП РФ.</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b/>
          <w:i/>
          <w:sz w:val="24"/>
          <w:szCs w:val="24"/>
          <w:lang w:eastAsia="zh-CN"/>
        </w:rPr>
      </w:pP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b/>
          <w:i/>
          <w:sz w:val="24"/>
          <w:szCs w:val="24"/>
          <w:lang w:eastAsia="zh-CN"/>
        </w:rPr>
        <w:t>03.10.2023</w:t>
      </w:r>
      <w:r w:rsidRPr="00764369">
        <w:rPr>
          <w:rFonts w:ascii="Times New Roman" w:eastAsia="SimSun" w:hAnsi="Times New Roman" w:cs="Times New Roman"/>
          <w:sz w:val="24"/>
          <w:szCs w:val="24"/>
          <w:lang w:eastAsia="zh-CN"/>
        </w:rPr>
        <w:t xml:space="preserve"> в районе 18-10ч. на территории ФГУП «ПО «Октябрь» (г.Каменск-Уральский Свердловской области) при производстве работ на Корпусе 10 по установке нащельников на фасаде здания на отметке +12.000 с использованием монтажного гидроподъемника (люльки) автомобиля-манипулятора, произошел отрыв люльки от стрелы манипулятора. Рабочие Гатауллин Э.Д. и Малышкин А.Б. упали с высоты, получив травмы не совместимые с жизнью.</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Приказом Руководителя Управления от 05.10.2023 №ПР-332-612-о создана комиссия по расследованию группового несчастного случая со смертельным исходом с работниками ООО «Уралстройэнерго».</w:t>
      </w:r>
    </w:p>
    <w:p w:rsidR="00406B7C" w:rsidRPr="00764369" w:rsidRDefault="00406B7C" w:rsidP="005B41A6">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Расследование проводится Каменск-Уральским территориальным о</w:t>
      </w:r>
      <w:r w:rsidR="005B41A6" w:rsidRPr="00764369">
        <w:rPr>
          <w:rFonts w:ascii="Times New Roman" w:eastAsia="SimSun" w:hAnsi="Times New Roman" w:cs="Times New Roman"/>
          <w:sz w:val="24"/>
          <w:szCs w:val="24"/>
          <w:lang w:eastAsia="zh-CN"/>
        </w:rPr>
        <w:t>тделом, продлено до 12.01.2024.</w:t>
      </w:r>
    </w:p>
    <w:p w:rsidR="00406B7C" w:rsidRPr="00764369" w:rsidRDefault="00406B7C" w:rsidP="00136739">
      <w:pPr>
        <w:widowControl/>
        <w:tabs>
          <w:tab w:val="num" w:pos="360"/>
        </w:tabs>
        <w:spacing w:line="276" w:lineRule="auto"/>
        <w:ind w:right="-6" w:firstLine="567"/>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тяжелого травматизма на территории Челябинской области</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b/>
          <w:i/>
          <w:sz w:val="24"/>
          <w:szCs w:val="24"/>
          <w:lang w:eastAsia="zh-CN"/>
        </w:rPr>
        <w:t>02.03.2023г.</w:t>
      </w:r>
      <w:r w:rsidRPr="00764369">
        <w:rPr>
          <w:rFonts w:ascii="Times New Roman" w:eastAsia="SimSun" w:hAnsi="Times New Roman" w:cs="Times New Roman"/>
          <w:sz w:val="24"/>
          <w:szCs w:val="24"/>
          <w:lang w:eastAsia="zh-CN"/>
        </w:rPr>
        <w:t xml:space="preserve"> ООО «Златоустовский металлургический завод». При транспортировке нагретой заготовки с помощью электромостового крана № 47 из камерной печи № 18 к молоту № 5 кузнец молота и прессах Ившин М.В. поддерживал заготовку крючком стропольщика во избежание её разворота. При этом произошло выскальзывание заготовки из клещевых захватов и её падение на ноги работника.</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Издан приказ Уральского управления Ростехнадзора от 03.03.2022 № ПР-330-92-о "О создании комиссии по расследованию тяжелого несчастного случая". </w:t>
      </w:r>
    </w:p>
    <w:p w:rsidR="00406B7C" w:rsidRPr="00764369" w:rsidRDefault="00406B7C" w:rsidP="00136739">
      <w:pPr>
        <w:widowControl/>
        <w:spacing w:line="276" w:lineRule="auto"/>
        <w:ind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Произведен осмотр места происшествия, состоялось заседание комиссии по расследованию, опросы должностных лиц.</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Расследование несчастного случая завершено, оформлен акт от 17.03.2023 г. </w:t>
      </w:r>
    </w:p>
    <w:p w:rsidR="00406B7C" w:rsidRPr="00764369" w:rsidRDefault="00406B7C" w:rsidP="00136739">
      <w:pPr>
        <w:widowControl/>
        <w:tabs>
          <w:tab w:val="num" w:pos="360"/>
        </w:tabs>
        <w:spacing w:line="276" w:lineRule="auto"/>
        <w:ind w:right="-5" w:firstLine="567"/>
        <w:jc w:val="both"/>
        <w:rPr>
          <w:rFonts w:ascii="Times New Roman" w:eastAsia="SimSun" w:hAnsi="Times New Roman" w:cs="Times New Roman"/>
          <w:i/>
          <w:sz w:val="24"/>
          <w:szCs w:val="24"/>
          <w:lang w:eastAsia="zh-CN"/>
        </w:rPr>
      </w:pPr>
      <w:r w:rsidRPr="00764369">
        <w:rPr>
          <w:rFonts w:ascii="Times New Roman" w:eastAsia="SimSun" w:hAnsi="Times New Roman" w:cs="Times New Roman"/>
          <w:i/>
          <w:sz w:val="24"/>
          <w:szCs w:val="24"/>
          <w:lang w:eastAsia="zh-CN"/>
        </w:rPr>
        <w:t>Причины несчастного случая:</w:t>
      </w:r>
    </w:p>
    <w:p w:rsidR="00406B7C" w:rsidRPr="00764369" w:rsidRDefault="00406B7C" w:rsidP="00136739">
      <w:pPr>
        <w:autoSpaceDE w:val="0"/>
        <w:autoSpaceDN w:val="0"/>
        <w:adjustRightInd w:val="0"/>
        <w:spacing w:line="276" w:lineRule="auto"/>
        <w:ind w:firstLine="720"/>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-необеспечение контроля со стороны руководителей и специалистов подразделения за ходом выполнения работы, соблюдением трудовой дисциплины;</w:t>
      </w:r>
    </w:p>
    <w:p w:rsidR="00406B7C" w:rsidRPr="00764369" w:rsidRDefault="00406B7C" w:rsidP="00136739">
      <w:pPr>
        <w:autoSpaceDE w:val="0"/>
        <w:autoSpaceDN w:val="0"/>
        <w:adjustRightInd w:val="0"/>
        <w:spacing w:line="276" w:lineRule="auto"/>
        <w:ind w:firstLine="720"/>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-необеспеченность работников необходимым технологическим и вспомогательным оборудованием, материалами, инструментом, помещениями и другим;</w:t>
      </w:r>
    </w:p>
    <w:p w:rsidR="00406B7C" w:rsidRPr="00764369" w:rsidRDefault="00406B7C" w:rsidP="00136739">
      <w:pPr>
        <w:autoSpaceDE w:val="0"/>
        <w:autoSpaceDN w:val="0"/>
        <w:adjustRightInd w:val="0"/>
        <w:spacing w:line="276" w:lineRule="auto"/>
        <w:ind w:firstLine="709"/>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-недостатки в изложении требований безопасности в технологической документации. </w:t>
      </w:r>
    </w:p>
    <w:p w:rsidR="00406B7C" w:rsidRPr="00764369" w:rsidRDefault="00406B7C" w:rsidP="00136739">
      <w:pPr>
        <w:widowControl/>
        <w:tabs>
          <w:tab w:val="num" w:pos="360"/>
        </w:tabs>
        <w:spacing w:line="276" w:lineRule="auto"/>
        <w:ind w:right="-5" w:firstLine="567"/>
        <w:jc w:val="both"/>
        <w:rPr>
          <w:rFonts w:ascii="Times New Roman" w:eastAsia="SimSun" w:hAnsi="Times New Roman" w:cs="Times New Roman"/>
          <w:i/>
          <w:sz w:val="24"/>
          <w:szCs w:val="24"/>
          <w:lang w:eastAsia="zh-CN"/>
        </w:rPr>
      </w:pPr>
      <w:r w:rsidRPr="00764369">
        <w:rPr>
          <w:rFonts w:ascii="Times New Roman" w:eastAsia="SimSun" w:hAnsi="Times New Roman" w:cs="Times New Roman"/>
          <w:i/>
          <w:sz w:val="24"/>
          <w:szCs w:val="24"/>
          <w:lang w:eastAsia="zh-CN"/>
        </w:rPr>
        <w:t>Принятые меры:</w:t>
      </w:r>
    </w:p>
    <w:p w:rsidR="00406B7C" w:rsidRPr="00764369" w:rsidRDefault="00406B7C" w:rsidP="00136739">
      <w:pPr>
        <w:widowControl/>
        <w:tabs>
          <w:tab w:val="num" w:pos="360"/>
        </w:tabs>
        <w:spacing w:line="276" w:lineRule="auto"/>
        <w:ind w:right="-5"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По результатам расследования привлечены к административной ответственности: юридическое лицо по ч.3 ст. 9.1 КоАП РФ, штраф на сумму 500 тыс. руб., два должностных лица по ч.1 ст. 9.1 КоАП РФ, штраф на общую сумму 40 тыс. рублей. По результатам расследования привлечены к административной ответственности: юридическое лицо по ч.3 ст. 9.1 КоАП РФ, штраф на сумму 500 тыс. руб., два должностных лица по ч.1 ст. 9.1 КоАП РФ, штраф на общую сумму 40 тыс. руб. Решением Златоустовского городского суда от 14.07.2023 изменена сумма штрафа на ЮЛ на 400 тыс. руб.  </w:t>
      </w:r>
    </w:p>
    <w:p w:rsidR="00406B7C" w:rsidRPr="00764369" w:rsidRDefault="00406B7C" w:rsidP="00136739">
      <w:pPr>
        <w:widowControl/>
        <w:spacing w:line="276" w:lineRule="auto"/>
        <w:ind w:firstLine="720"/>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lastRenderedPageBreak/>
        <w:t>В настоящее время должностными лицами оплачено 2 штрафа в размере 40 тыс. рублей.</w:t>
      </w:r>
    </w:p>
    <w:p w:rsidR="00406B7C" w:rsidRPr="00764369" w:rsidRDefault="00406B7C" w:rsidP="00136739">
      <w:pPr>
        <w:widowControl/>
        <w:tabs>
          <w:tab w:val="num" w:pos="360"/>
        </w:tabs>
        <w:spacing w:line="276" w:lineRule="auto"/>
        <w:ind w:right="-6" w:firstLine="709"/>
        <w:jc w:val="both"/>
        <w:rPr>
          <w:rFonts w:ascii="Times New Roman" w:hAnsi="Times New Roman" w:cs="Times New Roman"/>
          <w:sz w:val="24"/>
          <w:szCs w:val="24"/>
        </w:rPr>
      </w:pPr>
      <w:r w:rsidRPr="00764369">
        <w:rPr>
          <w:rFonts w:ascii="Times New Roman" w:eastAsia="SimSun" w:hAnsi="Times New Roman" w:cs="Times New Roman"/>
          <w:b/>
          <w:i/>
          <w:sz w:val="24"/>
          <w:szCs w:val="24"/>
          <w:lang w:eastAsia="zh-CN"/>
        </w:rPr>
        <w:t>11.04.2023</w:t>
      </w:r>
      <w:r w:rsidRPr="00764369">
        <w:rPr>
          <w:rFonts w:ascii="Times New Roman" w:eastAsia="SimSun" w:hAnsi="Times New Roman" w:cs="Times New Roman"/>
          <w:sz w:val="24"/>
          <w:szCs w:val="24"/>
          <w:lang w:eastAsia="zh-CN"/>
        </w:rPr>
        <w:t xml:space="preserve"> в ОАО «ММК-МЕТИЗ» при </w:t>
      </w:r>
      <w:r w:rsidRPr="00764369">
        <w:rPr>
          <w:rFonts w:ascii="Times New Roman" w:hAnsi="Times New Roman" w:cs="Times New Roman"/>
          <w:sz w:val="24"/>
          <w:szCs w:val="24"/>
        </w:rPr>
        <w:t>подъеме рулона ленты из полувагона с применением козлового крана, заводской №3179, цех. №18, грузоподъемность Q=10т, рег. № П-55588 на складе леса цеха подготовки производства, произошло смещение рулона в сторону стропальщика, находящегося в полувагоне, в результате чего стропальщик Степин М.А. получил травму ног.</w:t>
      </w:r>
    </w:p>
    <w:p w:rsidR="00406B7C" w:rsidRPr="00764369" w:rsidRDefault="00406B7C" w:rsidP="00136739">
      <w:pPr>
        <w:widowControl/>
        <w:tabs>
          <w:tab w:val="num" w:pos="360"/>
        </w:tabs>
        <w:spacing w:line="276" w:lineRule="auto"/>
        <w:ind w:right="-6" w:firstLine="709"/>
        <w:jc w:val="both"/>
        <w:rPr>
          <w:rFonts w:ascii="Times New Roman" w:hAnsi="Times New Roman" w:cs="Times New Roman"/>
          <w:sz w:val="24"/>
          <w:szCs w:val="24"/>
        </w:rPr>
      </w:pPr>
      <w:r w:rsidRPr="00764369">
        <w:rPr>
          <w:rFonts w:ascii="Times New Roman" w:hAnsi="Times New Roman" w:cs="Times New Roman"/>
          <w:sz w:val="24"/>
          <w:szCs w:val="24"/>
        </w:rPr>
        <w:t>В период с 12.04.2023 по 26.04.2023 в соответствии с Приказом «Об утверждении комиссии по расследованию тяжелого несчастного случая в ОАО «ММК-МЕТИЗ» от 12.04.2023 № ПР-330-157-о проведено расследование причин несчастного случая.</w:t>
      </w:r>
    </w:p>
    <w:p w:rsidR="00406B7C" w:rsidRPr="00764369" w:rsidRDefault="00406B7C" w:rsidP="00136739">
      <w:pPr>
        <w:widowControl/>
        <w:spacing w:line="276" w:lineRule="auto"/>
        <w:jc w:val="both"/>
        <w:rPr>
          <w:rFonts w:ascii="Times New Roman" w:eastAsia="SimSun" w:hAnsi="Times New Roman" w:cs="Times New Roman"/>
          <w:sz w:val="24"/>
          <w:szCs w:val="24"/>
          <w:lang w:eastAsia="zh-CN"/>
        </w:rPr>
      </w:pPr>
      <w:r w:rsidRPr="00764369">
        <w:rPr>
          <w:rFonts w:ascii="Times New Roman" w:eastAsia="SimSun" w:hAnsi="Times New Roman" w:cs="Times New Roman"/>
          <w:i/>
          <w:sz w:val="24"/>
          <w:szCs w:val="24"/>
          <w:lang w:eastAsia="zh-CN"/>
        </w:rPr>
        <w:tab/>
        <w:t xml:space="preserve">Причины несчастного случая: </w:t>
      </w:r>
    </w:p>
    <w:p w:rsidR="00406B7C" w:rsidRPr="00764369" w:rsidRDefault="00406B7C" w:rsidP="00AF1ACE">
      <w:pPr>
        <w:widowControl/>
        <w:numPr>
          <w:ilvl w:val="0"/>
          <w:numId w:val="15"/>
        </w:numPr>
        <w:spacing w:line="276" w:lineRule="auto"/>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Нарушение работниками трудового распорядка и дисциплины труда.</w:t>
      </w:r>
    </w:p>
    <w:p w:rsidR="00406B7C" w:rsidRPr="00764369" w:rsidRDefault="00406B7C" w:rsidP="00AF1ACE">
      <w:pPr>
        <w:widowControl/>
        <w:numPr>
          <w:ilvl w:val="0"/>
          <w:numId w:val="15"/>
        </w:numPr>
        <w:spacing w:line="276" w:lineRule="auto"/>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Неудовлетворительная организация производства работ, в том числе необеспечение контроля со стороны руководителей и специалистов подразделения за ходом выполнения работы </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Привлечено по результатам расследования должностное лицо по ч.3 ст. 9.1 КоАП РФ, штраф на сумму 40 тыс. руб.</w:t>
      </w:r>
    </w:p>
    <w:p w:rsidR="00406B7C" w:rsidRPr="00764369" w:rsidRDefault="00406B7C" w:rsidP="00136739">
      <w:pPr>
        <w:autoSpaceDE w:val="0"/>
        <w:autoSpaceDN w:val="0"/>
        <w:adjustRightInd w:val="0"/>
        <w:spacing w:line="276" w:lineRule="auto"/>
        <w:ind w:firstLine="709"/>
        <w:jc w:val="both"/>
        <w:rPr>
          <w:rFonts w:ascii="Times New Roman" w:eastAsia="SimSun" w:hAnsi="Times New Roman" w:cs="Times New Roman"/>
          <w:sz w:val="24"/>
          <w:szCs w:val="24"/>
          <w:lang w:eastAsia="zh-CN"/>
        </w:rPr>
      </w:pPr>
      <w:r w:rsidRPr="00764369">
        <w:rPr>
          <w:rFonts w:ascii="Times New Roman" w:eastAsia="SimSun" w:hAnsi="Times New Roman" w:cs="Times New Roman"/>
          <w:b/>
          <w:i/>
          <w:sz w:val="24"/>
          <w:szCs w:val="24"/>
          <w:lang w:eastAsia="zh-CN"/>
        </w:rPr>
        <w:t xml:space="preserve">12.04.2023 </w:t>
      </w:r>
      <w:r w:rsidRPr="00764369">
        <w:rPr>
          <w:rFonts w:ascii="Times New Roman" w:eastAsia="SimSun" w:hAnsi="Times New Roman" w:cs="Times New Roman"/>
          <w:sz w:val="24"/>
          <w:szCs w:val="24"/>
          <w:lang w:eastAsia="zh-CN"/>
        </w:rPr>
        <w:t xml:space="preserve">при демонтаже мачты освещения с применением ПС на производственной площадке ООО «ОКС», находящейся по адресу 455019, Челябинская область, г. Магнитогорск, ул. Кирова, д. 104, произошло падение элемента металлоконструкции демонтируемой мачты (металлической стыковой накладки) на электрогазосварщика Шевченко Д.М., в результате инцидента электрогазосварщик Шевченко Д.М. получил очаговую травму головного мозга с открытой внутричерепной раной, степень тяжести – тяжелая. </w:t>
      </w:r>
    </w:p>
    <w:p w:rsidR="00406B7C" w:rsidRPr="00764369" w:rsidRDefault="00406B7C" w:rsidP="00136739">
      <w:pPr>
        <w:widowControl/>
        <w:tabs>
          <w:tab w:val="num" w:pos="360"/>
        </w:tabs>
        <w:spacing w:line="276" w:lineRule="auto"/>
        <w:ind w:right="-6" w:firstLine="709"/>
        <w:jc w:val="both"/>
        <w:rPr>
          <w:rFonts w:ascii="Times New Roman" w:hAnsi="Times New Roman" w:cs="Times New Roman"/>
          <w:sz w:val="24"/>
          <w:szCs w:val="24"/>
        </w:rPr>
      </w:pPr>
      <w:r w:rsidRPr="00764369">
        <w:rPr>
          <w:rFonts w:ascii="Times New Roman" w:hAnsi="Times New Roman" w:cs="Times New Roman"/>
          <w:sz w:val="24"/>
          <w:szCs w:val="24"/>
        </w:rPr>
        <w:t>В период с 18.04.2023 по 02.05.2023 в соответствии с Приказом «Об утверждении комиссии по расследованию тяжелого несчастного случая в ООО «ОКС»» от 18.04.2023 № ПР-330-173-о проведено расследование причин несчастного случая. Расследование завершено.</w:t>
      </w:r>
    </w:p>
    <w:p w:rsidR="00406B7C" w:rsidRPr="00764369" w:rsidRDefault="00406B7C" w:rsidP="00136739">
      <w:pPr>
        <w:widowControl/>
        <w:spacing w:line="276" w:lineRule="auto"/>
        <w:ind w:firstLine="284"/>
        <w:jc w:val="both"/>
        <w:rPr>
          <w:rFonts w:ascii="Times New Roman" w:eastAsia="SimSun" w:hAnsi="Times New Roman" w:cs="Times New Roman"/>
          <w:sz w:val="24"/>
          <w:szCs w:val="24"/>
          <w:lang w:eastAsia="zh-CN"/>
        </w:rPr>
      </w:pPr>
      <w:r w:rsidRPr="00764369">
        <w:rPr>
          <w:rFonts w:ascii="Times New Roman" w:eastAsia="SimSun" w:hAnsi="Times New Roman" w:cs="Times New Roman"/>
          <w:i/>
          <w:sz w:val="24"/>
          <w:szCs w:val="24"/>
          <w:lang w:eastAsia="zh-CN"/>
        </w:rPr>
        <w:t xml:space="preserve">Причины несчастного случая: </w:t>
      </w:r>
    </w:p>
    <w:p w:rsidR="00406B7C" w:rsidRPr="00764369" w:rsidRDefault="00406B7C" w:rsidP="00AF1ACE">
      <w:pPr>
        <w:widowControl/>
        <w:numPr>
          <w:ilvl w:val="0"/>
          <w:numId w:val="16"/>
        </w:numPr>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Неудовлетворительная организация производства работ, в том числе необеспечение контроля со стороны руководителей и специалистов подразделения за ходом выполнения работы, соблюдением трудовой дисциплины</w:t>
      </w:r>
      <w:r w:rsidRPr="00764369">
        <w:rPr>
          <w:rFonts w:ascii="Times New Roman" w:eastAsia="SimSun" w:hAnsi="Times New Roman" w:cs="Times New Roman"/>
          <w:sz w:val="24"/>
          <w:szCs w:val="24"/>
          <w:lang w:eastAsia="zh-CN"/>
        </w:rPr>
        <w:t>.</w:t>
      </w:r>
    </w:p>
    <w:p w:rsidR="00406B7C" w:rsidRPr="00764369" w:rsidRDefault="00406B7C" w:rsidP="00AF1ACE">
      <w:pPr>
        <w:widowControl/>
        <w:numPr>
          <w:ilvl w:val="0"/>
          <w:numId w:val="16"/>
        </w:numPr>
        <w:spacing w:after="120" w:line="276" w:lineRule="auto"/>
        <w:contextualSpacing/>
        <w:jc w:val="both"/>
        <w:rPr>
          <w:rFonts w:ascii="Times New Roman" w:eastAsia="SimSun" w:hAnsi="Times New Roman" w:cs="Times New Roman"/>
          <w:sz w:val="24"/>
          <w:szCs w:val="24"/>
          <w:lang w:eastAsia="zh-CN"/>
        </w:rPr>
      </w:pPr>
      <w:r w:rsidRPr="00764369">
        <w:rPr>
          <w:rFonts w:ascii="Times New Roman" w:hAnsi="Times New Roman" w:cs="Times New Roman"/>
          <w:sz w:val="24"/>
          <w:szCs w:val="24"/>
        </w:rPr>
        <w:t>Нарушение работником трудового распорядка и дисциплины труда</w:t>
      </w:r>
      <w:r w:rsidRPr="00764369">
        <w:rPr>
          <w:rFonts w:ascii="Times New Roman" w:eastAsia="SimSun" w:hAnsi="Times New Roman" w:cs="Times New Roman"/>
          <w:sz w:val="24"/>
          <w:szCs w:val="24"/>
          <w:lang w:eastAsia="zh-CN"/>
        </w:rPr>
        <w:t xml:space="preserve"> </w:t>
      </w:r>
    </w:p>
    <w:p w:rsidR="00406B7C" w:rsidRPr="00764369" w:rsidRDefault="00406B7C" w:rsidP="00136739">
      <w:pPr>
        <w:widowControl/>
        <w:spacing w:line="276" w:lineRule="auto"/>
        <w:ind w:left="360" w:right="-5"/>
        <w:jc w:val="both"/>
        <w:rPr>
          <w:rFonts w:ascii="Times New Roman" w:eastAsia="SimSun" w:hAnsi="Times New Roman" w:cs="Times New Roman"/>
          <w:sz w:val="24"/>
          <w:szCs w:val="24"/>
          <w:highlight w:val="green"/>
          <w:lang w:eastAsia="zh-CN"/>
        </w:rPr>
      </w:pPr>
      <w:r w:rsidRPr="00764369">
        <w:rPr>
          <w:rFonts w:ascii="Times New Roman" w:eastAsia="SimSun" w:hAnsi="Times New Roman" w:cs="Times New Roman"/>
          <w:i/>
          <w:sz w:val="24"/>
          <w:szCs w:val="24"/>
          <w:lang w:eastAsia="zh-CN"/>
        </w:rPr>
        <w:t>Принятые меры:</w:t>
      </w:r>
      <w:r w:rsidRPr="00764369">
        <w:rPr>
          <w:rFonts w:ascii="Times New Roman" w:eastAsia="SimSun" w:hAnsi="Times New Roman" w:cs="Times New Roman"/>
          <w:sz w:val="24"/>
          <w:szCs w:val="24"/>
          <w:highlight w:val="green"/>
          <w:lang w:eastAsia="zh-CN"/>
        </w:rPr>
        <w:t xml:space="preserve"> </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Привлечено по результатам расследования должностное лицо по ч.1 ст. 9.1 КоАП РФ, в виде предупреждения.</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b/>
          <w:i/>
          <w:sz w:val="24"/>
          <w:szCs w:val="24"/>
          <w:lang w:eastAsia="zh-CN"/>
        </w:rPr>
        <w:t>23.07.2023</w:t>
      </w:r>
      <w:r w:rsidRPr="00764369">
        <w:rPr>
          <w:rFonts w:ascii="Times New Roman" w:eastAsia="SimSun" w:hAnsi="Times New Roman" w:cs="Times New Roman"/>
          <w:sz w:val="24"/>
          <w:szCs w:val="24"/>
          <w:lang w:eastAsia="zh-CN"/>
        </w:rPr>
        <w:t xml:space="preserve"> г в 07 часа 48 минут на производстве Акционерное общество «Усть-Катавский вагоностроительный завод» - «Усть-Катавский завод им. С.М. Кирова», (456043, Челябинская область, г. Усть-Катав, ул. Заводская, д.1, стр.1, помещение 26, ИНН7457008989), ОПО «Площадка механосборочная», рег. № А56-733364-0002, IV класс опасности, механический участок механосборочного цеха № 20. Произошла незапланированная самопроизвольная остановка крана (заводской № 728, учетный № П-45992зл, год изготовления 1980г., изготовитель - завод ПТО, г. Комсомольск на Амуре, максимальная грузоподъемность 10 т., максимальная высота подъема 8 м., пролет крана 22,5 м.) на расстоянии один метр до посадочной площадки. При эвакуации машиниста мостового крана из кабины по приставной складной лестнице на посадочную площадку </w:t>
      </w:r>
      <w:r w:rsidRPr="00764369">
        <w:rPr>
          <w:rFonts w:ascii="Times New Roman" w:eastAsia="SimSun" w:hAnsi="Times New Roman" w:cs="Times New Roman"/>
          <w:sz w:val="24"/>
          <w:szCs w:val="24"/>
          <w:lang w:eastAsia="zh-CN"/>
        </w:rPr>
        <w:lastRenderedPageBreak/>
        <w:t xml:space="preserve">крана произошло складывание лестницы и как результат падение машиниста мостового крана. </w:t>
      </w:r>
    </w:p>
    <w:p w:rsidR="00406B7C" w:rsidRPr="00764369" w:rsidRDefault="00406B7C" w:rsidP="00136739">
      <w:pPr>
        <w:widowControl/>
        <w:spacing w:line="276" w:lineRule="auto"/>
        <w:ind w:firstLine="284"/>
        <w:jc w:val="both"/>
        <w:rPr>
          <w:rFonts w:ascii="Times New Roman" w:eastAsia="SimSun" w:hAnsi="Times New Roman" w:cs="Times New Roman"/>
          <w:i/>
          <w:sz w:val="24"/>
          <w:szCs w:val="24"/>
          <w:lang w:eastAsia="zh-CN"/>
        </w:rPr>
      </w:pPr>
      <w:r w:rsidRPr="00764369">
        <w:rPr>
          <w:rFonts w:ascii="Times New Roman" w:eastAsia="SimSun" w:hAnsi="Times New Roman" w:cs="Times New Roman"/>
          <w:sz w:val="24"/>
          <w:szCs w:val="24"/>
          <w:lang w:eastAsia="zh-CN"/>
        </w:rPr>
        <w:t xml:space="preserve">Расследование несчастного случая завершено, оформлен акт от </w:t>
      </w:r>
      <w:r w:rsidRPr="00764369">
        <w:rPr>
          <w:rFonts w:ascii="Times New Roman" w:eastAsia="SimSun" w:hAnsi="Times New Roman" w:cs="Times New Roman"/>
          <w:b/>
          <w:sz w:val="24"/>
          <w:szCs w:val="24"/>
          <w:lang w:eastAsia="zh-CN"/>
        </w:rPr>
        <w:t>23.08.2023 г</w:t>
      </w:r>
      <w:r w:rsidRPr="00764369">
        <w:rPr>
          <w:rFonts w:ascii="Times New Roman" w:eastAsia="SimSun" w:hAnsi="Times New Roman" w:cs="Times New Roman"/>
          <w:sz w:val="24"/>
          <w:szCs w:val="24"/>
          <w:lang w:eastAsia="zh-CN"/>
        </w:rPr>
        <w:t xml:space="preserve">. </w:t>
      </w:r>
      <w:r w:rsidRPr="00764369">
        <w:rPr>
          <w:rFonts w:ascii="Times New Roman" w:eastAsia="SimSun" w:hAnsi="Times New Roman" w:cs="Times New Roman"/>
          <w:sz w:val="24"/>
          <w:szCs w:val="24"/>
          <w:lang w:eastAsia="zh-CN"/>
        </w:rPr>
        <w:tab/>
      </w:r>
      <w:r w:rsidRPr="00764369">
        <w:rPr>
          <w:rFonts w:ascii="Times New Roman" w:eastAsia="SimSun" w:hAnsi="Times New Roman" w:cs="Times New Roman"/>
          <w:i/>
          <w:sz w:val="24"/>
          <w:szCs w:val="24"/>
          <w:lang w:eastAsia="zh-CN"/>
        </w:rPr>
        <w:t xml:space="preserve">Причины несчастного случая: </w:t>
      </w:r>
    </w:p>
    <w:p w:rsidR="00406B7C" w:rsidRPr="00764369" w:rsidRDefault="00406B7C" w:rsidP="00AF1ACE">
      <w:pPr>
        <w:widowControl/>
        <w:numPr>
          <w:ilvl w:val="0"/>
          <w:numId w:val="18"/>
        </w:numPr>
        <w:autoSpaceDE w:val="0"/>
        <w:autoSpaceDN w:val="0"/>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Неудовлетворительная организация производства работ, в том числе:</w:t>
      </w:r>
    </w:p>
    <w:p w:rsidR="00406B7C" w:rsidRPr="00764369" w:rsidRDefault="00406B7C" w:rsidP="00136739">
      <w:pPr>
        <w:autoSpaceDE w:val="0"/>
        <w:autoSpaceDN w:val="0"/>
        <w:adjustRightInd w:val="0"/>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 xml:space="preserve"> - необеспечение контроля со стороны руководителей и специалистов подразделения за ходом выполнения работы, соблюдением трудовой дисциплины;</w:t>
      </w:r>
    </w:p>
    <w:p w:rsidR="00406B7C" w:rsidRPr="00764369" w:rsidRDefault="00406B7C" w:rsidP="00136739">
      <w:pPr>
        <w:autoSpaceDE w:val="0"/>
        <w:autoSpaceDN w:val="0"/>
        <w:adjustRightInd w:val="0"/>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 несогласованность действий исполнителей, отсутствие взаимодействия между службами и подразделениями;</w:t>
      </w:r>
    </w:p>
    <w:p w:rsidR="00406B7C" w:rsidRPr="00764369" w:rsidRDefault="00406B7C" w:rsidP="00136739">
      <w:pPr>
        <w:widowControl/>
        <w:spacing w:line="276" w:lineRule="auto"/>
        <w:ind w:firstLine="567"/>
        <w:rPr>
          <w:rFonts w:ascii="Times New Roman" w:hAnsi="Times New Roman" w:cs="Times New Roman"/>
          <w:sz w:val="24"/>
          <w:szCs w:val="24"/>
        </w:rPr>
      </w:pPr>
      <w:r w:rsidRPr="00764369">
        <w:rPr>
          <w:rFonts w:ascii="Times New Roman" w:hAnsi="Times New Roman" w:cs="Times New Roman"/>
          <w:sz w:val="24"/>
          <w:szCs w:val="24"/>
        </w:rPr>
        <w:t>- недостатки в создании и обеспечении функционирования системы производственного контроля на опасном производственном объекте, выразившиеся в нарушении требования.</w:t>
      </w:r>
    </w:p>
    <w:p w:rsidR="00406B7C" w:rsidRPr="00764369" w:rsidRDefault="00406B7C" w:rsidP="00AF1ACE">
      <w:pPr>
        <w:widowControl/>
        <w:numPr>
          <w:ilvl w:val="0"/>
          <w:numId w:val="18"/>
        </w:numPr>
        <w:autoSpaceDE w:val="0"/>
        <w:autoSpaceDN w:val="0"/>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Эксплуатация неисправных машин, механизмов, оборудования в том числе: применение по назначению неисправных машин, механизмов, оборудования, выразившиеся в нарушении требования.</w:t>
      </w:r>
    </w:p>
    <w:p w:rsidR="00406B7C" w:rsidRPr="00764369" w:rsidRDefault="00406B7C" w:rsidP="00136739">
      <w:pPr>
        <w:widowControl/>
        <w:spacing w:line="276" w:lineRule="auto"/>
        <w:ind w:left="360" w:right="-5"/>
        <w:jc w:val="both"/>
        <w:rPr>
          <w:rFonts w:ascii="Times New Roman" w:eastAsia="SimSun" w:hAnsi="Times New Roman" w:cs="Times New Roman"/>
          <w:sz w:val="24"/>
          <w:szCs w:val="24"/>
          <w:highlight w:val="green"/>
          <w:lang w:eastAsia="zh-CN"/>
        </w:rPr>
      </w:pPr>
      <w:r w:rsidRPr="00764369">
        <w:rPr>
          <w:rFonts w:ascii="Times New Roman" w:eastAsia="SimSun" w:hAnsi="Times New Roman" w:cs="Times New Roman"/>
          <w:i/>
          <w:sz w:val="24"/>
          <w:szCs w:val="24"/>
          <w:lang w:eastAsia="zh-CN"/>
        </w:rPr>
        <w:tab/>
        <w:t>Принятые меры:</w:t>
      </w:r>
      <w:r w:rsidRPr="00764369">
        <w:rPr>
          <w:rFonts w:ascii="Times New Roman" w:eastAsia="SimSun" w:hAnsi="Times New Roman" w:cs="Times New Roman"/>
          <w:sz w:val="24"/>
          <w:szCs w:val="24"/>
          <w:highlight w:val="green"/>
          <w:lang w:eastAsia="zh-CN"/>
        </w:rPr>
        <w:t xml:space="preserve"> </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По результатам расследования привлечены к административной ответственности: по ч.3 ст.9.1  КоАП РФ юридическое лицо и должностное лицо АО «УКВЗ» по ч.1 ст. 9.1 КоАП РФ</w:t>
      </w:r>
    </w:p>
    <w:p w:rsidR="00406B7C" w:rsidRPr="00764369" w:rsidRDefault="00406B7C" w:rsidP="00136739">
      <w:pPr>
        <w:widowControl/>
        <w:tabs>
          <w:tab w:val="left" w:pos="709"/>
        </w:tabs>
        <w:autoSpaceDN w:val="0"/>
        <w:spacing w:line="276" w:lineRule="auto"/>
        <w:jc w:val="both"/>
        <w:rPr>
          <w:rFonts w:ascii="Times New Roman" w:hAnsi="Times New Roman" w:cs="Times New Roman"/>
          <w:spacing w:val="-10"/>
          <w:kern w:val="1"/>
          <w:sz w:val="24"/>
          <w:szCs w:val="24"/>
          <w:lang w:eastAsia="ar-SA"/>
        </w:rPr>
      </w:pPr>
      <w:r w:rsidRPr="00764369">
        <w:rPr>
          <w:rFonts w:ascii="Times New Roman" w:eastAsia="SimSun" w:hAnsi="Times New Roman" w:cs="Times New Roman"/>
          <w:b/>
          <w:i/>
          <w:sz w:val="24"/>
          <w:szCs w:val="24"/>
          <w:lang w:eastAsia="zh-CN"/>
        </w:rPr>
        <w:tab/>
        <w:t>22.08.2023</w:t>
      </w:r>
      <w:r w:rsidRPr="00764369">
        <w:rPr>
          <w:rFonts w:ascii="Times New Roman" w:hAnsi="Times New Roman" w:cs="Times New Roman"/>
          <w:kern w:val="1"/>
          <w:sz w:val="24"/>
          <w:szCs w:val="24"/>
          <w:lang w:eastAsia="ar-SA"/>
        </w:rPr>
        <w:t xml:space="preserve"> г. </w:t>
      </w:r>
      <w:r w:rsidRPr="00764369">
        <w:rPr>
          <w:rFonts w:ascii="Times New Roman" w:hAnsi="Times New Roman" w:cs="Times New Roman"/>
          <w:spacing w:val="-10"/>
          <w:kern w:val="1"/>
          <w:sz w:val="24"/>
          <w:szCs w:val="24"/>
          <w:lang w:eastAsia="ar-SA"/>
        </w:rPr>
        <w:t>в 21 час 40 минут на производстве АО «ЧЭМК», (454071, г. Челябинск, ул. Героев Танкограда, 80П, стр. 80, ИНН 7447060267), ОПО «Цех по производству ферросплавов № 6» (рег. № А56-00739-0008</w:t>
      </w:r>
      <w:r w:rsidRPr="00764369">
        <w:rPr>
          <w:rFonts w:ascii="Times New Roman" w:eastAsia="SimSun" w:hAnsi="Times New Roman" w:cs="Times New Roman"/>
          <w:sz w:val="24"/>
          <w:szCs w:val="24"/>
          <w:lang w:eastAsia="zh-CN"/>
        </w:rPr>
        <w:t>, IV класс опасности</w:t>
      </w:r>
      <w:r w:rsidRPr="00764369">
        <w:rPr>
          <w:rFonts w:ascii="Times New Roman" w:hAnsi="Times New Roman" w:cs="Times New Roman"/>
          <w:spacing w:val="-10"/>
          <w:kern w:val="1"/>
          <w:sz w:val="24"/>
          <w:szCs w:val="24"/>
          <w:lang w:eastAsia="ar-SA"/>
        </w:rPr>
        <w:t xml:space="preserve">), плавильщик ферросплавов  Замков А.В. приступил к уборке скрапа у изложниц на отметке ±0.0.м между печами №31-32. Во </w:t>
      </w:r>
      <w:r w:rsidRPr="00764369">
        <w:rPr>
          <w:rFonts w:ascii="Times New Roman" w:hAnsi="Times New Roman" w:cs="Times New Roman"/>
          <w:sz w:val="24"/>
          <w:szCs w:val="24"/>
        </w:rPr>
        <w:t>время зацепа куска скрапа один из захватов клещей соскользнул с куска и Замков А.В. начал его поправлять руками. В это время машинист крана Королёва Н.И. произвела подъём. Так как клещи не были готовы к подъёму, они зацепились за изложницу и произошло их резкое движение, в результате чего плавильщик Замков А.В. получил удар по лицу клещевым захватом. Была вызвана бригада скорой медицинской помощи, которая госпитализировала Замкова А.В. в ГАУЗ «ОКБ» №3 г. Челябинск.</w:t>
      </w:r>
    </w:p>
    <w:p w:rsidR="00406B7C" w:rsidRPr="00764369" w:rsidRDefault="00406B7C" w:rsidP="00136739">
      <w:pPr>
        <w:widowControl/>
        <w:spacing w:line="276" w:lineRule="auto"/>
        <w:jc w:val="both"/>
        <w:rPr>
          <w:rFonts w:ascii="Times New Roman" w:hAnsi="Times New Roman" w:cs="Times New Roman"/>
          <w:sz w:val="24"/>
          <w:szCs w:val="24"/>
        </w:rPr>
      </w:pPr>
      <w:r w:rsidRPr="00764369">
        <w:rPr>
          <w:rFonts w:ascii="Times New Roman" w:eastAsia="SimSun" w:hAnsi="Times New Roman" w:cs="Times New Roman"/>
          <w:sz w:val="24"/>
          <w:szCs w:val="24"/>
          <w:lang w:eastAsia="zh-CN"/>
        </w:rPr>
        <w:tab/>
        <w:t xml:space="preserve">Расследование несчастного случая завершено, оформлен акт от </w:t>
      </w:r>
      <w:r w:rsidRPr="00764369">
        <w:rPr>
          <w:rFonts w:ascii="Times New Roman" w:eastAsia="SimSun" w:hAnsi="Times New Roman" w:cs="Times New Roman"/>
          <w:b/>
          <w:sz w:val="24"/>
          <w:szCs w:val="24"/>
          <w:lang w:eastAsia="zh-CN"/>
        </w:rPr>
        <w:t>08.10.2023 г</w:t>
      </w:r>
      <w:r w:rsidRPr="00764369">
        <w:rPr>
          <w:rFonts w:ascii="Times New Roman" w:eastAsia="SimSun" w:hAnsi="Times New Roman" w:cs="Times New Roman"/>
          <w:sz w:val="24"/>
          <w:szCs w:val="24"/>
          <w:lang w:eastAsia="zh-CN"/>
        </w:rPr>
        <w:t>.</w:t>
      </w:r>
      <w:r w:rsidRPr="00764369">
        <w:rPr>
          <w:rFonts w:ascii="Times New Roman" w:hAnsi="Times New Roman" w:cs="Times New Roman"/>
          <w:sz w:val="24"/>
          <w:szCs w:val="24"/>
        </w:rPr>
        <w:tab/>
        <w:t xml:space="preserve">Причины несчастного случая: </w:t>
      </w:r>
    </w:p>
    <w:p w:rsidR="00406B7C" w:rsidRPr="00764369" w:rsidRDefault="00406B7C" w:rsidP="00AF1ACE">
      <w:pPr>
        <w:widowControl/>
        <w:numPr>
          <w:ilvl w:val="0"/>
          <w:numId w:val="19"/>
        </w:numPr>
        <w:spacing w:line="276" w:lineRule="auto"/>
        <w:contextualSpacing/>
        <w:jc w:val="both"/>
        <w:rPr>
          <w:rFonts w:ascii="Times New Roman" w:hAnsi="Times New Roman" w:cs="Times New Roman"/>
          <w:sz w:val="24"/>
          <w:szCs w:val="24"/>
        </w:rPr>
      </w:pPr>
      <w:r w:rsidRPr="00764369">
        <w:rPr>
          <w:rFonts w:ascii="Times New Roman" w:hAnsi="Times New Roman" w:cs="Times New Roman"/>
          <w:sz w:val="24"/>
          <w:szCs w:val="24"/>
        </w:rPr>
        <w:t>Необеспечение контроля со стороны руководителей и специалистов подразделения за ходом выполнения работы, соблюдением трудовой дисциплины.</w:t>
      </w:r>
    </w:p>
    <w:p w:rsidR="00406B7C" w:rsidRPr="00764369" w:rsidRDefault="00406B7C" w:rsidP="00AF1ACE">
      <w:pPr>
        <w:widowControl/>
        <w:numPr>
          <w:ilvl w:val="0"/>
          <w:numId w:val="19"/>
        </w:numPr>
        <w:spacing w:line="276" w:lineRule="auto"/>
        <w:contextualSpacing/>
        <w:jc w:val="both"/>
        <w:rPr>
          <w:rFonts w:ascii="Times New Roman" w:hAnsi="Times New Roman" w:cs="Times New Roman"/>
          <w:sz w:val="24"/>
          <w:szCs w:val="24"/>
        </w:rPr>
      </w:pPr>
      <w:r w:rsidRPr="00764369">
        <w:rPr>
          <w:rFonts w:ascii="Times New Roman" w:hAnsi="Times New Roman" w:cs="Times New Roman"/>
          <w:sz w:val="24"/>
          <w:szCs w:val="24"/>
        </w:rPr>
        <w:t>Неосторожность, невнимательность, поспешность действий со стороны пострадавшего.</w:t>
      </w:r>
    </w:p>
    <w:p w:rsidR="00406B7C" w:rsidRPr="00764369" w:rsidRDefault="00406B7C" w:rsidP="00136739">
      <w:pPr>
        <w:widowControl/>
        <w:spacing w:line="276" w:lineRule="auto"/>
        <w:ind w:left="720" w:right="-5"/>
        <w:jc w:val="both"/>
        <w:rPr>
          <w:rFonts w:ascii="Times New Roman" w:eastAsia="SimSun" w:hAnsi="Times New Roman" w:cs="Times New Roman"/>
          <w:sz w:val="24"/>
          <w:szCs w:val="24"/>
          <w:highlight w:val="green"/>
          <w:lang w:eastAsia="zh-CN"/>
        </w:rPr>
      </w:pPr>
      <w:r w:rsidRPr="00764369">
        <w:rPr>
          <w:rFonts w:ascii="Times New Roman" w:eastAsia="SimSun" w:hAnsi="Times New Roman" w:cs="Times New Roman"/>
          <w:i/>
          <w:sz w:val="24"/>
          <w:szCs w:val="24"/>
          <w:lang w:eastAsia="zh-CN"/>
        </w:rPr>
        <w:t>Принятые меры:</w:t>
      </w:r>
      <w:r w:rsidRPr="00764369">
        <w:rPr>
          <w:rFonts w:ascii="Times New Roman" w:eastAsia="SimSun" w:hAnsi="Times New Roman" w:cs="Times New Roman"/>
          <w:sz w:val="24"/>
          <w:szCs w:val="24"/>
          <w:highlight w:val="green"/>
          <w:lang w:eastAsia="zh-CN"/>
        </w:rPr>
        <w:t xml:space="preserve"> </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Привлечено по результатам расследования: одно должностное лицо по ч.3 ст. 9.1 КоАП РФ в виде штрафа на сумму 40 тыс. руб., два должностных лица по ч.1 ст. 9.1 в виде штрафа на сумму 20 тыс. руб.</w:t>
      </w:r>
    </w:p>
    <w:p w:rsidR="00406B7C" w:rsidRPr="00764369" w:rsidRDefault="00406B7C" w:rsidP="00275B6F">
      <w:pPr>
        <w:widowControl/>
        <w:tabs>
          <w:tab w:val="num" w:pos="36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Инциденты при эксплуатации подъемных сооружений на территории Челябинской области</w:t>
      </w:r>
    </w:p>
    <w:p w:rsidR="00406B7C" w:rsidRPr="00764369" w:rsidRDefault="00406B7C" w:rsidP="00136739">
      <w:pPr>
        <w:widowControl/>
        <w:tabs>
          <w:tab w:val="num" w:pos="360"/>
        </w:tabs>
        <w:spacing w:line="276" w:lineRule="auto"/>
        <w:ind w:right="-6" w:firstLine="567"/>
        <w:jc w:val="both"/>
        <w:rPr>
          <w:rFonts w:ascii="Times New Roman" w:hAnsi="Times New Roman" w:cs="Times New Roman"/>
          <w:b/>
          <w:sz w:val="24"/>
          <w:szCs w:val="24"/>
        </w:rPr>
      </w:pPr>
      <w:r w:rsidRPr="00764369">
        <w:rPr>
          <w:rFonts w:ascii="Times New Roman" w:eastAsia="SimSun" w:hAnsi="Times New Roman" w:cs="Times New Roman"/>
          <w:b/>
          <w:i/>
          <w:sz w:val="24"/>
          <w:szCs w:val="24"/>
          <w:lang w:eastAsia="zh-CN"/>
        </w:rPr>
        <w:t xml:space="preserve">22.03.2023 </w:t>
      </w:r>
      <w:r w:rsidRPr="00764369">
        <w:rPr>
          <w:rFonts w:ascii="Times New Roman" w:eastAsia="SimSun" w:hAnsi="Times New Roman" w:cs="Times New Roman"/>
          <w:sz w:val="24"/>
          <w:szCs w:val="24"/>
          <w:lang w:eastAsia="zh-CN"/>
        </w:rPr>
        <w:t xml:space="preserve">в ЭСПЦ ПАО «ММК» в смене №1 машинист крана №5 Кученев И.А. производил технологическую операцию подъёмом Q=75тн. по перемещению промежуточного ковша в ковшевом пролете. Во время перемещения промежуточного ковша произошло самопроизвольное опускание его на отметку 0 м. Дежурный персонал </w:t>
      </w:r>
      <w:r w:rsidRPr="00764369">
        <w:rPr>
          <w:rFonts w:ascii="Times New Roman" w:eastAsia="SimSun" w:hAnsi="Times New Roman" w:cs="Times New Roman"/>
          <w:sz w:val="24"/>
          <w:szCs w:val="24"/>
          <w:lang w:eastAsia="zh-CN"/>
        </w:rPr>
        <w:lastRenderedPageBreak/>
        <w:t>ЦРМО-9 ООО «ОСК» выявил - нарушение кинематической связи между редуктором и грузовым барабаном механизма подъема Q=75тн</w:t>
      </w:r>
      <w:r w:rsidRPr="00764369">
        <w:rPr>
          <w:rFonts w:ascii="Times New Roman" w:eastAsia="SimSun" w:hAnsi="Times New Roman" w:cs="Times New Roman"/>
          <w:b/>
          <w:i/>
          <w:sz w:val="24"/>
          <w:szCs w:val="24"/>
          <w:lang w:eastAsia="zh-CN"/>
        </w:rPr>
        <w:t>.</w:t>
      </w:r>
      <w:r w:rsidRPr="00764369">
        <w:rPr>
          <w:rFonts w:ascii="Times New Roman" w:eastAsia="SimSun" w:hAnsi="Times New Roman" w:cs="Times New Roman"/>
          <w:sz w:val="24"/>
          <w:szCs w:val="24"/>
          <w:lang w:eastAsia="zh-CN"/>
        </w:rPr>
        <w:t xml:space="preserve"> </w:t>
      </w:r>
    </w:p>
    <w:p w:rsidR="00406B7C" w:rsidRPr="00764369" w:rsidRDefault="00406B7C" w:rsidP="005B41A6">
      <w:pPr>
        <w:widowControl/>
        <w:spacing w:line="276" w:lineRule="auto"/>
        <w:ind w:firstLine="567"/>
        <w:jc w:val="both"/>
        <w:rPr>
          <w:rFonts w:ascii="Times New Roman" w:hAnsi="Times New Roman" w:cs="Times New Roman"/>
          <w:sz w:val="24"/>
          <w:szCs w:val="24"/>
        </w:rPr>
      </w:pPr>
      <w:r w:rsidRPr="00764369">
        <w:rPr>
          <w:rFonts w:ascii="Times New Roman" w:eastAsia="SimSun" w:hAnsi="Times New Roman" w:cs="Times New Roman"/>
          <w:b/>
          <w:i/>
          <w:sz w:val="24"/>
          <w:szCs w:val="24"/>
          <w:lang w:eastAsia="zh-CN"/>
        </w:rPr>
        <w:t>11.04.2023</w:t>
      </w:r>
      <w:r w:rsidRPr="00764369">
        <w:rPr>
          <w:rFonts w:ascii="Times New Roman" w:eastAsia="SimSun" w:hAnsi="Times New Roman" w:cs="Times New Roman"/>
          <w:sz w:val="24"/>
          <w:szCs w:val="24"/>
          <w:lang w:eastAsia="zh-CN"/>
        </w:rPr>
        <w:t xml:space="preserve"> в ОАО «ММК-МЕТИЗ» при </w:t>
      </w:r>
      <w:r w:rsidRPr="00764369">
        <w:rPr>
          <w:rFonts w:ascii="Times New Roman" w:hAnsi="Times New Roman" w:cs="Times New Roman"/>
          <w:sz w:val="24"/>
          <w:szCs w:val="24"/>
        </w:rPr>
        <w:t xml:space="preserve">подъеме рулона ленты из полувагона с применением козлового крана, заводской №3179, цех. №18, грузоподъемность Q=10т, рег. № П-55588 на складе леса цеха подготовки производства, произошло смещение рулона в сторону стропальщика, находящегося в полувагоне, в результате чего стропальщик </w:t>
      </w:r>
      <w:r w:rsidR="005B41A6" w:rsidRPr="00764369">
        <w:rPr>
          <w:rFonts w:ascii="Times New Roman" w:hAnsi="Times New Roman" w:cs="Times New Roman"/>
          <w:sz w:val="24"/>
          <w:szCs w:val="24"/>
        </w:rPr>
        <w:t>Степин М.А. получил травму ног.</w:t>
      </w:r>
    </w:p>
    <w:p w:rsidR="00406B7C" w:rsidRPr="00764369" w:rsidRDefault="00406B7C" w:rsidP="005B41A6">
      <w:pPr>
        <w:widowControl/>
        <w:spacing w:line="276" w:lineRule="auto"/>
        <w:ind w:firstLine="720"/>
        <w:jc w:val="both"/>
        <w:outlineLvl w:val="0"/>
        <w:rPr>
          <w:rFonts w:ascii="Times New Roman" w:hAnsi="Times New Roman" w:cs="Times New Roman"/>
          <w:b/>
          <w:bCs/>
          <w:sz w:val="24"/>
          <w:szCs w:val="24"/>
          <w:u w:val="single"/>
        </w:rPr>
      </w:pPr>
      <w:r w:rsidRPr="00764369">
        <w:rPr>
          <w:rFonts w:ascii="Times New Roman" w:hAnsi="Times New Roman" w:cs="Times New Roman"/>
          <w:b/>
          <w:bCs/>
          <w:sz w:val="24"/>
          <w:szCs w:val="24"/>
          <w:u w:val="single"/>
        </w:rPr>
        <w:t>Результаты деятельности по достижению минимизации риска причинения вреда (ущерба) охраняемым законом ценностям, вызванного нару</w:t>
      </w:r>
      <w:r w:rsidR="005B41A6" w:rsidRPr="00764369">
        <w:rPr>
          <w:rFonts w:ascii="Times New Roman" w:hAnsi="Times New Roman" w:cs="Times New Roman"/>
          <w:b/>
          <w:bCs/>
          <w:sz w:val="24"/>
          <w:szCs w:val="24"/>
          <w:u w:val="single"/>
        </w:rPr>
        <w:t>шениями обязательных требований</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В результате деятельности по достижению минимизации риска причинения вреда (ущерба) охраняемым законом ценностям, вызванного нарушениями обязательных требований, на поднадзорных предприятиях осуществлен ряд организационных и технических мероприятий, направленных на повышение состояния промышленной безопасности:</w:t>
      </w:r>
    </w:p>
    <w:p w:rsidR="00406B7C" w:rsidRPr="00764369" w:rsidRDefault="00406B7C" w:rsidP="00406B7C">
      <w:pPr>
        <w:widowControl/>
        <w:spacing w:line="276" w:lineRule="auto"/>
        <w:ind w:firstLine="851"/>
        <w:jc w:val="both"/>
        <w:rPr>
          <w:rFonts w:ascii="Times New Roman" w:hAnsi="Times New Roman" w:cs="Times New Roman"/>
          <w:sz w:val="24"/>
          <w:szCs w:val="24"/>
        </w:rPr>
      </w:pPr>
      <w:r w:rsidRPr="00764369">
        <w:rPr>
          <w:rFonts w:ascii="Times New Roman" w:hAnsi="Times New Roman" w:cs="Times New Roman"/>
          <w:sz w:val="24"/>
          <w:szCs w:val="24"/>
        </w:rPr>
        <w:t>Ведется работа по определению возможности продления сроков безопасной эксплуатации технических устройств, оборудования и сооружений на опасных производственных объектах. Проводятся экспертизы промышленной безопасности технических устройств, применяемых на опасных производственных объектах, а также зданий и сооружений.</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 xml:space="preserve">Организации, эксплуатирующие опасные производственные объекты, заключили договоры обязательного страхования гражданской ответственности владельца опасного объекта за причинение </w:t>
      </w:r>
    </w:p>
    <w:p w:rsidR="00406B7C" w:rsidRPr="00764369" w:rsidRDefault="00406B7C" w:rsidP="00406B7C">
      <w:pPr>
        <w:widowControl/>
        <w:spacing w:line="276" w:lineRule="auto"/>
        <w:ind w:firstLine="720"/>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Проводится рассмотрение ходатайств на портале Госуслуг «ГИС ТОР КНД» по продлению сроков пунктов предписаний. В отчетном периоде рассмотрено 1</w:t>
      </w:r>
      <w:r w:rsidRPr="00764369">
        <w:rPr>
          <w:rFonts w:ascii="Times New Roman" w:hAnsi="Times New Roman" w:cs="Times New Roman"/>
          <w:sz w:val="24"/>
          <w:szCs w:val="24"/>
        </w:rPr>
        <w:t xml:space="preserve"> </w:t>
      </w:r>
      <w:r w:rsidRPr="00764369">
        <w:rPr>
          <w:rFonts w:ascii="Times New Roman" w:eastAsia="Calibri" w:hAnsi="Times New Roman" w:cs="Times New Roman"/>
          <w:sz w:val="24"/>
          <w:szCs w:val="24"/>
        </w:rPr>
        <w:t>ходатайство, по результатам рассмотрения принято решение ходатайство оставить без удовлетворения, пункты предписания подлежат исполнению в установленные предписанием сроки.</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На всех поднадзорных предприятиях разработано «Положение об организации и осуществлении производственного контроля за соблюдением требований промышленной безопасности на опасных производственных объектах».</w:t>
      </w:r>
    </w:p>
    <w:p w:rsidR="00406B7C" w:rsidRPr="00764369" w:rsidRDefault="00406B7C" w:rsidP="00406B7C">
      <w:pPr>
        <w:widowControl/>
        <w:tabs>
          <w:tab w:val="left" w:pos="993"/>
        </w:tabs>
        <w:spacing w:line="276" w:lineRule="auto"/>
        <w:ind w:right="-187" w:firstLine="1003"/>
        <w:jc w:val="both"/>
        <w:rPr>
          <w:rFonts w:ascii="Times New Roman" w:hAnsi="Times New Roman" w:cs="Times New Roman"/>
          <w:sz w:val="24"/>
          <w:szCs w:val="24"/>
        </w:rPr>
      </w:pPr>
      <w:r w:rsidRPr="00764369">
        <w:rPr>
          <w:rFonts w:ascii="Times New Roman" w:hAnsi="Times New Roman" w:cs="Times New Roman"/>
          <w:sz w:val="24"/>
          <w:szCs w:val="24"/>
        </w:rPr>
        <w:t>Приняты меры по предотвращению постороннего несанкционированного вмешательства в ход технологических процессов, которое достигается охранными системами предприятий, ограничением доступа посторонних лиц на территорию ОПО, организацией пропускного режима, оснащением помещений средствами охранной сигнализации, использованием средств видеонаблюдения, а также внедрением автоматизированных систем управления технологическими процессами и др.</w:t>
      </w:r>
    </w:p>
    <w:p w:rsidR="00406B7C" w:rsidRPr="00764369" w:rsidRDefault="00406B7C" w:rsidP="007A2084">
      <w:pPr>
        <w:widowControl/>
        <w:tabs>
          <w:tab w:val="left" w:pos="720"/>
          <w:tab w:val="left" w:pos="1134"/>
          <w:tab w:val="left" w:pos="1260"/>
        </w:tabs>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В рамках профилактики нарушений требований промышленной безопасности проведено информирование – 149, объявление предостережений – 11, консультирование –</w:t>
      </w:r>
      <w:r w:rsidR="007A2084" w:rsidRPr="00764369">
        <w:rPr>
          <w:rFonts w:ascii="Times New Roman" w:hAnsi="Times New Roman" w:cs="Times New Roman"/>
          <w:sz w:val="24"/>
          <w:szCs w:val="24"/>
        </w:rPr>
        <w:t xml:space="preserve"> 218.</w:t>
      </w:r>
    </w:p>
    <w:p w:rsidR="00406B7C" w:rsidRPr="00764369" w:rsidRDefault="00406B7C" w:rsidP="007A2084">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Выводы и предложения по результатам осуществления государственного надзора и предложения по совершенствованию</w:t>
      </w:r>
    </w:p>
    <w:p w:rsidR="00406B7C" w:rsidRPr="00764369" w:rsidRDefault="00406B7C" w:rsidP="007A2084">
      <w:pPr>
        <w:widowControl/>
        <w:tabs>
          <w:tab w:val="left" w:pos="993"/>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 результатам проведенной работы можно сделать вывод о том, что установленные процедуры осуществления государственного контроля (надзора) за подъемными сооружениями, расположенными на территории Челябинской области, осуществляются своевременно и качественно. Результаты проведенной работы по осуществлению государственного контроля (надзора) за подъемными сооружениями </w:t>
      </w:r>
      <w:r w:rsidRPr="00764369">
        <w:rPr>
          <w:rFonts w:ascii="Times New Roman" w:hAnsi="Times New Roman" w:cs="Times New Roman"/>
          <w:sz w:val="24"/>
          <w:szCs w:val="24"/>
        </w:rPr>
        <w:lastRenderedPageBreak/>
        <w:t>показывают ее эффективность. Инспекторским составом обеспечено своевременное и качественное выполнение должностных обязанностей, рассмотрение поступающих в Управление документов, проведение контрольно-надзорных и профилактических мероприятий, а также указаний и поручений руководства Управления и центрального аппарата Ростехнадзора.</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Предложение по совершенствованию государственного контроля (надзора):</w:t>
      </w:r>
    </w:p>
    <w:p w:rsidR="00406B7C" w:rsidRPr="00764369" w:rsidRDefault="00406B7C" w:rsidP="007A2084">
      <w:pPr>
        <w:widowControl/>
        <w:spacing w:line="276" w:lineRule="auto"/>
        <w:ind w:firstLine="680"/>
        <w:jc w:val="both"/>
        <w:rPr>
          <w:rFonts w:ascii="Times New Roman" w:hAnsi="Times New Roman" w:cs="Times New Roman"/>
          <w:sz w:val="24"/>
          <w:szCs w:val="24"/>
        </w:rPr>
      </w:pPr>
      <w:r w:rsidRPr="00764369">
        <w:rPr>
          <w:rFonts w:ascii="Times New Roman" w:hAnsi="Times New Roman" w:cs="Times New Roman"/>
          <w:sz w:val="24"/>
          <w:szCs w:val="24"/>
        </w:rPr>
        <w:t>- повысить требовательность к руководителям предприятий, по обеспечению безопасного ведения работ, связанных с эксплуатацией ПС.</w:t>
      </w:r>
    </w:p>
    <w:p w:rsidR="00406B7C" w:rsidRPr="00764369" w:rsidRDefault="00406B7C" w:rsidP="005B41A6">
      <w:pPr>
        <w:widowControl/>
        <w:spacing w:line="276" w:lineRule="auto"/>
        <w:ind w:left="360"/>
        <w:jc w:val="both"/>
        <w:rPr>
          <w:rFonts w:ascii="Times New Roman" w:hAnsi="Times New Roman" w:cs="Times New Roman"/>
          <w:sz w:val="24"/>
          <w:szCs w:val="24"/>
        </w:rPr>
      </w:pPr>
      <w:r w:rsidRPr="00764369">
        <w:rPr>
          <w:rFonts w:ascii="Times New Roman" w:hAnsi="Times New Roman" w:cs="Times New Roman"/>
          <w:sz w:val="24"/>
          <w:szCs w:val="24"/>
        </w:rPr>
        <w:t>Повышение меры ответственности руково</w:t>
      </w:r>
      <w:r w:rsidR="005B41A6" w:rsidRPr="00764369">
        <w:rPr>
          <w:rFonts w:ascii="Times New Roman" w:hAnsi="Times New Roman" w:cs="Times New Roman"/>
          <w:sz w:val="24"/>
          <w:szCs w:val="24"/>
        </w:rPr>
        <w:t>дителя (владельца) организации.</w:t>
      </w:r>
    </w:p>
    <w:p w:rsidR="00406B7C" w:rsidRPr="00764369" w:rsidRDefault="007A2084" w:rsidP="007A2084">
      <w:pPr>
        <w:widowControl/>
        <w:spacing w:line="276" w:lineRule="auto"/>
        <w:rPr>
          <w:rFonts w:ascii="Times New Roman" w:hAnsi="Times New Roman" w:cs="Times New Roman"/>
          <w:b/>
          <w:sz w:val="24"/>
          <w:szCs w:val="24"/>
        </w:rPr>
      </w:pPr>
      <w:r w:rsidRPr="00764369">
        <w:rPr>
          <w:rFonts w:ascii="Times New Roman" w:hAnsi="Times New Roman" w:cs="Times New Roman"/>
          <w:b/>
          <w:sz w:val="24"/>
          <w:szCs w:val="24"/>
        </w:rPr>
        <w:t>Курганская область</w:t>
      </w:r>
    </w:p>
    <w:p w:rsidR="00406B7C" w:rsidRPr="00764369" w:rsidRDefault="00406B7C" w:rsidP="007A2084">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Сведения, характеризующие выполненную в отчётный период работу  по осуществлению государственного контроля (надзора) по существующим сферам деятельности, в том числе в динамике на основании сведений, содержащихся в формах отчётности.</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Инспекторский состав (в кол-ве 2 чел.) Курганского отдела по технологическому надзору по надзору (сокращенное наименование – КОТН) Уральского управления Ростехнадзора (далее - Управление), осуществляющий надзор за ОПО, на которых используется ПС в течение 12 месяцев 2023 года не участвовал в совместных комиссиях с полномочным представителем Президента Российской Федерации в Уральском Федеральном округе. </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Инспекторский состав в течение 12 месяцев 2023 г. не принимал участие в проведения проверок состояния антитеррористической устойчивости (защищенности) на опасных производственных объектах, на которых используется ПС эксплуатируемых на территории Курганской  области.</w:t>
      </w:r>
    </w:p>
    <w:p w:rsidR="00406B7C" w:rsidRPr="00764369" w:rsidRDefault="00406B7C" w:rsidP="007A208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Надзор за ОПО, на которых используется ПС, проводится с учетом анализа состояния промышленной безопасности конкретно каждого поднадзорного предприятия, аварийности и травматизма, количества и характера выявляемых нарушений обязательных требований промышленной безопасности при эксплуатации ПС.</w:t>
      </w:r>
    </w:p>
    <w:p w:rsidR="00406B7C" w:rsidRPr="00764369" w:rsidRDefault="00406B7C" w:rsidP="007A2084">
      <w:pPr>
        <w:widowControl/>
        <w:spacing w:line="276" w:lineRule="auto"/>
        <w:ind w:firstLine="709"/>
        <w:jc w:val="both"/>
        <w:rPr>
          <w:rFonts w:ascii="Times New Roman" w:hAnsi="Times New Roman" w:cs="Times New Roman"/>
          <w:b/>
          <w:bCs/>
          <w:sz w:val="24"/>
          <w:szCs w:val="24"/>
        </w:rPr>
      </w:pPr>
      <w:r w:rsidRPr="00764369">
        <w:rPr>
          <w:rFonts w:ascii="Times New Roman" w:hAnsi="Times New Roman" w:cs="Times New Roman"/>
          <w:b/>
          <w:bCs/>
          <w:sz w:val="24"/>
          <w:szCs w:val="24"/>
        </w:rPr>
        <w:t xml:space="preserve">На поднадзорных инспекторскому составу КОТН ОПО, состояние промышленной безопасности оценивается как удовлетворительное. </w:t>
      </w:r>
    </w:p>
    <w:p w:rsidR="00406B7C" w:rsidRPr="00764369" w:rsidRDefault="00406B7C" w:rsidP="007A208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государственными инспекторами по надзору за эксплуатацией подъемных сооружений, не проводили проверки предприятий, эксплуатирующих подъемные сооружения на опасных производственных объектах на территории Курганской области.</w:t>
      </w:r>
    </w:p>
    <w:p w:rsidR="00406B7C" w:rsidRPr="00764369" w:rsidRDefault="00406B7C" w:rsidP="00275B6F">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Инспектора КОТН принимали участие в проведении плановых проверок Управления на территории Свердловской области: ОАО «Серовская ГРЭС», ПАО «Нижнетагильский КРЗ», ПАО «Надеждинский металлургический завод». ОАО «КУМЗ». В результате</w:t>
      </w:r>
      <w:r w:rsidR="00275B6F" w:rsidRPr="00764369">
        <w:rPr>
          <w:rFonts w:ascii="Times New Roman" w:hAnsi="Times New Roman" w:cs="Times New Roman"/>
          <w:sz w:val="24"/>
          <w:szCs w:val="24"/>
        </w:rPr>
        <w:t xml:space="preserve"> проверок выявили 22 нарушения.</w:t>
      </w:r>
    </w:p>
    <w:p w:rsidR="00406B7C" w:rsidRPr="00764369" w:rsidRDefault="00406B7C" w:rsidP="007A2084">
      <w:pPr>
        <w:widowControl/>
        <w:suppressAutoHyphens/>
        <w:spacing w:line="276" w:lineRule="auto"/>
        <w:ind w:firstLine="709"/>
        <w:jc w:val="both"/>
        <w:rPr>
          <w:rFonts w:ascii="Times New Roman" w:hAnsi="Times New Roman" w:cs="Times New Roman"/>
          <w:bCs/>
          <w:sz w:val="24"/>
          <w:szCs w:val="24"/>
          <w:lang w:eastAsia="ar-SA"/>
        </w:rPr>
      </w:pPr>
      <w:r w:rsidRPr="00764369">
        <w:rPr>
          <w:rFonts w:ascii="Times New Roman" w:hAnsi="Times New Roman" w:cs="Times New Roman"/>
          <w:sz w:val="24"/>
          <w:szCs w:val="24"/>
        </w:rPr>
        <w:t>По результатам выявленных нарушений дела об административных правонарушениях возбуждены специалистами межрегионального отдела металлургического надзора.</w:t>
      </w:r>
    </w:p>
    <w:p w:rsidR="00406B7C" w:rsidRPr="00764369" w:rsidRDefault="00406B7C" w:rsidP="007A208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Принимали участие в работе комиссий, инициированных обращением заявителя, который выступает в качестве объекта контроля (надзора) - 54.</w:t>
      </w:r>
    </w:p>
    <w:p w:rsidR="00406B7C" w:rsidRPr="00764369" w:rsidRDefault="00406B7C" w:rsidP="007A2084">
      <w:pPr>
        <w:widowControl/>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С 13.03.2023 принимали участие в качестве специалиста в проверке с транспортной прокуратурой 3-х подразделений ОАО РЖД на предмет выполнения выданного транспортной прокуратурой предписания от 01.08.2022.</w:t>
      </w:r>
    </w:p>
    <w:p w:rsidR="00406B7C" w:rsidRPr="00764369" w:rsidRDefault="00406B7C" w:rsidP="007A208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2. Сравнительный анализ основных показателей надзорной деятельности за 12 месяцев 2022 и 2023 г. г.:</w:t>
      </w:r>
    </w:p>
    <w:p w:rsidR="00406B7C" w:rsidRPr="00764369" w:rsidRDefault="00406B7C" w:rsidP="00406B7C">
      <w:pPr>
        <w:widowContro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46"/>
        <w:gridCol w:w="1764"/>
        <w:gridCol w:w="1954"/>
        <w:gridCol w:w="1667"/>
      </w:tblGrid>
      <w:tr w:rsidR="00406B7C" w:rsidRPr="00764369" w:rsidTr="00406B7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 п/п</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Показатель надзорной деятельности</w:t>
            </w:r>
          </w:p>
        </w:tc>
        <w:tc>
          <w:tcPr>
            <w:tcW w:w="1946"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right="-158"/>
              <w:jc w:val="both"/>
              <w:rPr>
                <w:rFonts w:ascii="Times New Roman" w:hAnsi="Times New Roman" w:cs="Times New Roman"/>
                <w:sz w:val="24"/>
                <w:szCs w:val="24"/>
              </w:rPr>
            </w:pPr>
            <w:r w:rsidRPr="00764369">
              <w:rPr>
                <w:rFonts w:ascii="Times New Roman" w:hAnsi="Times New Roman" w:cs="Times New Roman"/>
                <w:sz w:val="24"/>
                <w:szCs w:val="24"/>
              </w:rPr>
              <w:t>12 месяцев 2022г.</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12месяцев 2023г.</w:t>
            </w:r>
          </w:p>
        </w:tc>
        <w:tc>
          <w:tcPr>
            <w:tcW w:w="1892"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406B7C" w:rsidRPr="00764369" w:rsidTr="00406B7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18</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Общее количество проверок</w:t>
            </w:r>
          </w:p>
        </w:tc>
        <w:tc>
          <w:tcPr>
            <w:tcW w:w="1946"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159</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85</w:t>
            </w:r>
          </w:p>
        </w:tc>
        <w:tc>
          <w:tcPr>
            <w:tcW w:w="1892"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-74</w:t>
            </w:r>
          </w:p>
        </w:tc>
      </w:tr>
      <w:tr w:rsidR="00406B7C" w:rsidRPr="00764369" w:rsidTr="00406B7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4</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Количество плановых проверок</w:t>
            </w:r>
          </w:p>
        </w:tc>
        <w:tc>
          <w:tcPr>
            <w:tcW w:w="1946"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0</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0</w:t>
            </w:r>
          </w:p>
        </w:tc>
        <w:tc>
          <w:tcPr>
            <w:tcW w:w="1892"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0</w:t>
            </w:r>
          </w:p>
        </w:tc>
      </w:tr>
      <w:tr w:rsidR="00406B7C" w:rsidRPr="00764369" w:rsidTr="00406B7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14</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Количество внеплановых проверок</w:t>
            </w:r>
          </w:p>
        </w:tc>
        <w:tc>
          <w:tcPr>
            <w:tcW w:w="1946"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159</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85</w:t>
            </w:r>
          </w:p>
        </w:tc>
        <w:tc>
          <w:tcPr>
            <w:tcW w:w="1892"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-74</w:t>
            </w:r>
          </w:p>
        </w:tc>
      </w:tr>
      <w:tr w:rsidR="00406B7C" w:rsidRPr="00764369" w:rsidTr="00406B7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2</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Количество проверок ранее выданных предписаний</w:t>
            </w:r>
          </w:p>
        </w:tc>
        <w:tc>
          <w:tcPr>
            <w:tcW w:w="1946"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3</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0</w:t>
            </w:r>
          </w:p>
        </w:tc>
        <w:tc>
          <w:tcPr>
            <w:tcW w:w="1892"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-3</w:t>
            </w:r>
          </w:p>
        </w:tc>
      </w:tr>
      <w:tr w:rsidR="00406B7C" w:rsidRPr="00764369" w:rsidTr="00406B7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47</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Количество выявленных нарушений требований безопасности</w:t>
            </w:r>
          </w:p>
        </w:tc>
        <w:tc>
          <w:tcPr>
            <w:tcW w:w="1946"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349</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187</w:t>
            </w:r>
          </w:p>
        </w:tc>
        <w:tc>
          <w:tcPr>
            <w:tcW w:w="1892"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-162</w:t>
            </w:r>
          </w:p>
        </w:tc>
      </w:tr>
      <w:tr w:rsidR="00406B7C" w:rsidRPr="00764369" w:rsidTr="00406B7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4</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Назначено административных наказаний</w:t>
            </w:r>
          </w:p>
        </w:tc>
        <w:tc>
          <w:tcPr>
            <w:tcW w:w="1946"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4</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10</w:t>
            </w:r>
          </w:p>
        </w:tc>
        <w:tc>
          <w:tcPr>
            <w:tcW w:w="1892"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+6</w:t>
            </w:r>
          </w:p>
        </w:tc>
      </w:tr>
      <w:tr w:rsidR="00406B7C" w:rsidRPr="00764369" w:rsidTr="00406B7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65</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Сумма штрафов, тыс. руб.</w:t>
            </w:r>
          </w:p>
        </w:tc>
        <w:tc>
          <w:tcPr>
            <w:tcW w:w="1946"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760</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60</w:t>
            </w:r>
          </w:p>
        </w:tc>
        <w:tc>
          <w:tcPr>
            <w:tcW w:w="1892"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-700</w:t>
            </w:r>
          </w:p>
        </w:tc>
      </w:tr>
      <w:tr w:rsidR="00406B7C" w:rsidRPr="00764369" w:rsidTr="00406B7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0</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Количество приостановок</w:t>
            </w:r>
          </w:p>
        </w:tc>
        <w:tc>
          <w:tcPr>
            <w:tcW w:w="1946"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0</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0</w:t>
            </w:r>
          </w:p>
        </w:tc>
        <w:tc>
          <w:tcPr>
            <w:tcW w:w="1892"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0</w:t>
            </w:r>
          </w:p>
        </w:tc>
      </w:tr>
      <w:tr w:rsidR="00406B7C" w:rsidRPr="00764369" w:rsidTr="00406B7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3</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Количество инспекторов</w:t>
            </w:r>
          </w:p>
        </w:tc>
        <w:tc>
          <w:tcPr>
            <w:tcW w:w="1946"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3</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2</w:t>
            </w:r>
          </w:p>
        </w:tc>
        <w:tc>
          <w:tcPr>
            <w:tcW w:w="1892"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-1</w:t>
            </w:r>
          </w:p>
        </w:tc>
      </w:tr>
      <w:tr w:rsidR="00406B7C" w:rsidRPr="00764369" w:rsidTr="00406B7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3</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jc w:val="both"/>
              <w:rPr>
                <w:rFonts w:ascii="Times New Roman" w:hAnsi="Times New Roman" w:cs="Times New Roman"/>
                <w:sz w:val="24"/>
                <w:szCs w:val="24"/>
              </w:rPr>
            </w:pPr>
            <w:r w:rsidRPr="00764369">
              <w:rPr>
                <w:rFonts w:ascii="Times New Roman" w:hAnsi="Times New Roman" w:cs="Times New Roman"/>
                <w:sz w:val="24"/>
                <w:szCs w:val="24"/>
              </w:rPr>
              <w:t>Из них совмещают данный вид надзора с другими, чел.</w:t>
            </w:r>
          </w:p>
        </w:tc>
        <w:tc>
          <w:tcPr>
            <w:tcW w:w="1946"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3</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2</w:t>
            </w:r>
          </w:p>
        </w:tc>
        <w:tc>
          <w:tcPr>
            <w:tcW w:w="1892" w:type="dxa"/>
            <w:tcBorders>
              <w:top w:val="single" w:sz="4" w:space="0" w:color="auto"/>
              <w:left w:val="single" w:sz="4" w:space="0" w:color="auto"/>
              <w:bottom w:val="single" w:sz="4" w:space="0" w:color="auto"/>
              <w:right w:val="single" w:sz="4" w:space="0" w:color="auto"/>
            </w:tcBorders>
          </w:tcPr>
          <w:p w:rsidR="00406B7C" w:rsidRPr="00764369" w:rsidRDefault="00406B7C" w:rsidP="00406B7C">
            <w:pPr>
              <w:widowControl/>
              <w:ind w:firstLine="426"/>
              <w:jc w:val="both"/>
              <w:rPr>
                <w:rFonts w:ascii="Times New Roman" w:hAnsi="Times New Roman" w:cs="Times New Roman"/>
                <w:sz w:val="24"/>
                <w:szCs w:val="24"/>
              </w:rPr>
            </w:pPr>
            <w:r w:rsidRPr="00764369">
              <w:rPr>
                <w:rFonts w:ascii="Times New Roman" w:hAnsi="Times New Roman" w:cs="Times New Roman"/>
                <w:sz w:val="24"/>
                <w:szCs w:val="24"/>
              </w:rPr>
              <w:t>-1</w:t>
            </w:r>
          </w:p>
        </w:tc>
      </w:tr>
    </w:tbl>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Снижение показателей контрольно-надзорной деятельности объясняется установленными Постановлением Правительства РФ «Об особенностях организации и осуществления государственного контроля (надзора), муниципального контроля» от 10 марта 2022 года №336 ограничениями. Выросло количество административных дел возбужденных за 12 месяцев 2023 по ПК, но уменьшилась сумма начисленных и оплаченных штрафов на 700 тысяч рублей. Отсутствуют проверки ранее выданного предписания. Показатели работы за 12 месяцев 2023 года меньше показателей за 12 месяцев 2022 года т. к. с 1 марта 2023 года инспектора подъемных сооружений не принимают участие в контрольном осмотре объектов после замены и модернизации в рамках реализации Постановления Правительства Российской Федерации от 30.11.2022 № 2166 «О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таким образом с 01.03.2023 отсутствует возможность проведения проверок организаций, эксплуатирующих лифты.</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ОПО, на которых используются стационарно установленные грузоподъемные механизмы, в соответствии подпунктом 2 приложения 2 к ФЗ116 относятся к ОПО IV класса опасности. Действующим на территории РФ законодательством не предусмотрено проведение плановых проверок юридических лиц и индивидуальных предпринимателей, эксплуатирующих ОПО IV класса опасности. </w:t>
      </w:r>
    </w:p>
    <w:p w:rsidR="00406B7C" w:rsidRPr="00764369" w:rsidRDefault="00406B7C" w:rsidP="007A208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u w:val="single"/>
        </w:rPr>
        <w:t>Анализ причин аварийности и травматизма в поднадзорных организациях</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За отчётный период (12 мес. 2023 года) на ОПО, эксплуатируемых на территории Курганской области, на которых используется ПС, аварий не зарегистрировано.</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27.05.2023 в 3 часа 50 мин на предприятии ЗАО «Курганстальмост» произошел тяжелый несчастный случай со стропальщиком предприятия. Извещение о тяжелом несчастном случае получено 29.05.2023 (вх. № 331/1725).</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Несчастный случай произошел на открытом складе хранения металла, на территории которого находятся пачки листового проката, складированного в штабеля разной высоты с деревянными подкладками.</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проведении работ козловым краном по перемещению пакета с листовым металлом из одного штабеля в другой в результате смещения перемещаемого пакета в сторону стропальщика, выполнявшего роль сигнальщика, произошло прижатие его к штабелю. Стропальщик получил закрытую травму живота (разрыв брызжейки тонкой кишки и ее сосудов, гемоперитонеум), классифицируемую как тяжелую. Пострадавший госпитализирован в ГБУ «Курганская БСМП».</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приказом Управления № ПР-331-294-о от 30.05.2023 была создана комиссия по расследованию тяжелого несчастного случая со стропальщиком ЗАО «Курганстальмост».</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31.05.2023 проведен выезд на место происшествия, а также проведено заседание комиссии по расследованию тяжелого несчастного случая со  стропальщиком.</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настоящее время расследование обстоятельств и причин тяжелого несчастного случая завершено.</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Основные проблемы связанные с обеспечением безопасности  и противоаварийной устойчивости поднадзорных предприятий и объектов:</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Значительный процент износа ТУ, зданий и сооружений при невысоких темпах обновления;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Несвоевременная замена оборудования, средств контроля и автоматики на новые образцы;</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Эксплуатация неисправных, несоответствующих требованиям ТУ, поднадзорных Ростехнадзору, без соответствующих разрешений, необученным и неаттестованным персоналом;</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Эксплуатация ПС не поставленных на учет в Ростехнадзоре, в условиях появившейся возможности избегать проведения плановых проверок с нашей стороны;</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Невыполнение обслуживающим персоналом и ответственными специалистами производственных и должностных инструкций.</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отчётный период на территории Курганской области инцидентов не зарегистрировано.</w:t>
      </w:r>
    </w:p>
    <w:p w:rsidR="00406B7C" w:rsidRPr="00764369" w:rsidRDefault="00406B7C" w:rsidP="007A2084">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Результаты деятельности по достижению минимизации риска причинения вреда (ущерба) охраняемым законом ценностям, вызванного наруше</w:t>
      </w:r>
      <w:r w:rsidR="007A2084" w:rsidRPr="00764369">
        <w:rPr>
          <w:rFonts w:ascii="Times New Roman" w:hAnsi="Times New Roman" w:cs="Times New Roman"/>
          <w:b/>
          <w:sz w:val="24"/>
          <w:szCs w:val="24"/>
          <w:u w:val="single"/>
        </w:rPr>
        <w:t>ниями обязательных требований</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КОТН проводилась работа, направленная на профилактику рисков причинения вреда (ущерба) охраняемым законом ценностям при осуществлении федерального государственного надзора в области промышленной безопасности: проведено 80 консультации с поднадзорными предприятиями по вопросам контрольно-надзорной деятельности на ОПО ПС, 24 информирований по аварийности на ПС -24 организаций, вынесено 13 предостережений о необходимости соблюдения требований ПБ.</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  За 12 месяцев 2023 года проведена работа и представлена информация по следующим постановлениям, приказам и распоряжениям центрального аппарата Ростехнадзора:</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проведена работа по информированию поднадзорных предприятий о необходимости предоставления сведений об организации и осуществлении производственного контроля;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-проведена работа по информированию поднадзорных предприятий об аварийности и травматизму на ПС за 2023 год;</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-проведена работа по информированию поднадзорных предприятий об несчастном случае со смертельным исходом во Владикавказе на лифте в 2023 году;</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письма Федеральной службы № 00-08-05 1211 от 30.12.22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письма Федеральной службы № 00-08-05-943 от 07.11.2022,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письма Ростехнадзора от  24.04.2023 №   02-00-10/152 «О направлении материалов рабочей группы при Администрации Президента РФ  по координации и оценке работы с обращениями граждан и организаций»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письма Ростехнадзора от 01.06.2023 № 11-00-12/3954 «Об ответственности должностных лиц»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письма Ростехнадзора от 28.04.2023  № 00-02-05/488  «О направлении разъяснений»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письма Федеральной службы безопасности Российской Федерации от 13 марта 2023 г. № 100/6131 «О внесении изменений в Концепцию государственной политики Российской Федерации в сфере содействия международному развитию, утвержденную Указом Президента Российской Федерации от 20 апреля 2014 г. № 259»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Постановления Правительства РФ от 29.12.2022 №2516 «О внесении изменений в Постановление Правительства РФ от 10.03.2022 №336»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Постановления Правительства РФ от 29.07.2023 №1233 «О внесении изменений в правила организации и осуществления ПК за соблюдением ПБ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Постановления СФ ФС РФ№547 от 28.07.2023 «О защите  населения и территорий…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письма Федеральной службы безопасности Российской Федерации от 21 августа 2023 г. № 01-00-09/495 «О проведении учебы по АИС»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Постановления Правительства РФ от 16.08.2023 №1341 «О внесении изменений в некоторые акты Правительства РФ»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Указа Президента РФ №695 от18.09.2023 «О предоставлении сведений содержащихся в документах удостоверяющих личность гражданина РФ с использованием информационных технологий»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во исполнение Постановления Правительства РФ от 13.01.2023 №13 «Об аттестации в области ПБ, по вопросам безопасности ГТС, безопасности в сфере электроэнергетики»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исполнение Приказа Ростехнадзора №162 от 20.04.2023 «О признании утратившим силу приказа Федеральной службы по экологическому, технологическому и атомному надзору от 27 ноября 2019 г. № 454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вводу 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после осуществления их монтажа в связи с заменой или модернизации» информация доведена до сведения работников управления, ГЖИ, Регионального Фонда и организаций, эксплуатирующих лифты;</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проведена работа по информированию поднадзорных предприятий «О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-проводится работа по заполнению индикаторов риска на ОПО 4класса,эксплуатирующих ПС;</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-во исполнение письма Федеральной службы № 01-00-09/611 от 29.09.2023 «Об информировании сотрудников (фишинг)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-во исполнение письма Федеральной службы №01-00-09/618 от 02.10.2023 « О проведении обучения по внесению лифтов в реестр»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-во исполнение письма Федеральной службы №01-00-09/621 от 03.10.2023 –« О проведении семинара «Популярные векторы атак и методы защиты»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-во исполнение письма Федеральной службы №00-02-05/1072 от 02.10.2023- «Об организации и проведения территориальными органами РТН документарных и выездных оценок соответствия лицензии»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-во исполнение письма Федеральной службы №11-00-12/7078 от 31.10.2023- «О разъяснении требований законодательства в сфере лицензирования отдельных видов деятельности»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-во исполнение письма Федеральной службы №00-08-05/1104 от 31.10.2023- «О мерах по обеспечению безопасности при работе на высоте»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 исполнения Указа Президента Российской Федерации №100/27697 от 26.10.2023-«Обсуждение климатической доктрины РФ»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-во исполнение письма Федеральной службы №02-00-10/386 от 25.10.2023- «О деятельности РТН за 9 месяцев 2023года»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№09-00-05/7518 от 27.10.2023-«О необходимости принятия профилактических мер по лифтам»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№00-08-05/1109 от 01.11.2023- «О защите информации»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№00-08-05/1125 от 03.11.2023 –«О порядке ведения делопроизводства и личного приема»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-во исполнение Постановления Правительства РФ №100/28593 от 07.11.2023-«О внесении изменений в Постановление Правительства РФ №747 от 29.06.2019»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№00-02-05/1230 от 09.11.2023 –«О госпошлине при  проведении аттестации»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№09-00-05/7770 от 09.11.2023 –«О участии в совещании »Совершенствование контрольно-надзорной деятельности в области ПБ оборудования….»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№01-00-09/744 от 23.11.2023 –«О мерах по повышению защищенности информационной инфраструктуры РФ» - информация доведена до сведения работников управления;</w:t>
      </w:r>
    </w:p>
    <w:p w:rsidR="007A2084"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 xml:space="preserve">во исполнение письма Федеральной службы №09-00-05/8050 от 22.11.2023 –«Об </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№00-08-05/1208 от 28.11.2023 –«О взаимодействии с профсоюзными организациями»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№00-07-06/1093 от 01.12.2023 –«О направлении рекомендаций по лифтам»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№01-00-09/776 от 05.12.2023 –«О загрузке объектов контроля в ЕРВК»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№09-00-05/8340 от 07.12.2023- «Об информировании»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№00-02-05/1363 от 06.12.2023 - « О подключению к сетевому ресурсу»;</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007A2084" w:rsidRPr="00764369">
        <w:rPr>
          <w:rFonts w:ascii="Times New Roman" w:hAnsi="Times New Roman" w:cs="Times New Roman"/>
          <w:sz w:val="24"/>
          <w:szCs w:val="24"/>
        </w:rPr>
        <w:t xml:space="preserve"> </w:t>
      </w:r>
      <w:r w:rsidRPr="00764369">
        <w:rPr>
          <w:rFonts w:ascii="Times New Roman" w:hAnsi="Times New Roman" w:cs="Times New Roman"/>
          <w:sz w:val="24"/>
          <w:szCs w:val="24"/>
        </w:rPr>
        <w:t>во исполнение письма Федеральной службы №11-01-12/7964 от 08.12.2023- « О направлении информации» - информация доведена до сведения работников управления;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-проведена работа по информированию поднадзорных предприятий об аварийности и травматизму на больничных лифтах за 9 месяцев 2023года.</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проводится работа по внесению сведений о лифтах в реестр лифтов.</w:t>
      </w:r>
    </w:p>
    <w:p w:rsidR="00406B7C" w:rsidRPr="00764369" w:rsidRDefault="00406B7C" w:rsidP="007A2084">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Выводы и предложения по результатам осуществления государственного контроля (надзора) и предложения по совершенствованию.</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Показатели контрольно-надзорной деятельности значительно уменьшились, что объясняется существенными ограничениями наложенными Постановлением Правительства РФ «Об особенностях организации и осуществления государственного контроля (надзора), муниципального контроля» от 10 марта 2022 года N 336.</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Среди положительных моментов следует отметить, что за 12 месяцев 2023 года на предприятиях Курганской области, поднадзорных Курганскому отделу по технологическому надзору, эксплуатирующих объекты на которых используется ПС - аварий не зарегистрировано.  Среди отрицательных моментов следует отметить, что за 12 месяцев 2023 года произошел тяжелый несчастный случай на ЗАО «Курганстальмост».</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Предложения по совершенствованию:</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снижение (сокращение объема) форм отчетности, в связи с неоднократной (дублирующей друг друга) требуемой при заполнении данного отчета информации, что неизбежно приводит: к ошибкам при внесении требуемой информации; к увеличению неэффективных затрат рабочего времени;</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обеспечение инспекторского состава современной оргтехникой (компьютеры, сканеры, принтеры);</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-совершенствованию надзорной деятельности способствовало бы внесение дополнений и изменений в отдельные норм</w:t>
      </w:r>
      <w:r w:rsidR="007A2084" w:rsidRPr="00764369">
        <w:rPr>
          <w:rFonts w:ascii="Times New Roman" w:hAnsi="Times New Roman" w:cs="Times New Roman"/>
          <w:sz w:val="24"/>
          <w:szCs w:val="24"/>
        </w:rPr>
        <w:t>ативные и законодательные акты.</w:t>
      </w:r>
    </w:p>
    <w:p w:rsidR="00EE4E25" w:rsidRPr="00764369" w:rsidRDefault="00EE4E25" w:rsidP="00EE4E25">
      <w:pPr>
        <w:widowControl/>
        <w:spacing w:before="120"/>
        <w:ind w:firstLine="709"/>
        <w:rPr>
          <w:rFonts w:ascii="Times New Roman" w:hAnsi="Times New Roman" w:cs="Times New Roman"/>
          <w:iCs/>
          <w:sz w:val="26"/>
          <w:szCs w:val="26"/>
        </w:rPr>
      </w:pPr>
      <w:r w:rsidRPr="00764369">
        <w:rPr>
          <w:rFonts w:ascii="Times New Roman" w:hAnsi="Times New Roman" w:cs="Times New Roman"/>
          <w:b/>
          <w:iCs/>
          <w:sz w:val="26"/>
          <w:szCs w:val="26"/>
        </w:rPr>
        <w:t>2.14. Предприятия оборонно-промышленного комплекса</w:t>
      </w:r>
    </w:p>
    <w:p w:rsidR="0058087C" w:rsidRPr="00764369" w:rsidRDefault="0058087C" w:rsidP="0058087C">
      <w:pPr>
        <w:widowControl/>
        <w:tabs>
          <w:tab w:val="num" w:pos="0"/>
        </w:tabs>
        <w:ind w:firstLine="709"/>
        <w:rPr>
          <w:rFonts w:ascii="Times New Roman" w:hAnsi="Times New Roman" w:cs="Times New Roman"/>
          <w:b/>
          <w:sz w:val="24"/>
          <w:szCs w:val="24"/>
        </w:rPr>
      </w:pPr>
      <w:r w:rsidRPr="00764369">
        <w:rPr>
          <w:rFonts w:ascii="Times New Roman" w:hAnsi="Times New Roman" w:cs="Times New Roman"/>
          <w:b/>
          <w:sz w:val="24"/>
          <w:szCs w:val="24"/>
        </w:rPr>
        <w:t>Свердловская область</w:t>
      </w:r>
    </w:p>
    <w:p w:rsidR="0058087C" w:rsidRPr="00764369" w:rsidRDefault="0058087C" w:rsidP="0058087C">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Показатели аварийности и производственного травматизма со смертельным исходом на опасных производственных объектах оборонно-промышленного комплекса. Количество аварий, произошедших в результате действий третьих лиц. Ущерб от аварий.</w:t>
      </w:r>
    </w:p>
    <w:p w:rsidR="00FE714C" w:rsidRPr="00764369" w:rsidRDefault="00FE714C" w:rsidP="00FE714C">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 на поднадзорных опасных производственных объектах оборонно-промышленного комплекса производственного травматизма со смертельным исходом и аварий не зарегистрировано.</w:t>
      </w:r>
    </w:p>
    <w:p w:rsidR="00EE4E25" w:rsidRPr="00764369" w:rsidRDefault="00EE4E25" w:rsidP="003B5780">
      <w:pPr>
        <w:widowControl/>
        <w:tabs>
          <w:tab w:val="num" w:pos="0"/>
        </w:tabs>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соблюдения законодательно установленных процедур регулирования промышленной безопасности на опасных производственных объектах оборонно-промышленного комплекса. Функционирование систем управления промышленной безопасностью и производственный контроль на предприятиях оборонно-промышленного комплекса. Показатели и анализ состояния декларирования опасных производственных объектов.</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состоянию на 10.01.2024 установлено, что на территории Свердловской области имеются 3 предприятия, эксплуатирующие ОПО ОПК, зарегистрированные в государственном реестре опасных производственных объектов Ростехнадзора (далее – госреестр).</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Всего в госреестре зарегистрировано 4 ОПО ОПК – I класса опасности и 1 ОПО ОПК – I</w:t>
      </w:r>
      <w:r w:rsidRPr="00764369">
        <w:rPr>
          <w:rFonts w:ascii="Times New Roman" w:hAnsi="Times New Roman" w:cs="Times New Roman"/>
          <w:sz w:val="24"/>
          <w:szCs w:val="24"/>
          <w:lang w:val="en-US"/>
        </w:rPr>
        <w:t>II</w:t>
      </w:r>
      <w:r w:rsidRPr="00764369">
        <w:rPr>
          <w:rFonts w:ascii="Times New Roman" w:hAnsi="Times New Roman" w:cs="Times New Roman"/>
          <w:sz w:val="24"/>
          <w:szCs w:val="24"/>
        </w:rPr>
        <w:t xml:space="preserve"> класса опасности.</w:t>
      </w:r>
    </w:p>
    <w:p w:rsidR="00FE714C" w:rsidRPr="00764369" w:rsidRDefault="00FE714C" w:rsidP="00FE714C">
      <w:pPr>
        <w:widowControl/>
        <w:suppressAutoHyphens/>
        <w:spacing w:line="276" w:lineRule="auto"/>
        <w:ind w:firstLine="709"/>
        <w:jc w:val="both"/>
        <w:rPr>
          <w:rFonts w:ascii="Times New Roman" w:hAnsi="Times New Roman" w:cs="Times New Roman"/>
          <w:sz w:val="24"/>
          <w:szCs w:val="24"/>
          <w:lang w:eastAsia="x-none"/>
        </w:rPr>
      </w:pPr>
      <w:r w:rsidRPr="00764369">
        <w:rPr>
          <w:rFonts w:ascii="Times New Roman" w:hAnsi="Times New Roman" w:cs="Times New Roman"/>
          <w:sz w:val="24"/>
          <w:szCs w:val="24"/>
        </w:rPr>
        <w:t>При анализе выявленных в ходе проведения проверочных мероприятий нарушений требований промышленной безопасности поднадзорными организациями установлено, что наиболее распространенными из них явились следующие:</w:t>
      </w:r>
    </w:p>
    <w:p w:rsidR="00FE714C" w:rsidRPr="00764369" w:rsidRDefault="00FE714C" w:rsidP="00FE714C">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несоблюдение требований по ведению технической документации;</w:t>
      </w:r>
    </w:p>
    <w:p w:rsidR="00FE714C" w:rsidRPr="00764369" w:rsidRDefault="00FE714C" w:rsidP="00FE714C">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несоответствие количества хранимого на ОПО опасного вещества в сведениях, характеризующих ОПО (в декларации промышленной безопасности и в ПМЛА).</w:t>
      </w:r>
    </w:p>
    <w:p w:rsidR="00FE714C" w:rsidRPr="00764369" w:rsidRDefault="00FE714C" w:rsidP="00FE714C">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не обеспечено проведение подготовки и аттестации руководителей и работников  в объеме, соответствующем должностным обязанностям;</w:t>
      </w:r>
    </w:p>
    <w:p w:rsidR="00FE714C" w:rsidRPr="00764369" w:rsidRDefault="00FE714C" w:rsidP="00FE714C">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не выполняются мероприятия в связи с невыполнением мероприятий в полном объеме, указанных в заключении экспертизы промышленной безопасности;</w:t>
      </w:r>
    </w:p>
    <w:p w:rsidR="00FE714C" w:rsidRPr="00764369" w:rsidRDefault="00FE714C" w:rsidP="00FE714C">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 xml:space="preserve">не обеспечена укомплектованность штата работников опасного производственного объекта в соответствии с штатным расписанием.  </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Должностными лицами Уральского управления Ростехнадзора в ходе КНМ также уделяется особое внимание следующим вопросам:</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w:t>
      </w:r>
      <w:r w:rsidRPr="00764369">
        <w:rPr>
          <w:rFonts w:ascii="Times New Roman" w:hAnsi="Times New Roman" w:cs="Times New Roman"/>
          <w:sz w:val="24"/>
          <w:szCs w:val="24"/>
        </w:rPr>
        <w:tab/>
        <w:t xml:space="preserve"> состояние технической документации на предприятиях, её соответствие нормативным требованиям законодательства;</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 соответствие фактического состояния ведения на предприятиях проектной документации, правилам и нормам;</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 производство работ в соответствии с Положениями о производственном контроле;</w:t>
      </w:r>
    </w:p>
    <w:p w:rsidR="00FE714C" w:rsidRPr="00764369" w:rsidRDefault="00FE714C" w:rsidP="00FE714C">
      <w:pPr>
        <w:widowControl/>
        <w:shd w:val="clear" w:color="auto" w:fill="FFFFFF"/>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4. своевременное проведение экспертиз промышленной безопасности и контроль за выполнением мероприятий, разрабатываемых при проведении экспертиз.</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5.</w:t>
      </w:r>
      <w:r w:rsidRPr="00764369">
        <w:rPr>
          <w:rFonts w:ascii="Times New Roman" w:hAnsi="Times New Roman" w:cs="Times New Roman"/>
          <w:sz w:val="24"/>
          <w:szCs w:val="24"/>
        </w:rPr>
        <w:tab/>
        <w:t>Наличию аттестации в области промышленной безопасности работников подрядных организаций.</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Службами производственного контроля на предприятиях ежегодно разрабатываются графики проведения мероприятий, направленных на:</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повышение уровня промышленной безопасности на ОПО предприятия;</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снижения уровня аварийности и травматизма на ОПО предприятии;</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выявление потенциальных причин инцидентов, аварий и несчастных случаев и их устранение;</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безусловное выполнение всех необходимых требований в области промышленной безопасности на ОПО;</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поиск приоритетов по достижению поставленных целей в области промышленной - безопасности на ОПО наиболее рациональным и эффективным путём.</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Случаев формализма при организации и осуществлении производственного контроля в ходе проверок не выявлено.</w:t>
      </w:r>
    </w:p>
    <w:p w:rsidR="00EE4E25" w:rsidRPr="00764369" w:rsidRDefault="00EE4E25" w:rsidP="003B5780">
      <w:pPr>
        <w:widowControl/>
        <w:tabs>
          <w:tab w:val="num" w:pos="0"/>
        </w:tabs>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Оценка готовности предприятий к локализации и ликвидации возможных аварий на объектах оборонно-промышленног</w:t>
      </w:r>
      <w:r w:rsidR="00FE714C" w:rsidRPr="00764369">
        <w:rPr>
          <w:rFonts w:ascii="Times New Roman" w:hAnsi="Times New Roman" w:cs="Times New Roman"/>
          <w:b/>
          <w:sz w:val="24"/>
          <w:szCs w:val="24"/>
          <w:u w:val="single"/>
        </w:rPr>
        <w:t xml:space="preserve">о комплекса. Наличие договоров </w:t>
      </w:r>
      <w:r w:rsidRPr="00764369">
        <w:rPr>
          <w:rFonts w:ascii="Times New Roman" w:hAnsi="Times New Roman" w:cs="Times New Roman"/>
          <w:b/>
          <w:sz w:val="24"/>
          <w:szCs w:val="24"/>
          <w:u w:val="single"/>
        </w:rPr>
        <w:t>с профессиональны</w:t>
      </w:r>
      <w:r w:rsidR="00FE714C" w:rsidRPr="00764369">
        <w:rPr>
          <w:rFonts w:ascii="Times New Roman" w:hAnsi="Times New Roman" w:cs="Times New Roman"/>
          <w:b/>
          <w:sz w:val="24"/>
          <w:szCs w:val="24"/>
          <w:u w:val="single"/>
        </w:rPr>
        <w:t xml:space="preserve">ми штатными газоспасательными и </w:t>
      </w:r>
      <w:r w:rsidRPr="00764369">
        <w:rPr>
          <w:rFonts w:ascii="Times New Roman" w:hAnsi="Times New Roman" w:cs="Times New Roman"/>
          <w:b/>
          <w:sz w:val="24"/>
          <w:szCs w:val="24"/>
          <w:u w:val="single"/>
        </w:rPr>
        <w:t>аварийными службами и планов мероприятий по локализации и ликвидации аварий на поднадзорных объектах. Результаты проведения учебных тревог.</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проверочных мероприятий должностными лицами Отдела установлено, что на поднадзорных предприятиях оборонно-промышленного комплекса разработаны планы мероприятий по локализации и ликвидации последствий аварий.</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проводятся учебные тревоги в цехах с целью отработки действия должностных лиц и исполнителей на любой стадии аварийной ситуации.</w:t>
      </w:r>
    </w:p>
    <w:p w:rsidR="00FE714C" w:rsidRPr="00764369" w:rsidRDefault="00FE714C" w:rsidP="00FE714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Заключены договоры с аварийно-спасательными формированиями.</w:t>
      </w:r>
    </w:p>
    <w:p w:rsidR="00FE714C" w:rsidRPr="00764369" w:rsidRDefault="00FE714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течение 2023 года на ОПО ОПК было проведено 4 эксперимента. Замечания по результ</w:t>
      </w:r>
      <w:r w:rsidR="0058087C" w:rsidRPr="00764369">
        <w:rPr>
          <w:rFonts w:ascii="Times New Roman" w:hAnsi="Times New Roman" w:cs="Times New Roman"/>
          <w:sz w:val="24"/>
          <w:szCs w:val="24"/>
        </w:rPr>
        <w:t>атам экспериментов не выявлены.</w:t>
      </w:r>
    </w:p>
    <w:p w:rsidR="00EE4E25" w:rsidRPr="00764369" w:rsidRDefault="00EE4E25" w:rsidP="003B5780">
      <w:pPr>
        <w:widowControl/>
        <w:tabs>
          <w:tab w:val="num" w:pos="0"/>
        </w:tabs>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показателей лицензирования. Наиболее серьёзные выявленные нарушения лицензионных требований, которые приводили к приостановке действия лицензий или обращению в суд по вопросу аннулирования лицензии (с примерами).</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проверочных мероприятий нарушений обязательных требований, представляющих непосредственную угрозу или являющихся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не выявлено.</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Нарушений лицензионных требований и условий, которые привели к приостановке действия лицензии или обращению в суд по вопросу аннулирования лицензии, не выявлено.</w:t>
      </w:r>
    </w:p>
    <w:p w:rsidR="00EE4E25" w:rsidRPr="00764369" w:rsidRDefault="00EE4E25" w:rsidP="003B5780">
      <w:pPr>
        <w:widowControl/>
        <w:tabs>
          <w:tab w:val="num" w:pos="0"/>
        </w:tabs>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Основные проблемы, связанные с обеспечением безопасности на опасных производственных объектах оборонно-промышленного комплекса.</w:t>
      </w:r>
    </w:p>
    <w:p w:rsidR="0058087C" w:rsidRPr="00764369" w:rsidRDefault="0058087C" w:rsidP="003B5780">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Непрерывный технологический процесс на производстве, не позволяющий выполнить мероприятия, предусмотренные заключениями экспертиз промышленной безопасности в отношении зданий.</w:t>
      </w:r>
    </w:p>
    <w:p w:rsidR="00EE4E25" w:rsidRPr="00764369" w:rsidRDefault="0058087C" w:rsidP="003B5780">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Отсутствие своевременного финансирования для устранения выявленных в ходе контрольной (надзорной) деятельности нарушений.</w:t>
      </w:r>
    </w:p>
    <w:p w:rsidR="00167E2E" w:rsidRPr="00764369" w:rsidRDefault="00167E2E" w:rsidP="003B5780">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Выводы и предложения по результатам осуществления государственного надзора и предложения по совершенствованию.</w:t>
      </w:r>
    </w:p>
    <w:p w:rsidR="00167E2E" w:rsidRPr="00764369" w:rsidRDefault="00167E2E" w:rsidP="003B5780">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Общее состояние промышленной безопасности на подконтрольных производствах следует считать удовлетворительным. Вопросам обеспечения промышленной безопасности на подконтрольных предприятиях и организациях уделяется должное внимание.</w:t>
      </w:r>
    </w:p>
    <w:p w:rsidR="0058087C" w:rsidRPr="00764369" w:rsidRDefault="0058087C" w:rsidP="003B5780">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p>
    <w:p w:rsidR="0058087C" w:rsidRPr="00764369" w:rsidRDefault="0058087C" w:rsidP="003B578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Показатели аварийности и производственного травматизма со смертельным исходом на опасных производственных объектах оборонно-промышленного комплекса. Количество аварий, произошедших в результате действий третьих лиц. Ущерб от аварий.</w:t>
      </w:r>
    </w:p>
    <w:p w:rsidR="0058087C" w:rsidRPr="00764369" w:rsidRDefault="0058087C" w:rsidP="003B5780">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 на поднадзорных опасных производственных объектах оборонно-промышленного комплекса производственного травматизма со смертельным исходом и аварий не зарегистрировано.</w:t>
      </w:r>
    </w:p>
    <w:p w:rsidR="0058087C" w:rsidRPr="00764369" w:rsidRDefault="0058087C" w:rsidP="003B578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Количество несчастных случаев со смертельным исходом, произошедших в результате аварий. Анализ причин аварий и несчастных случаев со смертельным исходом. Описание обстоятельств и причин аварий и несчастных случаев со смертельным исходом. Принятые меры по устранению причин аварий и несчастных случаев со смертельным исходом. Распределение аварий и несчастных случаев со смертельным исходом по субъектам Российской Федерации и территориальным управлениям Ростехнадзора.</w:t>
      </w:r>
    </w:p>
    <w:p w:rsidR="0058087C" w:rsidRPr="00764369" w:rsidRDefault="0058087C" w:rsidP="003B5780">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на поднадзорных опасных производственных объектах оборонно-промышленного комплекса несчастных случаев со смертельным исходом, произошедших в результате аварий, а также сами аварии не зарегистрированы.</w:t>
      </w:r>
    </w:p>
    <w:p w:rsidR="0058087C" w:rsidRPr="00764369" w:rsidRDefault="0058087C" w:rsidP="003B578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соблюдения законодательно установленных процедур регулирования промышленной безопасности на опасных производственных объектах оборонно-промышленного комплекса. Функционирование систем управления промышленной безопасностью и производственный контроль на предприятиях оборонно-промышленного комплекса. Показатели и анализ состояния декларирования опасных производственных объектов.</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состоянию на 10.01.2024 установлено, что на территории Челябинской области имеются 2 предприятия, эксплуатирующие ОПО ОПК, зарегистрированные в государственном реестре опасных производственных объектов Ростехнадзора (далее – госреестр).</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Всего в госреестре зарегистрировано 3 ОПО ОПК – I класса опасности.</w:t>
      </w:r>
    </w:p>
    <w:p w:rsidR="0058087C" w:rsidRPr="00764369" w:rsidRDefault="0058087C" w:rsidP="0058087C">
      <w:pPr>
        <w:widowControl/>
        <w:suppressAutoHyphens/>
        <w:spacing w:line="276" w:lineRule="auto"/>
        <w:ind w:firstLine="709"/>
        <w:jc w:val="both"/>
        <w:rPr>
          <w:rFonts w:ascii="Times New Roman" w:hAnsi="Times New Roman" w:cs="Times New Roman"/>
          <w:sz w:val="24"/>
          <w:szCs w:val="24"/>
          <w:lang w:eastAsia="x-none"/>
        </w:rPr>
      </w:pPr>
      <w:r w:rsidRPr="00764369">
        <w:rPr>
          <w:rFonts w:ascii="Times New Roman" w:hAnsi="Times New Roman" w:cs="Times New Roman"/>
          <w:sz w:val="24"/>
          <w:szCs w:val="24"/>
        </w:rPr>
        <w:lastRenderedPageBreak/>
        <w:t>При анализе выявленных в ходе проведения проверочных мероприятий нарушений требований промышленной безопасности поднадзорными организациями установлено, что наиболее распространенными из них явились следующие:</w:t>
      </w:r>
    </w:p>
    <w:p w:rsidR="0058087C" w:rsidRPr="00764369" w:rsidRDefault="00167E2E" w:rsidP="00167E2E">
      <w:pPr>
        <w:widowControl/>
        <w:suppressAutoHyphens/>
        <w:spacing w:line="276" w:lineRule="auto"/>
        <w:ind w:firstLine="709"/>
        <w:jc w:val="both"/>
        <w:rPr>
          <w:rFonts w:ascii="Times New Roman" w:hAnsi="Times New Roman" w:cs="Times New Roman"/>
          <w:sz w:val="24"/>
          <w:szCs w:val="24"/>
          <w:lang w:eastAsia="x-none"/>
        </w:rPr>
      </w:pPr>
      <w:r w:rsidRPr="00764369">
        <w:rPr>
          <w:rFonts w:ascii="Times New Roman" w:hAnsi="Times New Roman" w:cs="Times New Roman"/>
          <w:sz w:val="24"/>
          <w:szCs w:val="24"/>
          <w:lang w:eastAsia="x-none"/>
        </w:rPr>
        <w:t xml:space="preserve">- </w:t>
      </w:r>
      <w:r w:rsidR="0058087C" w:rsidRPr="00764369">
        <w:rPr>
          <w:rFonts w:ascii="Times New Roman" w:hAnsi="Times New Roman" w:cs="Times New Roman"/>
          <w:sz w:val="24"/>
          <w:szCs w:val="24"/>
          <w:lang w:eastAsia="x-none"/>
        </w:rPr>
        <w:t>невыполнение мероприятий, предусмотренных заключениями экспертиз промышленной безопасности, в отношении зданий;</w:t>
      </w:r>
    </w:p>
    <w:p w:rsidR="0058087C" w:rsidRPr="00764369" w:rsidRDefault="00167E2E" w:rsidP="00167E2E">
      <w:pPr>
        <w:widowControl/>
        <w:suppressAutoHyphens/>
        <w:spacing w:line="276" w:lineRule="auto"/>
        <w:ind w:firstLine="709"/>
        <w:jc w:val="both"/>
        <w:rPr>
          <w:rFonts w:ascii="Times New Roman" w:hAnsi="Times New Roman" w:cs="Times New Roman"/>
          <w:sz w:val="24"/>
          <w:szCs w:val="24"/>
          <w:lang w:eastAsia="x-none"/>
        </w:rPr>
      </w:pPr>
      <w:r w:rsidRPr="00764369">
        <w:rPr>
          <w:rFonts w:ascii="Times New Roman" w:hAnsi="Times New Roman" w:cs="Times New Roman"/>
          <w:sz w:val="24"/>
          <w:szCs w:val="24"/>
          <w:lang w:eastAsia="x-none"/>
        </w:rPr>
        <w:t xml:space="preserve">- </w:t>
      </w:r>
      <w:r w:rsidR="0058087C" w:rsidRPr="00764369">
        <w:rPr>
          <w:rFonts w:ascii="Times New Roman" w:hAnsi="Times New Roman" w:cs="Times New Roman"/>
          <w:sz w:val="24"/>
          <w:szCs w:val="24"/>
          <w:lang w:eastAsia="x-none"/>
        </w:rPr>
        <w:t>отсутствие экспертиз промышленной безопасности в отношении технических устройств;</w:t>
      </w:r>
    </w:p>
    <w:p w:rsidR="0058087C" w:rsidRPr="00764369" w:rsidRDefault="00167E2E" w:rsidP="00167E2E">
      <w:pPr>
        <w:widowControl/>
        <w:suppressAutoHyphens/>
        <w:spacing w:line="276" w:lineRule="auto"/>
        <w:ind w:firstLine="709"/>
        <w:jc w:val="both"/>
        <w:rPr>
          <w:rFonts w:ascii="Times New Roman" w:hAnsi="Times New Roman" w:cs="Times New Roman"/>
          <w:sz w:val="24"/>
          <w:szCs w:val="24"/>
          <w:lang w:eastAsia="x-none"/>
        </w:rPr>
      </w:pPr>
      <w:r w:rsidRPr="00764369">
        <w:rPr>
          <w:rFonts w:ascii="Times New Roman" w:hAnsi="Times New Roman" w:cs="Times New Roman"/>
          <w:sz w:val="24"/>
          <w:szCs w:val="24"/>
          <w:lang w:eastAsia="x-none"/>
        </w:rPr>
        <w:t xml:space="preserve">- </w:t>
      </w:r>
      <w:r w:rsidR="0058087C" w:rsidRPr="00764369">
        <w:rPr>
          <w:rFonts w:ascii="Times New Roman" w:hAnsi="Times New Roman" w:cs="Times New Roman"/>
          <w:sz w:val="24"/>
          <w:szCs w:val="24"/>
          <w:lang w:eastAsia="x-none"/>
        </w:rPr>
        <w:t>в сведениях, характеризующих опасный производственный объект отсутствует информация о ряде технических устройств;</w:t>
      </w:r>
    </w:p>
    <w:p w:rsidR="0058087C" w:rsidRPr="00764369" w:rsidRDefault="00167E2E" w:rsidP="00167E2E">
      <w:pPr>
        <w:widowControl/>
        <w:suppressAutoHyphens/>
        <w:spacing w:line="276" w:lineRule="auto"/>
        <w:ind w:firstLine="709"/>
        <w:jc w:val="both"/>
        <w:rPr>
          <w:rFonts w:ascii="Times New Roman" w:hAnsi="Times New Roman" w:cs="Times New Roman"/>
          <w:sz w:val="24"/>
          <w:szCs w:val="24"/>
          <w:lang w:eastAsia="x-none"/>
        </w:rPr>
      </w:pPr>
      <w:r w:rsidRPr="00764369">
        <w:rPr>
          <w:rFonts w:ascii="Times New Roman" w:hAnsi="Times New Roman" w:cs="Times New Roman"/>
          <w:sz w:val="24"/>
          <w:szCs w:val="24"/>
          <w:lang w:eastAsia="x-none"/>
        </w:rPr>
        <w:t xml:space="preserve">- </w:t>
      </w:r>
      <w:r w:rsidR="0058087C" w:rsidRPr="00764369">
        <w:rPr>
          <w:rFonts w:ascii="Times New Roman" w:hAnsi="Times New Roman" w:cs="Times New Roman"/>
          <w:sz w:val="24"/>
          <w:szCs w:val="24"/>
          <w:lang w:eastAsia="x-none"/>
        </w:rPr>
        <w:t>отсутствует заземление корпусов светильников местного освещения;</w:t>
      </w:r>
    </w:p>
    <w:p w:rsidR="0058087C" w:rsidRPr="00764369" w:rsidRDefault="00167E2E" w:rsidP="00167E2E">
      <w:pPr>
        <w:widowControl/>
        <w:suppressAutoHyphens/>
        <w:spacing w:line="276" w:lineRule="auto"/>
        <w:ind w:firstLine="709"/>
        <w:jc w:val="both"/>
        <w:rPr>
          <w:rFonts w:ascii="Times New Roman" w:hAnsi="Times New Roman" w:cs="Times New Roman"/>
          <w:sz w:val="24"/>
          <w:szCs w:val="24"/>
          <w:lang w:eastAsia="x-none"/>
        </w:rPr>
      </w:pPr>
      <w:r w:rsidRPr="00764369">
        <w:rPr>
          <w:rFonts w:ascii="Times New Roman" w:hAnsi="Times New Roman" w:cs="Times New Roman"/>
          <w:sz w:val="24"/>
          <w:szCs w:val="24"/>
          <w:lang w:eastAsia="x-none"/>
        </w:rPr>
        <w:t xml:space="preserve">- </w:t>
      </w:r>
      <w:r w:rsidR="0058087C" w:rsidRPr="00764369">
        <w:rPr>
          <w:rFonts w:ascii="Times New Roman" w:hAnsi="Times New Roman" w:cs="Times New Roman"/>
          <w:sz w:val="24"/>
          <w:szCs w:val="24"/>
          <w:lang w:eastAsia="x-none"/>
        </w:rPr>
        <w:t>помещения зданий не оборудованы системой видеонаблюдения, предусматривающей видеофиксацию и документированное хранение данных;</w:t>
      </w:r>
    </w:p>
    <w:p w:rsidR="0058087C" w:rsidRPr="00764369" w:rsidRDefault="00167E2E" w:rsidP="00167E2E">
      <w:pPr>
        <w:widowControl/>
        <w:suppressAutoHyphens/>
        <w:spacing w:line="276" w:lineRule="auto"/>
        <w:ind w:firstLine="709"/>
        <w:jc w:val="both"/>
        <w:rPr>
          <w:rFonts w:ascii="Times New Roman" w:hAnsi="Times New Roman" w:cs="Times New Roman"/>
          <w:sz w:val="24"/>
          <w:szCs w:val="24"/>
          <w:lang w:eastAsia="x-none"/>
        </w:rPr>
      </w:pPr>
      <w:r w:rsidRPr="00764369">
        <w:rPr>
          <w:rFonts w:ascii="Times New Roman" w:hAnsi="Times New Roman" w:cs="Times New Roman"/>
          <w:sz w:val="24"/>
          <w:szCs w:val="24"/>
          <w:lang w:eastAsia="x-none"/>
        </w:rPr>
        <w:t xml:space="preserve">- </w:t>
      </w:r>
      <w:r w:rsidR="0058087C" w:rsidRPr="00764369">
        <w:rPr>
          <w:rFonts w:ascii="Times New Roman" w:hAnsi="Times New Roman" w:cs="Times New Roman"/>
          <w:sz w:val="24"/>
          <w:szCs w:val="24"/>
          <w:lang w:eastAsia="x-none"/>
        </w:rPr>
        <w:t>здания складов со взрывопожароопасными веществами не оборудованы системой пожарной и охранной сигнализации.</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Должностными лицами Уральского управления Ростехнадзора в ходе КНМ также уделяется особое внимание следующим вопросам:</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w:t>
      </w:r>
      <w:r w:rsidRPr="00764369">
        <w:rPr>
          <w:rFonts w:ascii="Times New Roman" w:hAnsi="Times New Roman" w:cs="Times New Roman"/>
          <w:sz w:val="24"/>
          <w:szCs w:val="24"/>
        </w:rPr>
        <w:tab/>
        <w:t>Наличия положительных заключений экспертиз промышленной безопасности в отношении технических устройств, зданий и сооружений и выполнению мероприятий, указанных в них;</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w:t>
      </w:r>
      <w:r w:rsidRPr="00764369">
        <w:rPr>
          <w:rFonts w:ascii="Times New Roman" w:hAnsi="Times New Roman" w:cs="Times New Roman"/>
          <w:sz w:val="24"/>
          <w:szCs w:val="24"/>
        </w:rPr>
        <w:tab/>
        <w:t>Технического обслуживания и ремонтов технических устройств и вентиляционных систем;</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w:t>
      </w:r>
      <w:r w:rsidRPr="00764369">
        <w:rPr>
          <w:rFonts w:ascii="Times New Roman" w:hAnsi="Times New Roman" w:cs="Times New Roman"/>
          <w:sz w:val="24"/>
          <w:szCs w:val="24"/>
        </w:rPr>
        <w:tab/>
        <w:t>Исправности и работоспособности аварийных противопожарных систем;</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4.</w:t>
      </w:r>
      <w:r w:rsidRPr="00764369">
        <w:rPr>
          <w:rFonts w:ascii="Times New Roman" w:hAnsi="Times New Roman" w:cs="Times New Roman"/>
          <w:sz w:val="24"/>
          <w:szCs w:val="24"/>
        </w:rPr>
        <w:tab/>
        <w:t>Соблюдения режима труда и отдыха работников;</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5.</w:t>
      </w:r>
      <w:r w:rsidRPr="00764369">
        <w:rPr>
          <w:rFonts w:ascii="Times New Roman" w:hAnsi="Times New Roman" w:cs="Times New Roman"/>
          <w:sz w:val="24"/>
          <w:szCs w:val="24"/>
        </w:rPr>
        <w:tab/>
        <w:t>Наличия исчерпывающего пакета технологической и технической документации, а также ее соответствие законодательству Российской Федерации в области промышленной безопасности;</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6.</w:t>
      </w:r>
      <w:r w:rsidRPr="00764369">
        <w:rPr>
          <w:rFonts w:ascii="Times New Roman" w:hAnsi="Times New Roman" w:cs="Times New Roman"/>
          <w:sz w:val="24"/>
          <w:szCs w:val="24"/>
        </w:rPr>
        <w:tab/>
        <w:t>Состояния, надежности и устойчивости функционирования инженерной инфраструктуры, обеспечивающей электро-, газо- и теплоснабжение основных производств, состояние и работоспособность систем пожаротушения, оповещения, газового контроля;</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7.</w:t>
      </w:r>
      <w:r w:rsidRPr="00764369">
        <w:rPr>
          <w:rFonts w:ascii="Times New Roman" w:hAnsi="Times New Roman" w:cs="Times New Roman"/>
          <w:sz w:val="24"/>
          <w:szCs w:val="24"/>
        </w:rPr>
        <w:tab/>
        <w:t>Наличия, полноты и достаточность инструкций по действиям технологического персонала при возникновении нештатных ситуаций, ответственность всех категорий должностных лиц, принимающих решение на выполнение тех или иных опасных операций в текущих условиях;</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8.</w:t>
      </w:r>
      <w:r w:rsidRPr="00764369">
        <w:rPr>
          <w:rFonts w:ascii="Times New Roman" w:hAnsi="Times New Roman" w:cs="Times New Roman"/>
          <w:sz w:val="24"/>
          <w:szCs w:val="24"/>
        </w:rPr>
        <w:tab/>
        <w:t>Подготовки вновь принятого персонала к выполнению операций на ОПО;</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9.</w:t>
      </w:r>
      <w:r w:rsidRPr="00764369">
        <w:rPr>
          <w:rFonts w:ascii="Times New Roman" w:hAnsi="Times New Roman" w:cs="Times New Roman"/>
          <w:sz w:val="24"/>
          <w:szCs w:val="24"/>
        </w:rPr>
        <w:tab/>
        <w:t>Хранения взрывопожароопасной продукции исключительно в местах, предусмотренных для выполнения указанных работ, а также в пределах норм установленных норм загрузки;</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10.</w:t>
      </w:r>
      <w:r w:rsidRPr="00764369">
        <w:rPr>
          <w:rFonts w:ascii="Times New Roman" w:hAnsi="Times New Roman" w:cs="Times New Roman"/>
          <w:sz w:val="24"/>
          <w:szCs w:val="24"/>
        </w:rPr>
        <w:tab/>
        <w:t>Электробезопасности;</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11.</w:t>
      </w:r>
      <w:r w:rsidRPr="00764369">
        <w:rPr>
          <w:rFonts w:ascii="Times New Roman" w:hAnsi="Times New Roman" w:cs="Times New Roman"/>
          <w:sz w:val="24"/>
          <w:szCs w:val="24"/>
        </w:rPr>
        <w:tab/>
        <w:t>Недопущения возникновения предпосылок для создания условий возникновения природных пожаров;</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12.</w:t>
      </w:r>
      <w:r w:rsidRPr="00764369">
        <w:rPr>
          <w:rFonts w:ascii="Times New Roman" w:hAnsi="Times New Roman" w:cs="Times New Roman"/>
          <w:sz w:val="24"/>
          <w:szCs w:val="24"/>
        </w:rPr>
        <w:tab/>
        <w:t>Поддержания в состоянии исправности и обеспечения надежности функционирования общей приточно-вытяжной и местной вентиляции, расположенных во взрыпожароопасных производствах;</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13.</w:t>
      </w:r>
      <w:r w:rsidRPr="00764369">
        <w:rPr>
          <w:rFonts w:ascii="Times New Roman" w:hAnsi="Times New Roman" w:cs="Times New Roman"/>
          <w:sz w:val="24"/>
          <w:szCs w:val="24"/>
        </w:rPr>
        <w:tab/>
        <w:t>Очистке и обезвреживанию сточных вод;</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14.</w:t>
      </w:r>
      <w:r w:rsidRPr="00764369">
        <w:rPr>
          <w:rFonts w:ascii="Times New Roman" w:hAnsi="Times New Roman" w:cs="Times New Roman"/>
          <w:sz w:val="24"/>
          <w:szCs w:val="24"/>
        </w:rPr>
        <w:tab/>
        <w:t>Эксплуатации систем водоотведения, расположенных в зданиях (помещениях), связанных с обращением взрывчатых веществ и изделий, их содержащих;</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15.</w:t>
      </w:r>
      <w:r w:rsidRPr="00764369">
        <w:rPr>
          <w:rFonts w:ascii="Times New Roman" w:hAnsi="Times New Roman" w:cs="Times New Roman"/>
          <w:sz w:val="24"/>
          <w:szCs w:val="24"/>
        </w:rPr>
        <w:tab/>
        <w:t>Наличию и техническому состоянию приборов контроля температуры в производственных помещения;</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16.</w:t>
      </w:r>
      <w:r w:rsidRPr="00764369">
        <w:rPr>
          <w:rFonts w:ascii="Times New Roman" w:hAnsi="Times New Roman" w:cs="Times New Roman"/>
          <w:sz w:val="24"/>
          <w:szCs w:val="24"/>
        </w:rPr>
        <w:tab/>
        <w:t>Проверке соответствия сведений, содержащихся в заключениях экспертиз промышленной безопасности на здания, сооружения и технические устройства фактическим данным об их соответствии требованиям безопасной эксплуатации, а также проектной (конструкторской) документации;</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17.</w:t>
      </w:r>
      <w:r w:rsidRPr="00764369">
        <w:rPr>
          <w:rFonts w:ascii="Times New Roman" w:hAnsi="Times New Roman" w:cs="Times New Roman"/>
          <w:sz w:val="24"/>
          <w:szCs w:val="24"/>
        </w:rPr>
        <w:tab/>
        <w:t>Наличию аттестации в области промышленной безопасности работников подрядных организаций.</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Службами производственного контроля на предприятиях ежегодно разрабатываются графики проведения мероприятий, направленных на:</w:t>
      </w:r>
    </w:p>
    <w:p w:rsidR="0058087C" w:rsidRPr="00764369" w:rsidRDefault="00167E2E" w:rsidP="00167E2E">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w:t>
      </w:r>
      <w:r w:rsidR="0058087C" w:rsidRPr="00764369">
        <w:rPr>
          <w:rFonts w:ascii="Times New Roman" w:hAnsi="Times New Roman" w:cs="Times New Roman"/>
          <w:sz w:val="24"/>
          <w:szCs w:val="24"/>
        </w:rPr>
        <w:t>повышение уровня промышленной безопасности на ОПО предприятия;</w:t>
      </w:r>
    </w:p>
    <w:p w:rsidR="0058087C" w:rsidRPr="00764369" w:rsidRDefault="00167E2E" w:rsidP="00167E2E">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w:t>
      </w:r>
      <w:r w:rsidR="0058087C" w:rsidRPr="00764369">
        <w:rPr>
          <w:rFonts w:ascii="Times New Roman" w:hAnsi="Times New Roman" w:cs="Times New Roman"/>
          <w:sz w:val="24"/>
          <w:szCs w:val="24"/>
        </w:rPr>
        <w:t>снижения уровня аварийности и травматизма на ОПО предприятии;</w:t>
      </w:r>
    </w:p>
    <w:p w:rsidR="0058087C" w:rsidRPr="00764369" w:rsidRDefault="00167E2E" w:rsidP="00167E2E">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w:t>
      </w:r>
      <w:r w:rsidR="0058087C" w:rsidRPr="00764369">
        <w:rPr>
          <w:rFonts w:ascii="Times New Roman" w:hAnsi="Times New Roman" w:cs="Times New Roman"/>
          <w:sz w:val="24"/>
          <w:szCs w:val="24"/>
        </w:rPr>
        <w:t>выявление потенциальных причин инцидентов, аварий и несчастных случаев и их устранение;</w:t>
      </w:r>
    </w:p>
    <w:p w:rsidR="0058087C" w:rsidRPr="00764369" w:rsidRDefault="00167E2E" w:rsidP="00167E2E">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w:t>
      </w:r>
      <w:r w:rsidR="0058087C" w:rsidRPr="00764369">
        <w:rPr>
          <w:rFonts w:ascii="Times New Roman" w:hAnsi="Times New Roman" w:cs="Times New Roman"/>
          <w:sz w:val="24"/>
          <w:szCs w:val="24"/>
        </w:rPr>
        <w:t>безусловное выполнение всех необходимых требований в области промышленной безопасности на ОПО;</w:t>
      </w:r>
    </w:p>
    <w:p w:rsidR="0058087C" w:rsidRPr="00764369" w:rsidRDefault="00167E2E" w:rsidP="00167E2E">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w:t>
      </w:r>
      <w:r w:rsidR="0058087C" w:rsidRPr="00764369">
        <w:rPr>
          <w:rFonts w:ascii="Times New Roman" w:hAnsi="Times New Roman" w:cs="Times New Roman"/>
          <w:sz w:val="24"/>
          <w:szCs w:val="24"/>
        </w:rPr>
        <w:t>поиск приоритетов по достижению поставленных целей в области промышленной безопасности на ОПО наиболее рациональным и эффективным путём.</w:t>
      </w:r>
    </w:p>
    <w:p w:rsidR="007A2084" w:rsidRPr="00764369" w:rsidRDefault="005808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Случаев формализма при организации и осуществлении производственного контро</w:t>
      </w:r>
      <w:r w:rsidR="007A2084" w:rsidRPr="00764369">
        <w:rPr>
          <w:rFonts w:ascii="Times New Roman" w:hAnsi="Times New Roman" w:cs="Times New Roman"/>
          <w:sz w:val="24"/>
          <w:szCs w:val="24"/>
        </w:rPr>
        <w:t>ля в ходе проверок не выявлено.</w:t>
      </w:r>
    </w:p>
    <w:p w:rsidR="0058087C" w:rsidRPr="00764369" w:rsidRDefault="005808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b/>
          <w:sz w:val="24"/>
          <w:szCs w:val="24"/>
          <w:u w:val="single"/>
        </w:rPr>
        <w:t>Оценка готовности предприятий к локализации и ликвидации возможных аварий на объектах оборонно-промышленного комплекса. Наличие договоров с профессиональными штатными газоспасательными и аварийными службами и планов мероприятий по локализации и ликвидации аварий на поднадзорных объектах. Результаты проведения учебных тревог.</w:t>
      </w:r>
    </w:p>
    <w:p w:rsidR="0058087C" w:rsidRPr="00764369" w:rsidRDefault="0058087C" w:rsidP="003B5780">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проверочных мероприятий должностными лицами Отдела установлено, что на поднадзорных предприятиях оборонно-промышленного комплекса разработаны планы мероприятий по локализации и ликвидации последствий аварий.</w:t>
      </w:r>
    </w:p>
    <w:p w:rsidR="0058087C" w:rsidRPr="00764369" w:rsidRDefault="0058087C" w:rsidP="003B5780">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проводятся учебные тревоги в цехах с целью отработки действия должностных лиц и исполнителей на любой стадии аварийной ситуации.</w:t>
      </w:r>
    </w:p>
    <w:p w:rsidR="0058087C" w:rsidRPr="00764369" w:rsidRDefault="0058087C" w:rsidP="003B5780">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Заключены договоры с аварийно-спасательными формированиями.</w:t>
      </w:r>
    </w:p>
    <w:p w:rsidR="0058087C" w:rsidRPr="00764369" w:rsidRDefault="0058087C" w:rsidP="003B5780">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течение 2023 года на ОПО ОПК было проведено 3 эксперимента. Замечания по результатам экспериментов не выявлены.</w:t>
      </w:r>
    </w:p>
    <w:p w:rsidR="0058087C" w:rsidRPr="00764369" w:rsidRDefault="0058087C" w:rsidP="003B578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показателей лицензирования. Наиболее серьёзные выявленные нарушения лицензионных требований, которые приводили к приостановке действия лицензий или обращению в суд по вопросу аннулирования лицензии (с примерами).</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проверочных мероприятий нарушений обязательных требований, представляющих непосредственную угрозу или являющихся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не выявлено.</w:t>
      </w:r>
    </w:p>
    <w:p w:rsidR="0058087C" w:rsidRPr="00764369" w:rsidRDefault="0058087C" w:rsidP="0058087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Нарушений лицензионных требований и условий, которые привели к приостановке действия лицензии или обращению в суд по вопросу аннулирования лицензии, не выявлено.</w:t>
      </w:r>
    </w:p>
    <w:p w:rsidR="0058087C" w:rsidRPr="00764369" w:rsidRDefault="0058087C" w:rsidP="003B5780">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Основные проблемы, связанные с обеспечением безопасности на опасных производственных объектах оборонно-промышленного комплекса.</w:t>
      </w:r>
    </w:p>
    <w:p w:rsidR="0058087C" w:rsidRPr="00764369" w:rsidRDefault="0058087C" w:rsidP="003B5780">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Непрерывный технологический процесс на производстве, не позволяющий выполнить мероприятия, предусмотренные заключениями экспертиз промышленной безопасности в отношении зданий.</w:t>
      </w:r>
    </w:p>
    <w:p w:rsidR="0058087C" w:rsidRPr="00764369" w:rsidRDefault="0058087C" w:rsidP="003B5780">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Отсутствие своевременного финансирования для устранения выявленных в ходе контрольной (надзорной) деятельности нарушений.</w:t>
      </w:r>
    </w:p>
    <w:p w:rsidR="0058087C" w:rsidRPr="00764369" w:rsidRDefault="0058087C" w:rsidP="003B5780">
      <w:pPr>
        <w:widowControl/>
        <w:spacing w:line="276" w:lineRule="auto"/>
        <w:ind w:firstLine="720"/>
        <w:jc w:val="both"/>
        <w:rPr>
          <w:rFonts w:ascii="Times New Roman" w:hAnsi="Times New Roman" w:cs="Times New Roman"/>
          <w:b/>
          <w:bCs/>
          <w:sz w:val="24"/>
          <w:szCs w:val="24"/>
          <w:u w:val="single"/>
        </w:rPr>
      </w:pPr>
      <w:r w:rsidRPr="00764369">
        <w:rPr>
          <w:rFonts w:ascii="Times New Roman" w:hAnsi="Times New Roman" w:cs="Times New Roman"/>
          <w:b/>
          <w:bCs/>
          <w:sz w:val="24"/>
          <w:szCs w:val="24"/>
          <w:u w:val="single"/>
        </w:rPr>
        <w:t>Выводы и предложения по результатам осуществления государственного надзора и предложения по совершенствованию.</w:t>
      </w:r>
    </w:p>
    <w:p w:rsidR="0058087C" w:rsidRPr="00764369" w:rsidRDefault="0058087C" w:rsidP="005808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Общее состояние промышленной безопасности на подконтрольных производствах следует считать удовлетворительным. Вопросам обеспечения промышленной безопасности на подконтрольных предприятиях и организациях уделяется должное внимание, результатом чего является отсутствие в отчетном периоде аварий и несчастных случаев со смертельным исходом</w:t>
      </w:r>
    </w:p>
    <w:p w:rsidR="0058087C" w:rsidRPr="00764369" w:rsidRDefault="0058087C" w:rsidP="003B5780">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rPr>
        <w:t>Курганская область</w:t>
      </w:r>
    </w:p>
    <w:p w:rsidR="0058087C" w:rsidRPr="00764369" w:rsidRDefault="0058087C" w:rsidP="007A2084">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Показатели аварийности и производственного травматизма со смертельным исходом на опасных производственных объектах оборонно-промышленного комплекса. Количество аварий, произошедших в результате действий третьих лиц. Ущерб от аварий.</w:t>
      </w:r>
    </w:p>
    <w:p w:rsidR="0058087C" w:rsidRPr="00764369" w:rsidRDefault="0058087C" w:rsidP="003B5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rPr>
          <w:rFonts w:ascii="Times New Roman" w:hAnsi="Times New Roman" w:cs="Times New Roman"/>
          <w:sz w:val="24"/>
          <w:szCs w:val="24"/>
          <w:lang w:eastAsia="zh-CN"/>
        </w:rPr>
      </w:pPr>
      <w:r w:rsidRPr="00764369">
        <w:rPr>
          <w:rFonts w:ascii="Times New Roman" w:hAnsi="Times New Roman" w:cs="Times New Roman"/>
          <w:sz w:val="24"/>
          <w:szCs w:val="24"/>
          <w:lang w:eastAsia="zh-CN"/>
        </w:rPr>
        <w:t xml:space="preserve">Аварий и случаев производственного травматизма со смертельным исходом на поднадзорных предприятиях оборонно-промышленного комплекса Курганской области за 12 месяцев 2023 года, как и за аналогичный период </w:t>
      </w:r>
      <w:r w:rsidR="00C149F6" w:rsidRPr="00764369">
        <w:rPr>
          <w:rFonts w:ascii="Times New Roman" w:hAnsi="Times New Roman" w:cs="Times New Roman"/>
          <w:sz w:val="24"/>
          <w:szCs w:val="24"/>
          <w:lang w:eastAsia="zh-CN"/>
        </w:rPr>
        <w:t>2022 года, не зарегистрировано.</w:t>
      </w:r>
    </w:p>
    <w:p w:rsidR="0058087C" w:rsidRPr="00764369" w:rsidRDefault="0058087C" w:rsidP="003B5780">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Количество несчастных случаев со смертельным исходом, произошедших в результате аварий. Анализ причин аварий и несчастных случаев со смертельным исходом. Описание обстоятельств и причин аварий и несчастных случаев со смертельным исходом. Принятые меры по устранению причин аварий и несчастных случаев со смертельным исходом. Распределение аварий и несчастных случаев со смертельным исходом по субъектам Российской Федерации и территориальным управлениям Ростехнадзора.</w:t>
      </w:r>
    </w:p>
    <w:p w:rsidR="0058087C" w:rsidRPr="00764369" w:rsidRDefault="0058087C" w:rsidP="003B5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rPr>
          <w:rFonts w:ascii="Times New Roman" w:hAnsi="Times New Roman" w:cs="Times New Roman"/>
          <w:sz w:val="24"/>
          <w:szCs w:val="24"/>
          <w:lang w:eastAsia="zh-CN"/>
        </w:rPr>
      </w:pPr>
      <w:r w:rsidRPr="00764369">
        <w:rPr>
          <w:rFonts w:ascii="Times New Roman" w:hAnsi="Times New Roman" w:cs="Times New Roman"/>
          <w:sz w:val="24"/>
          <w:szCs w:val="24"/>
          <w:lang w:eastAsia="zh-CN"/>
        </w:rPr>
        <w:t>Аварий и несчастных случаев со смертельным исходом на поднадзорных предприятиях оборонно-промышленного комплекса Курганской области за 12 месяцев 2023 года, как и за аналогичный период 2022 года, не зарегистрировано.</w:t>
      </w:r>
    </w:p>
    <w:p w:rsidR="0058087C" w:rsidRPr="00764369" w:rsidRDefault="0058087C" w:rsidP="003B5780">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соблюдения законодательно установленных процедур регулирования промышленной безопасности на опасных производственных объектах оборонно-промышленного комплекса. Функционирование систем управления промышленной безопасностью и производственный контроль на предприятиях оборонно-промышленного комплекса. Показатели и анализ состояния декларирования опасных производственных объектов.</w:t>
      </w:r>
    </w:p>
    <w:p w:rsidR="0058087C" w:rsidRPr="00764369" w:rsidRDefault="0058087C" w:rsidP="003B5780">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территории Курганской области находится 1 предприятие оборонно-промышленного комплекса АО НПО «Курганприбор», эксплуатирующее опасный производственный объект </w:t>
      </w:r>
      <w:r w:rsidRPr="00764369">
        <w:rPr>
          <w:rFonts w:ascii="Times New Roman" w:hAnsi="Times New Roman" w:cs="Times New Roman"/>
          <w:sz w:val="24"/>
          <w:szCs w:val="24"/>
          <w:lang w:val="en-US"/>
        </w:rPr>
        <w:t>I</w:t>
      </w:r>
      <w:r w:rsidRPr="00764369">
        <w:rPr>
          <w:rFonts w:ascii="Times New Roman" w:hAnsi="Times New Roman" w:cs="Times New Roman"/>
          <w:sz w:val="24"/>
          <w:szCs w:val="24"/>
        </w:rPr>
        <w:t xml:space="preserve"> класса опасности – Производственная площадка по работе с взрывчатыми материалами, для которого разработана в установленном порядке декларация промышленной безопасности. </w:t>
      </w:r>
    </w:p>
    <w:p w:rsidR="0058087C" w:rsidRPr="00764369" w:rsidRDefault="0058087C" w:rsidP="003B5780">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Декларация промышленной безопасности опасного производственного объекта - Производственная площадка по работе с взрывчатыми материалами АО НПО «Курганприбор» разработана </w:t>
      </w:r>
      <w:r w:rsidRPr="00764369">
        <w:rPr>
          <w:rFonts w:ascii="Times New Roman" w:hAnsi="Times New Roman" w:cs="Times New Roman"/>
          <w:bCs/>
          <w:sz w:val="24"/>
          <w:szCs w:val="24"/>
        </w:rPr>
        <w:t xml:space="preserve">ООО «ПРОММАШ ТЕСТ» </w:t>
      </w:r>
      <w:r w:rsidRPr="00764369">
        <w:rPr>
          <w:rFonts w:ascii="Times New Roman" w:hAnsi="Times New Roman" w:cs="Times New Roman"/>
          <w:sz w:val="24"/>
          <w:szCs w:val="24"/>
        </w:rPr>
        <w:t>(г. Москва) в 2023 году, внесена в Реестр деклараций промышленной безопасности с присвоением регистрационного номера 23-23(00).0335-00-ВВ (исх. № УВ.000365.23 от 22.05.2023). Положительное заключение экспертизы промышленной безопасности декларации, выполненное ООО «Промтехвзрыв», внесено в реестр заключений экспертизы промышленной безопасности (рег. № 29-ДБ-06617-2023 от 17.04.2023).</w:t>
      </w:r>
    </w:p>
    <w:p w:rsidR="0058087C" w:rsidRPr="00764369" w:rsidRDefault="0058087C" w:rsidP="003B5780">
      <w:pPr>
        <w:widowControl/>
        <w:spacing w:line="276" w:lineRule="auto"/>
        <w:ind w:firstLine="539"/>
        <w:jc w:val="both"/>
        <w:rPr>
          <w:rFonts w:ascii="Times New Roman" w:hAnsi="Times New Roman" w:cs="Times New Roman"/>
          <w:sz w:val="24"/>
          <w:szCs w:val="24"/>
        </w:rPr>
      </w:pPr>
      <w:r w:rsidRPr="00764369">
        <w:rPr>
          <w:rFonts w:ascii="Times New Roman" w:hAnsi="Times New Roman" w:cs="Times New Roman"/>
          <w:sz w:val="24"/>
          <w:szCs w:val="24"/>
        </w:rPr>
        <w:t xml:space="preserve">На опасном производственном объекте </w:t>
      </w:r>
      <w:r w:rsidRPr="00764369">
        <w:rPr>
          <w:rFonts w:ascii="Times New Roman" w:hAnsi="Times New Roman" w:cs="Times New Roman"/>
          <w:sz w:val="24"/>
          <w:szCs w:val="24"/>
          <w:lang w:val="en-US"/>
        </w:rPr>
        <w:t>I</w:t>
      </w:r>
      <w:r w:rsidRPr="00764369">
        <w:rPr>
          <w:rFonts w:ascii="Times New Roman" w:hAnsi="Times New Roman" w:cs="Times New Roman"/>
          <w:sz w:val="24"/>
          <w:szCs w:val="24"/>
        </w:rPr>
        <w:t xml:space="preserve"> класса опасности АО НПО «Курганприбор» разработана и функционирует система управления промышленной безопасностью. На предприятии организован и осуществляется производственный контроль за состоянием промышленной безопасности при эксплуатации опасных производственных объектов. Назначены ответственные лица за организацию и осуществление производственного контроля, организован отдел промышленной безопасности, который действует согласно разработанному Положению о производственном контроле. Лица, ответственные за осуществление производственного контроля на предприятии оборонно-промышленного комплекса проводят обследования опасных объектов в соответствии с годовыми графиками, с выдачей актов-предписаний на устранение выявленных нарушений. </w:t>
      </w:r>
    </w:p>
    <w:p w:rsidR="0058087C" w:rsidRPr="00764369" w:rsidRDefault="0058087C" w:rsidP="0058087C">
      <w:pPr>
        <w:widowControl/>
        <w:spacing w:line="276" w:lineRule="auto"/>
        <w:ind w:firstLine="539"/>
        <w:jc w:val="both"/>
        <w:rPr>
          <w:rFonts w:ascii="Times New Roman" w:hAnsi="Times New Roman" w:cs="Times New Roman"/>
          <w:spacing w:val="-1"/>
          <w:sz w:val="24"/>
          <w:szCs w:val="24"/>
        </w:rPr>
      </w:pPr>
      <w:r w:rsidRPr="00764369">
        <w:rPr>
          <w:rFonts w:ascii="Times New Roman" w:hAnsi="Times New Roman" w:cs="Times New Roman"/>
          <w:sz w:val="24"/>
          <w:szCs w:val="24"/>
        </w:rPr>
        <w:t>АО НПО «Курганприбор» своевременно представлены в Ростехнадзор сведения об осуществлении производственного контроля за 2022 год.</w:t>
      </w:r>
      <w:r w:rsidRPr="00764369">
        <w:rPr>
          <w:rFonts w:ascii="Times New Roman" w:hAnsi="Times New Roman" w:cs="Times New Roman"/>
          <w:spacing w:val="-3"/>
          <w:sz w:val="24"/>
          <w:szCs w:val="24"/>
        </w:rPr>
        <w:t xml:space="preserve"> </w:t>
      </w:r>
    </w:p>
    <w:p w:rsidR="0058087C" w:rsidRPr="00764369" w:rsidRDefault="0058087C" w:rsidP="0058087C">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соответствии с Федеральным </w:t>
      </w:r>
      <w:hyperlink r:id="rId11" w:history="1">
        <w:r w:rsidRPr="00764369">
          <w:rPr>
            <w:rFonts w:ascii="Times New Roman" w:hAnsi="Times New Roman" w:cs="Times New Roman"/>
            <w:sz w:val="24"/>
            <w:szCs w:val="24"/>
          </w:rPr>
          <w:t>законом</w:t>
        </w:r>
      </w:hyperlink>
      <w:r w:rsidRPr="00764369">
        <w:rPr>
          <w:rFonts w:ascii="Times New Roman" w:hAnsi="Times New Roman" w:cs="Times New Roman"/>
          <w:sz w:val="24"/>
          <w:szCs w:val="24"/>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все опасные производственные объекты оборонно-промышленного комплекса, имеют действующие договоры страхования гражданской ответственности за  причинение вреда в результате аварии.</w:t>
      </w:r>
    </w:p>
    <w:p w:rsidR="0058087C" w:rsidRPr="00764369" w:rsidRDefault="0058087C" w:rsidP="003B5780">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Оценка готовности предприятий к локализации и ликвидации возможных аварий на объектах оборонно-промышленного комплекса. Наличие договоров с профессиональными штатными газоспасательными и аварийными службами и планов мероприятий по локализации и ликвидации аварий на поднадзорных объектах. Результаты проведения учебных тревог.</w:t>
      </w:r>
    </w:p>
    <w:p w:rsidR="0058087C" w:rsidRPr="00764369" w:rsidRDefault="0058087C" w:rsidP="003B5780">
      <w:pPr>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целях обеспечения готовности к действиям по локализации и ликвидации последствий аварии на предприятиях оборонно-промышленного комплекса планируются и осуществляются мероприятия по локализации и ликвидации последствий аварий на опасном производственном объекте.</w:t>
      </w:r>
    </w:p>
    <w:p w:rsidR="0058087C" w:rsidRPr="00764369" w:rsidRDefault="0058087C" w:rsidP="003B5780">
      <w:pPr>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АО НПО «Курганприбор» разработан План мероприятий по локализации и ликвидации последствий аварий на опасных производственных объектах, утверждённый руководителем предприятия, согласованный с профессиональным аварийно-спасательным формированием. В соответствии с этим Планом составлен график учебно-тренировочных занятий по ликвидации аварийных ситуаций. Занятия проводятся своевременно. Работники, эксплуатирующие опасные производственные объекты ознакомлены с действиями в аварийных ситуациях под роспись. Имеется резерв финансовых средств для ликвидации и локализации аварий и инцидентов. </w:t>
      </w:r>
    </w:p>
    <w:p w:rsidR="0058087C" w:rsidRPr="00764369" w:rsidRDefault="0058087C" w:rsidP="003B5780">
      <w:pPr>
        <w:widowControl/>
        <w:spacing w:line="276" w:lineRule="auto"/>
        <w:ind w:firstLine="539"/>
        <w:jc w:val="both"/>
        <w:rPr>
          <w:rFonts w:ascii="Times New Roman" w:hAnsi="Times New Roman" w:cs="Times New Roman"/>
          <w:sz w:val="24"/>
          <w:szCs w:val="24"/>
        </w:rPr>
      </w:pPr>
      <w:r w:rsidRPr="00764369">
        <w:rPr>
          <w:rFonts w:ascii="Times New Roman" w:hAnsi="Times New Roman" w:cs="Times New Roman"/>
          <w:sz w:val="24"/>
          <w:szCs w:val="24"/>
        </w:rPr>
        <w:t xml:space="preserve">В рамках осуществления постоянного государственного надзора на объекте </w:t>
      </w:r>
      <w:r w:rsidRPr="00764369">
        <w:rPr>
          <w:rFonts w:ascii="Times New Roman" w:hAnsi="Times New Roman" w:cs="Times New Roman"/>
          <w:sz w:val="24"/>
          <w:szCs w:val="24"/>
          <w:lang w:val="en-US"/>
        </w:rPr>
        <w:t>I</w:t>
      </w:r>
      <w:r w:rsidRPr="00764369">
        <w:rPr>
          <w:rFonts w:ascii="Times New Roman" w:hAnsi="Times New Roman" w:cs="Times New Roman"/>
          <w:sz w:val="24"/>
          <w:szCs w:val="24"/>
        </w:rPr>
        <w:t xml:space="preserve"> класса опасности АО НПО «Курганприбор» в декабре 2023 года проведен эксперимент, заключающийся в использовании тест-ситуации (объявлении учебной тревоги), имитирующей возникновение аварии на ОПО, а именно, поступление сигнала о </w:t>
      </w:r>
      <w:r w:rsidRPr="00764369">
        <w:rPr>
          <w:rFonts w:ascii="Times New Roman" w:hAnsi="Times New Roman" w:cs="Times New Roman"/>
          <w:sz w:val="24"/>
          <w:szCs w:val="24"/>
        </w:rPr>
        <w:lastRenderedPageBreak/>
        <w:t>совершения террористического акта с использованием беспилотного летательного аппарата, с частичным разрушением здания центральной газовой котельной</w:t>
      </w:r>
      <w:r w:rsidRPr="00764369">
        <w:rPr>
          <w:rFonts w:ascii="Times New Roman" w:hAnsi="Times New Roman" w:cs="Times New Roman"/>
          <w:i/>
          <w:sz w:val="24"/>
          <w:szCs w:val="24"/>
        </w:rPr>
        <w:t>.</w:t>
      </w:r>
      <w:r w:rsidRPr="00764369">
        <w:rPr>
          <w:rFonts w:ascii="Times New Roman" w:hAnsi="Times New Roman" w:cs="Times New Roman"/>
          <w:sz w:val="24"/>
          <w:szCs w:val="24"/>
        </w:rPr>
        <w:t xml:space="preserve"> Эксперимент проведен при участии нештатного формирования гражданской обороны АО НПО «Курганприбор» и аварийно-спасательного формирования ГКУ «Служба спасения Курганской области». В результате эксперимента установлено, что персонал АО «НПО «Курганприбор» готов к действиям в случае аварии или ЧС.</w:t>
      </w:r>
    </w:p>
    <w:p w:rsidR="0058087C" w:rsidRPr="00764369" w:rsidRDefault="0058087C" w:rsidP="003B5780">
      <w:pPr>
        <w:widowControl/>
        <w:spacing w:line="276" w:lineRule="auto"/>
        <w:ind w:firstLine="539"/>
        <w:jc w:val="both"/>
        <w:rPr>
          <w:rFonts w:ascii="Times New Roman" w:hAnsi="Times New Roman" w:cs="Times New Roman"/>
          <w:sz w:val="24"/>
          <w:szCs w:val="24"/>
        </w:rPr>
      </w:pPr>
      <w:r w:rsidRPr="00764369">
        <w:rPr>
          <w:rFonts w:ascii="Times New Roman" w:hAnsi="Times New Roman" w:cs="Times New Roman"/>
          <w:sz w:val="24"/>
          <w:szCs w:val="24"/>
        </w:rPr>
        <w:t>Фактов участия профессиональных и нештатных аварийно-спасательных формирований в локализации и ликвидации аварий и инцидентов не зарегистрировано. Оценка готовности к локализации и ликвидации последствий аварий на подконтрольных предприятиях в целом удовлетворительная.</w:t>
      </w:r>
    </w:p>
    <w:p w:rsidR="0058087C" w:rsidRPr="00764369" w:rsidRDefault="0058087C" w:rsidP="003B5780">
      <w:pPr>
        <w:widowControl/>
        <w:spacing w:line="276" w:lineRule="auto"/>
        <w:ind w:firstLine="539"/>
        <w:jc w:val="both"/>
        <w:rPr>
          <w:rFonts w:ascii="Times New Roman" w:hAnsi="Times New Roman" w:cs="Times New Roman"/>
          <w:sz w:val="24"/>
          <w:szCs w:val="24"/>
        </w:rPr>
      </w:pPr>
      <w:r w:rsidRPr="00764369">
        <w:rPr>
          <w:rFonts w:ascii="Times New Roman" w:hAnsi="Times New Roman" w:cs="Times New Roman"/>
          <w:sz w:val="24"/>
          <w:szCs w:val="24"/>
        </w:rPr>
        <w:t>Работа, проводимая поднадзорным предприятием в части обеспечения сил и средств, необходимых для локализации и ликвидации аварий, позволяет обеспечить должный уровень готовности производственного персонала к ликвидации возможных аварийных ситуаций.</w:t>
      </w:r>
    </w:p>
    <w:p w:rsidR="0058087C" w:rsidRPr="00764369" w:rsidRDefault="0058087C" w:rsidP="003B5780">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показателей лицензирования. Наиболее серьёзные выявленные нарушения лицензионных требований, которые приводили к приостановке действия лицензий или обращению в суд по вопросу аннулирования лицензии (с примерами).</w:t>
      </w:r>
    </w:p>
    <w:p w:rsidR="0058087C" w:rsidRPr="00764369" w:rsidRDefault="0058087C" w:rsidP="003B5780">
      <w:pPr>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2023 году проверки соблюдения лицензионных требований и условий в отношении подконтрольных предприятий оборонно-промышленного комплекса не проводились, как и в аналогичном периоде 2022 года. </w:t>
      </w:r>
    </w:p>
    <w:p w:rsidR="0058087C" w:rsidRPr="00764369" w:rsidRDefault="0058087C" w:rsidP="003B5780">
      <w:pPr>
        <w:spacing w:line="276" w:lineRule="auto"/>
        <w:ind w:firstLine="734"/>
        <w:jc w:val="both"/>
        <w:rPr>
          <w:rFonts w:ascii="Times New Roman" w:hAnsi="Times New Roman" w:cs="Times New Roman"/>
          <w:sz w:val="24"/>
          <w:szCs w:val="24"/>
        </w:rPr>
      </w:pPr>
      <w:r w:rsidRPr="00764369">
        <w:rPr>
          <w:rFonts w:ascii="Times New Roman" w:hAnsi="Times New Roman" w:cs="Times New Roman"/>
          <w:sz w:val="24"/>
          <w:szCs w:val="24"/>
        </w:rPr>
        <w:t xml:space="preserve">Приостановки действия лицензий и аннулирование лицензий в 2023г. не проводились. </w:t>
      </w:r>
    </w:p>
    <w:p w:rsidR="0058087C" w:rsidRPr="00764369" w:rsidRDefault="0058087C" w:rsidP="003B5780">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Основные проблемы, связанные с обеспечением безопасности на опасных производственных объектах оборонно-промышленного комплекса.</w:t>
      </w:r>
    </w:p>
    <w:p w:rsidR="0058087C" w:rsidRPr="00764369" w:rsidRDefault="0058087C" w:rsidP="003B5780">
      <w:pPr>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Надзор за опасными производственными объектами  оборонно-промышленного комплекса, Курганским отделом по технологическому надзору Уральского управления Ростехнадзора проводится с учетом анализа состояния промышленной безопасности конкретно каждого поднадзорного предприятия, аварийности и травматизма на производстве, количества и характера выявляемых нарушений требований взрывобезопасности, в т.ч. по ранее выданным предписаниям.</w:t>
      </w:r>
    </w:p>
    <w:p w:rsidR="0058087C" w:rsidRPr="00764369" w:rsidRDefault="0058087C" w:rsidP="003B5780">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С</w:t>
      </w:r>
      <w:r w:rsidRPr="00764369">
        <w:rPr>
          <w:rFonts w:ascii="Times New Roman" w:hAnsi="Times New Roman" w:cs="Times New Roman"/>
          <w:bCs/>
          <w:sz w:val="24"/>
          <w:szCs w:val="24"/>
        </w:rPr>
        <w:t xml:space="preserve">остояние промышленной безопасности </w:t>
      </w:r>
      <w:r w:rsidRPr="00764369">
        <w:rPr>
          <w:rFonts w:ascii="Times New Roman" w:hAnsi="Times New Roman" w:cs="Times New Roman"/>
          <w:sz w:val="24"/>
          <w:szCs w:val="24"/>
        </w:rPr>
        <w:t>и противоаварийной устойчивости поднадзорных объектов оборонно-промышленного комплекса Курганской области в целом удовлетворительное</w:t>
      </w:r>
      <w:r w:rsidRPr="00764369">
        <w:rPr>
          <w:rFonts w:ascii="Times New Roman" w:hAnsi="Times New Roman" w:cs="Times New Roman"/>
          <w:bCs/>
          <w:sz w:val="24"/>
          <w:szCs w:val="24"/>
        </w:rPr>
        <w:t>.</w:t>
      </w:r>
    </w:p>
    <w:p w:rsidR="00EE4E25" w:rsidRPr="00764369" w:rsidRDefault="00EE4E25" w:rsidP="00EE4E25">
      <w:pPr>
        <w:widowControl/>
        <w:spacing w:before="120" w:after="120"/>
        <w:jc w:val="center"/>
        <w:rPr>
          <w:rFonts w:ascii="Times New Roman" w:hAnsi="Times New Roman" w:cs="Times New Roman"/>
          <w:b/>
          <w:bCs/>
          <w:sz w:val="26"/>
          <w:szCs w:val="26"/>
        </w:rPr>
      </w:pPr>
      <w:r w:rsidRPr="00764369">
        <w:rPr>
          <w:rFonts w:ascii="Times New Roman" w:hAnsi="Times New Roman" w:cs="Times New Roman"/>
          <w:b/>
          <w:bCs/>
          <w:sz w:val="26"/>
          <w:szCs w:val="26"/>
        </w:rPr>
        <w:t xml:space="preserve">3. Характеристика состояния безопасности электрических </w:t>
      </w:r>
      <w:r w:rsidRPr="00764369">
        <w:rPr>
          <w:rFonts w:ascii="Times New Roman" w:hAnsi="Times New Roman" w:cs="Times New Roman"/>
          <w:b/>
          <w:bCs/>
          <w:sz w:val="26"/>
          <w:szCs w:val="26"/>
        </w:rPr>
        <w:br/>
        <w:t>и тепловых установок и сетей</w:t>
      </w:r>
    </w:p>
    <w:p w:rsidR="00BF7068" w:rsidRPr="00764369" w:rsidRDefault="00BF7068" w:rsidP="00BF7068">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Показатели аварийности, производственного травматизма со смертельным исходом и технологических нарушений (социально значимых) за отчётный период, их сравнение с показателями за соответствующий отчётный период прошлого года. Количество аварий, произошедших в результате действий третьих лиц. </w:t>
      </w:r>
    </w:p>
    <w:p w:rsidR="00BF7068" w:rsidRPr="00764369" w:rsidRDefault="00BF7068" w:rsidP="00BF7068">
      <w:pPr>
        <w:spacing w:line="276" w:lineRule="auto"/>
        <w:ind w:firstLine="709"/>
        <w:jc w:val="both"/>
        <w:rPr>
          <w:rFonts w:ascii="Times New Roman" w:hAnsi="Times New Roman"/>
          <w:sz w:val="24"/>
          <w:szCs w:val="24"/>
        </w:rPr>
      </w:pPr>
      <w:r w:rsidRPr="00764369">
        <w:rPr>
          <w:rFonts w:ascii="Times New Roman" w:hAnsi="Times New Roman"/>
          <w:sz w:val="24"/>
          <w:szCs w:val="24"/>
          <w:lang w:bidi="ru-RU"/>
        </w:rPr>
        <w:t xml:space="preserve">В 2023 году на поднадзорных объектах зарегистрировано  2  аварии (в 2022 году – 1), </w:t>
      </w:r>
      <w:r w:rsidRPr="00764369">
        <w:rPr>
          <w:rFonts w:ascii="Times New Roman" w:hAnsi="Times New Roman"/>
          <w:sz w:val="24"/>
          <w:szCs w:val="24"/>
        </w:rPr>
        <w:t>из них:</w:t>
      </w:r>
    </w:p>
    <w:p w:rsidR="00BF7068" w:rsidRPr="00764369" w:rsidRDefault="00BF7068" w:rsidP="00BF7068">
      <w:pPr>
        <w:spacing w:line="276" w:lineRule="auto"/>
        <w:ind w:firstLine="709"/>
        <w:jc w:val="both"/>
        <w:rPr>
          <w:rFonts w:ascii="Times New Roman" w:hAnsi="Times New Roman"/>
          <w:sz w:val="24"/>
          <w:szCs w:val="24"/>
        </w:rPr>
      </w:pPr>
      <w:r w:rsidRPr="00764369">
        <w:rPr>
          <w:rFonts w:ascii="Times New Roman" w:hAnsi="Times New Roman"/>
          <w:sz w:val="24"/>
          <w:szCs w:val="24"/>
        </w:rPr>
        <w:t>на объектах электроэнергетики зарегистрирована 1 авария (в 2022 году – 0);</w:t>
      </w:r>
    </w:p>
    <w:p w:rsidR="00BF7068" w:rsidRPr="00764369" w:rsidRDefault="00BF7068" w:rsidP="00BF7068">
      <w:pPr>
        <w:spacing w:line="276" w:lineRule="auto"/>
        <w:ind w:firstLine="709"/>
        <w:jc w:val="both"/>
        <w:rPr>
          <w:rFonts w:ascii="Times New Roman" w:hAnsi="Times New Roman"/>
          <w:sz w:val="24"/>
          <w:szCs w:val="24"/>
        </w:rPr>
      </w:pPr>
      <w:r w:rsidRPr="00764369">
        <w:rPr>
          <w:rFonts w:ascii="Times New Roman" w:hAnsi="Times New Roman"/>
          <w:sz w:val="24"/>
          <w:szCs w:val="24"/>
        </w:rPr>
        <w:t>на объектах теплоснабжения зарегистрирована 1 авария (в 2022 году – 1).</w:t>
      </w:r>
    </w:p>
    <w:p w:rsidR="00BF7068" w:rsidRPr="00764369" w:rsidRDefault="00BF7068" w:rsidP="00BF7068">
      <w:pPr>
        <w:spacing w:line="276" w:lineRule="auto"/>
        <w:ind w:firstLine="709"/>
        <w:contextualSpacing/>
        <w:jc w:val="both"/>
        <w:rPr>
          <w:rFonts w:ascii="Times New Roman" w:hAnsi="Times New Roman"/>
          <w:sz w:val="24"/>
          <w:szCs w:val="24"/>
        </w:rPr>
      </w:pPr>
      <w:r w:rsidRPr="00764369">
        <w:rPr>
          <w:rFonts w:ascii="Times New Roman" w:hAnsi="Times New Roman"/>
          <w:sz w:val="24"/>
          <w:szCs w:val="24"/>
          <w:lang w:bidi="ru-RU"/>
        </w:rPr>
        <w:t xml:space="preserve">За отчётный период зарегистрировано 2 несчастных случая со смертельным исходом </w:t>
      </w:r>
      <w:r w:rsidRPr="00764369">
        <w:rPr>
          <w:rFonts w:ascii="Times New Roman" w:hAnsi="Times New Roman"/>
          <w:sz w:val="24"/>
          <w:szCs w:val="24"/>
        </w:rPr>
        <w:t>(в 2022 году – 0), из них:</w:t>
      </w:r>
    </w:p>
    <w:p w:rsidR="00BF7068" w:rsidRPr="00764369" w:rsidRDefault="00BF7068" w:rsidP="00BF7068">
      <w:pPr>
        <w:spacing w:line="276" w:lineRule="auto"/>
        <w:ind w:firstLine="709"/>
        <w:jc w:val="both"/>
        <w:rPr>
          <w:rFonts w:ascii="Times New Roman" w:hAnsi="Times New Roman"/>
          <w:sz w:val="24"/>
          <w:szCs w:val="24"/>
        </w:rPr>
      </w:pPr>
      <w:r w:rsidRPr="00764369">
        <w:rPr>
          <w:rFonts w:ascii="Times New Roman" w:hAnsi="Times New Roman"/>
          <w:sz w:val="24"/>
          <w:szCs w:val="24"/>
        </w:rPr>
        <w:lastRenderedPageBreak/>
        <w:t>на объектах электроэнергетики зарегистрировано 2 несчастных случаев со смертельным исходом (в 2022 году – 0);</w:t>
      </w:r>
    </w:p>
    <w:p w:rsidR="00BF7068" w:rsidRPr="00764369" w:rsidRDefault="00BF7068" w:rsidP="00BF7068">
      <w:pPr>
        <w:spacing w:line="276" w:lineRule="auto"/>
        <w:ind w:firstLine="709"/>
        <w:jc w:val="both"/>
        <w:rPr>
          <w:rFonts w:ascii="Times New Roman" w:hAnsi="Times New Roman"/>
          <w:sz w:val="24"/>
          <w:szCs w:val="24"/>
        </w:rPr>
      </w:pPr>
      <w:r w:rsidRPr="00764369">
        <w:rPr>
          <w:rFonts w:ascii="Times New Roman" w:hAnsi="Times New Roman"/>
          <w:sz w:val="24"/>
          <w:szCs w:val="24"/>
        </w:rPr>
        <w:t>на объектах теплоснабжения зарегистрировано 0 несчастных случаев со смертельным исходом (в 2022 году – 0).</w:t>
      </w:r>
    </w:p>
    <w:p w:rsidR="00BF7068" w:rsidRPr="00764369" w:rsidRDefault="00BF7068" w:rsidP="00BF7068">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Количество групповых несчастных случаев</w:t>
      </w:r>
      <w:r w:rsidRPr="00764369">
        <w:rPr>
          <w:b/>
          <w:sz w:val="24"/>
          <w:szCs w:val="24"/>
          <w:u w:val="single"/>
        </w:rPr>
        <w:t xml:space="preserve"> </w:t>
      </w:r>
      <w:r w:rsidRPr="00764369">
        <w:rPr>
          <w:rFonts w:ascii="Times New Roman" w:hAnsi="Times New Roman" w:cs="Times New Roman"/>
          <w:b/>
          <w:sz w:val="24"/>
          <w:szCs w:val="24"/>
          <w:u w:val="single"/>
        </w:rPr>
        <w:t>со смертельным исходом, общее число погибших при групповых несчастных случаях. Количество несчастных случаев со смертельным исходом, произошедших в результате аварий.</w:t>
      </w:r>
    </w:p>
    <w:p w:rsidR="00BF7068" w:rsidRPr="00764369" w:rsidRDefault="00BF7068" w:rsidP="00BF7068">
      <w:pPr>
        <w:spacing w:line="276" w:lineRule="auto"/>
        <w:ind w:firstLine="709"/>
        <w:contextualSpacing/>
        <w:jc w:val="both"/>
        <w:rPr>
          <w:rFonts w:ascii="Times New Roman" w:hAnsi="Times New Roman"/>
          <w:sz w:val="24"/>
          <w:szCs w:val="24"/>
        </w:rPr>
      </w:pPr>
      <w:r w:rsidRPr="00764369">
        <w:rPr>
          <w:rFonts w:ascii="Times New Roman" w:hAnsi="Times New Roman"/>
          <w:sz w:val="24"/>
          <w:szCs w:val="24"/>
          <w:lang w:bidi="ru-RU"/>
        </w:rPr>
        <w:t xml:space="preserve">За отчётный период зарегистрировано 2 несчастных случая со смертельным исходом </w:t>
      </w:r>
      <w:r w:rsidRPr="00764369">
        <w:rPr>
          <w:rFonts w:ascii="Times New Roman" w:hAnsi="Times New Roman"/>
          <w:sz w:val="24"/>
          <w:szCs w:val="24"/>
        </w:rPr>
        <w:t>(в 2022 году – 0), из них:</w:t>
      </w:r>
    </w:p>
    <w:p w:rsidR="00BF7068" w:rsidRPr="00764369" w:rsidRDefault="00BF7068" w:rsidP="00BF7068">
      <w:pPr>
        <w:spacing w:line="276" w:lineRule="auto"/>
        <w:ind w:firstLine="709"/>
        <w:jc w:val="both"/>
        <w:rPr>
          <w:rFonts w:ascii="Times New Roman" w:hAnsi="Times New Roman"/>
          <w:sz w:val="24"/>
          <w:szCs w:val="24"/>
        </w:rPr>
      </w:pPr>
      <w:r w:rsidRPr="00764369">
        <w:rPr>
          <w:rFonts w:ascii="Times New Roman" w:hAnsi="Times New Roman"/>
          <w:sz w:val="24"/>
          <w:szCs w:val="24"/>
        </w:rPr>
        <w:t>на объектах электроэнергетики зарегистрировано 2 несчастных случаев со смертельным исходом (в 2022 году – 0);</w:t>
      </w:r>
    </w:p>
    <w:p w:rsidR="00BF7068" w:rsidRPr="00764369" w:rsidRDefault="00BF7068" w:rsidP="00BF7068">
      <w:pPr>
        <w:spacing w:line="276" w:lineRule="auto"/>
        <w:ind w:firstLine="709"/>
        <w:jc w:val="both"/>
        <w:rPr>
          <w:rFonts w:ascii="Times New Roman" w:hAnsi="Times New Roman" w:cs="Times New Roman"/>
          <w:b/>
          <w:sz w:val="24"/>
          <w:szCs w:val="24"/>
        </w:rPr>
      </w:pPr>
      <w:r w:rsidRPr="00764369">
        <w:rPr>
          <w:rFonts w:ascii="Times New Roman" w:hAnsi="Times New Roman"/>
          <w:sz w:val="24"/>
          <w:szCs w:val="24"/>
        </w:rPr>
        <w:t>на объектах теплоснабжения зарегистрировано 0 несчастных случаев со смертельным исходом (в 2022 году – 0).</w:t>
      </w:r>
    </w:p>
    <w:p w:rsidR="00BF7068" w:rsidRPr="00764369" w:rsidRDefault="00BF7068" w:rsidP="00BF7068">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с описанием тенденций. </w:t>
      </w:r>
    </w:p>
    <w:p w:rsidR="00BF7068" w:rsidRPr="00764369" w:rsidRDefault="00BF7068" w:rsidP="00BF7068">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Описание обстоятельств и причин аварий и несчастных случаев</w:t>
      </w:r>
      <w:r w:rsidRPr="00764369">
        <w:rPr>
          <w:b/>
          <w:sz w:val="24"/>
          <w:szCs w:val="24"/>
          <w:u w:val="single"/>
        </w:rPr>
        <w:t xml:space="preserve"> </w:t>
      </w:r>
      <w:r w:rsidRPr="00764369">
        <w:rPr>
          <w:rFonts w:ascii="Times New Roman" w:hAnsi="Times New Roman" w:cs="Times New Roman"/>
          <w:b/>
          <w:sz w:val="24"/>
          <w:szCs w:val="24"/>
          <w:u w:val="single"/>
        </w:rPr>
        <w:t>со смертельным исходом, в том числе</w:t>
      </w:r>
      <w:r w:rsidRPr="00764369">
        <w:rPr>
          <w:b/>
          <w:sz w:val="24"/>
          <w:szCs w:val="24"/>
          <w:u w:val="single"/>
        </w:rPr>
        <w:t xml:space="preserve"> </w:t>
      </w:r>
      <w:r w:rsidRPr="00764369">
        <w:rPr>
          <w:rFonts w:ascii="Times New Roman" w:hAnsi="Times New Roman" w:cs="Times New Roman"/>
          <w:b/>
          <w:sz w:val="24"/>
          <w:szCs w:val="24"/>
          <w:u w:val="single"/>
        </w:rPr>
        <w:t>групповых. Анализ выполнения мероприятий, предусмотренных в актах технического расследования аварий и несчастных случаев</w:t>
      </w:r>
      <w:r w:rsidRPr="00764369">
        <w:rPr>
          <w:b/>
          <w:sz w:val="24"/>
          <w:szCs w:val="24"/>
          <w:u w:val="single"/>
        </w:rPr>
        <w:t xml:space="preserve"> </w:t>
      </w:r>
      <w:r w:rsidRPr="00764369">
        <w:rPr>
          <w:rFonts w:ascii="Times New Roman" w:hAnsi="Times New Roman" w:cs="Times New Roman"/>
          <w:b/>
          <w:sz w:val="24"/>
          <w:szCs w:val="24"/>
          <w:u w:val="single"/>
        </w:rPr>
        <w:t>со смертельным исходом, за отчётный период. Анализ причин аварий и несчастных случаев со смертельным исходом.</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зафиксирована 1 авария на объектах электроэнергетики, требующая участия в расследовании работников Ростехнадзора. В результате аварии произошло отключение объектов электросетевого хозяйства ПАО «Россети», ОАО «МРСК Урала» и генерирующего оборудования Рефтинской ГРЭС АО «Кузбассэнерго», которое привело к перерыву электроснабжения промышленных и бытовых потребителей в Асбестовском и Окуневском районе Свердловской области, а также к краткосрочному отделению на изолированную от ЕЭС России работу энергосистемы Тюменской области, Ханты-Мансийского и Ямало-Ненецкого автономного округа.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Установлены причины аварии: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обрыв провода и падение ЛЭП вследствие прохождения природного пожара;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неправильные действия оперативного персонала АО «Кузбассэнерго» при выполнении переключений устройств РЗА.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Разработаны и предложены для исполнения мероприятия, реализация которых позволит в дальнейшем избежать подобных аварий.</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отношении АО «Кузбассэнерго» вынесено постановление об административном правонарушении по ст. 9.11 КоАП РФ.</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произошла 1  авария при теплоснабжении расследование которой осуществляется комиссией, формируемой Управлением.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00:20 06.10.2023 резкое снижение давления Р1 по 2-й т/м ЧТЭЦ-3 с 9,0 ати до3,0 ати, резкий повышение давления Р1 по 1-й т/м ЧТЭЦ-3 с 9,0 ати до 15,8 ати, повышение давления Р2 по 1-й и 2-й т/м ЧТЭЦ-3 с 2,0 ати до 5,3 ати, увеличение невозврата сетевой воды по ЧТЭЦ-3 с 400 т/ч до 1000 т/ч. В результате данной аварийной ситуации отключены от теплоснабжения и ГВС 520 жилых домов, 16 учебных заведений, 19 детских садов и 8 лечебных заведений.</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Причины:</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обеспечена надежность теплоснабжения потребителей, подача теплоносителя с расходом и параметрами в соответствии с температурным графиком и перепадом давления на вводе, при эксплуатации тепловых сетей в южной части Металлургического района системы  теплоснабжения в случае аварийного прекращения теплоснабжения по тепломагистрали Ду800 от ЧТЭЦ-3 на Металлургический район</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МУП «ЧКТС»</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обеспечена надежность теплоснабжения потребителей, подача теплоносителя с расходом и параметрами в соответствии с температурным графиком и перепадом давления на вводе, при эксплуатации тепловой сети от 1 тепломагистрали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 установлены сроки эксплуатации и не определены меры, необходимые для обеспечения расчетного ресурса трубопроводов тепловой сети от 1 тепломагистрали ЧТЭЦ-3, по результатам их технического освидетельствования, проведенного в 2022 и 2023 годах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 проведено техническое диагностирование специализированной организацией трубопроводов тепловой сети от 1 тепломагистрали ЧТЭЦ-3, отработавших расчетный ресурс, с целью определения дополнительного срока службы и разработки мероприятий, обеспечивающих надежную работу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ведется учет продолжительности эксплуатации трубопроводов тепловой сети в паспорте тепловой сети от 1 тепломагистрали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сделаны записи о результатах режимно-наладочных испытаний, испытаний на тепловые и гидравлические потери, максимальную температуру теплоносителя в паспорте тепловой сети от 1 тепломагистрали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поддерживаются в исправном состоянии трубопроводы и тепловые камеры тепловой сети от 1 тепломагистрали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восстанавливается разрушенная тепловая изоляция и антикоррозионное покрытие трубопроводов;</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поддерживается чистота в камерах, не предотвращается попадание в камеры воды,</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технического освидетельствования, проведенного в 2021, 2022 и 2023 годах</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 осуществляется контроль за внутренней коррозией трубопроводов тепловой сети от 1 тепломагистрали ЧТЭЦ-3 по индикаторам внутренней коррозии, установленным в наиболее характерных точках тепловых сетей (на концевых участках, в нескольких промежуточных узлах)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Величина пробного давления при гидравлическом испытании трубопроводов тепловой сети от 1 тепломагистрали ЧТЭЦ-3 выбрана не предприятием-изготовителем трубопроводов (проектной организацией) и не в пределах между минимальным и максимальным значениями.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АО «УСТЭК-Челябинск»</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обеспечена надежность теплоснабжения потребителей, подача теплоносителя с расходом и параметрами в соответствии с температурным графиком и перепадом давления на вводе, при эксплуатации тепловых сетей в южной части Металлургического района системы  теплоснабжения в случае прекращения теплоснабжения по 2 и 3 тепломагистралям от ЧТЭЦ-3 на Металлургический район</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Не разработана местная инструкция по предотвращению и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 и планы ликвидации этих технологических нарушений, согласованные в установленном порядке.</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Инструкция должна предусматривать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обеспечены рабочие места инструкцией по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 и планом ликвидации этих технологических нарушений</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произведена проверка знаний у работников, связанных с обслуживанием тепловых сетей, инструкции по предотвращению и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разработаны и не обеспечены рабочие места программой переключений для обеспечения теплоснабжения южной части Металлургического района в случае одновременного отключения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разработана программа с тематическим планом для проведения противоаварийной тренировки по аварийной ситуации, приведшей к полному ограничению теплоснабжения южной части Металлургического района, связанной с одновременным отключением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проводилась противоаварийная тренировка по аварийной ситуации, приведшей к полному ограничению теплоснабжения южной части Металлургического района, связанной одновременным отключением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проведена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 по аварийной ситуации, приведшей к полному ограничению теплоснабжения южной части Металлургического района, связанной с одновременным отключением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проведены внеочередные режимно-наладочные испытания и работы в связи с изменением режимов производства и распределения тепловой энергии и теплоносителя при теплоснабжении южной части Металлургического района, в случае одновременного отключения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Технические мероприятия: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МУП «ЧКТС»</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внеочередное техническое освидетельствование трубопроводов тепловой сети от 1 тепломагистрали ЧТЭЦ-3 после ремонтов, связанных со сваркой элементов, работающих под давлением (отмеченных в паспорте тепловой сети), с внесением его результатов в паспорт тепловой сети, включая установленный срок дальнейшей эксплуатации и меры, необходимые для обеспечения расчетного ресурса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Подвергнуть испытаниям на прочность и плотность пробным давлением трубопровод тепловой сети от 1 тепломагистрали ЧТЭЦ-3 после ремонта с заменой </w:t>
      </w:r>
      <w:r w:rsidRPr="00764369">
        <w:rPr>
          <w:rFonts w:ascii="Times New Roman" w:hAnsi="Times New Roman" w:cs="Times New Roman"/>
          <w:sz w:val="24"/>
          <w:szCs w:val="24"/>
        </w:rPr>
        <w:lastRenderedPageBreak/>
        <w:t>участков трубопроводов (отмеченных в паспорте тепловой сети) с внесением в паспорт 29.03.2024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техническое обслуживание и ремонт трубопроводов и тепловых камер тепловой сети от 1 тепломагистрали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восстановить разрушенную тепловую изоляцию и антикоррозионное покрытие трубопроводов;</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убрать мусор, воду, посторонние предметы и предотвратить попадание в камеры воды,</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технического освидетельствования проведенного в 2023 году 29.03.2024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техническое диагностирование специализированной организацией трубопроводов тепловой сети от 1 тепломагистрали ЧТЭЦ-3, отработавших расчетный ресурс, с целью определения дополнительного срока службы и разработки мероприятий, обеспечивающих надежную работу 29.03.2024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Установить индикаторы внутренней коррозии в наиболее характерных точках тепловой сети от 1 тепломагистрали ЧТЭЦ-3 (на концевых участках, в нескольких промежуточных узлах) для осуществления контроля за внутренней коррозией трубопроводов  01.09.2024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АО «УСТЭК-Челябинск»</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противоаварийную тренировку по аварийной ситуации, приведшей к полному ограничению теплоснабжения южной части Металлургического района, связанную с отключением 2 и 3  тепломагистралей от ЧТЭЦ-3 29.12.2023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подготовку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 по аварийной ситуации, приведшей к полному ограничению теплоснабжения южной части Металлургического района, связанной с отключением 2 и 3 тепломагистралей от ЧТЭЦ-3 29.12.2023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внеочередные режимно-наладочные испытания и работы в связи с изменением режимов производства и распределения тепловой энергии и теплоносителя при теплоснабжении южной части Металлургического района, в случае одновременного отключения 2 и 3 тепломагистралей от ЧТЭЦ-3 01.09.2024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Администрация Челябинского городского округа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Рекомендовать реализовать предусмотренную в схеме теплоснабжения г. Челябинска возможность резервирования теплоснабжения потребителей в южной части Металлургического района при аварийном прекращении теплоснабжения по тепломагистрали Ду800 от ЧТЭЦ-3 на Металлургический район.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Организационные мероприятия: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МУП «ЧКТС»</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Установить в паспорте тепловой сети от 1 тепломагистрали ЧТЭЦ-3 продолжительность эксплуатации всех участков тепловой сети и обеспечить ее дальнейший учет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Сделать записи в паспорте тепловой сети от 1 тепломагистрали ЧТЭЦ-3 о результатах режимно-наладочных испытаний, испытаний на тепловые и гидравлические потери, максимальную температуру теплоносителя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Направить в Уральское управление Ростехнадзора и органы местного самоуправления сводный ежемесячный отчет за октябрь и ноябрь 2023 года об аварийных ситуациях при теплоснабжении до момента полной ликвидации аварийной ситуации по форме согласно приложению № 3 Правил расследования причин аварийных ситуаций при теплоснабжении, утвержденных постановлением Правительства Российской Федерации от 02.06.2022 № 1014 10.12.2023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Направить в Уральское управление Ростехнадзора электронные копии актов расследования причин аварийной ситуации, произошедших с начала отопительного периода 2023-2024 годов, для включения их в базу данных об аварийных ситуациях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АО «УСТЭК-Челябинск»</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Разработать местную инструкцию по предотвращению и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 и планы ликвидации этих технологических нарушений, согласованные в установленном порядке.</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Инструкция должна предусматривать возможные переключения для подачи теплоты потребителям от других магистралей и иметь схемы возможных аварийных переключений между магистралями.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Обеспечить рабочие места инструкцией по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 и планом ликвидации этих технологических нарушений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проверку знаний инструкции по предотвращению и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 у работников, связанных с обслуживанием тепловых сетей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Разработать и обеспечить рабочие места программой переключений для обеспечения теплоснабжения южной части Металлургического района в случае одновременного отключения 2 и 3  тепломагистралей ЧТЭЦ-3 выполнено</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Разработать программу противоаварийной тренировки с тематическим планом для проведения противоаварийной тренировки по аварийной ситуации, приведшей к полному ограничению теплоснабжения южной части Металлургического района, связанной с отключением тепломагистралей ЧТЭЦ-3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Направить в Уральское управление Ростехнадзора и органы местного самоуправления сводный ежемесячный отчет за октябрь и ноябрь 2023 года об аварийных ситуациях при теплоснабжении до момента полной ликвидации аварийной ситуации по форме согласно приложению № 3 Правил расследования причин аварийных ситуаций при теплоснабжении, утвержденных постановлением Правительства Российской Федерации от 02.06.2022 № 1014 10.12.2023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Направить в Уральское управление Ростехнадзора электронные копии актов расследования причин аварийной ситуации, произошедших с начала отопительного периода 2023-2024 годов, для включения их в базу данных об аварийных ситуациях  25.12.2023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lastRenderedPageBreak/>
        <w:t>Администрация Челябинского городского округа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Рекомендовать дополнить план действий по ликвидации последствий аварийных ситуаций в системе теплоснабжения г. Челябинска, разработанный с применением электронного моделирования действиями по ликвидации последствий аварийного прекращения теплоснабжения по тепломагистрали Ду800 от ЧТЭЦ-3 на Металлургический район в системе теплоснабжения г. Челябинска  01.09.2024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 произошли два несчастных случая, связанных с поражением электрическим током.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I 01.05.2023 в в 2 ч. 35 мин. на  ПС 110 кВ «Подовинная» Октябрьского РЭС ПО «ТЭС» «Челябэнерго» филиала ОАО «МРСК Урала», во время осмотра оборудования после прохождения сигнала об отключении выключателя 35 кВ Т-2 и выключателя 35 кВ Т-1, получил удар электрическим током и скончался электромонтер Октябрьского РЭС  ПО «ТЭС» «Челябэнерго» филиала ОАО «МРСК Урала» Воржаков А.А.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Неосторожность, невнимательность, поспешность пострадавшего, выразившиеся в нарушении п.3.3. ПОТЭЭ; п.п. 6.11, 6.14 Инструкции № ИОТ ЧЭ ТЭС-ОДС-15-2022 «По охране труда для электромонтера оперативно-выездной бригады».</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 Неудовлетворительная организация производства работ: необеспечение контроля сос стороны руководителей и специалистов подразделения за соблюдение трудовой дисциплины.</w:t>
      </w:r>
      <w:r w:rsidRPr="00764369">
        <w:rPr>
          <w:rFonts w:ascii="Times New Roman" w:hAnsi="Times New Roman" w:cs="Times New Roman"/>
          <w:sz w:val="24"/>
          <w:szCs w:val="24"/>
        </w:rPr>
        <w:tab/>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Мероприятия по устранению причин несчастного случая: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Издать приказ по филиалу ОАО "МРСК Урала"-"Челябэнерго" по результатам расследования несчастного случая со смертельным исходом с анализом обстоятельств и причин.</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2.Провести внеплановый инструктаж всему электротехническому персоналу по "правил охраны труда при эксплуатации электроустановок": III, IV, V.</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2.1. Провести внеплановый инструктаж по приоритетности ликвидации над информированием вышестоящего персонала.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3. Направить на внеочередную проверку знаний в территориальную отраслевую комиссию УУ РТН: Начальника Октябрьского РЭС Кобца В.А.; главного инженера Октябрьского РЭС Литвякова Д.Г.; диспетчера Октябрьского РЭС Шарапова Ф.С.; Электромонтера Октябрьского РЭС Рыжкова В.Г.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4. Обеспечить проведение внеплановой специальной оценки условий труда на рабочем месте электромонтера оперативно-выездной бригады 4 разряда ОДГ Октябрьского РЭС ПЭО "ТЭС"</w:t>
      </w:r>
      <w:r w:rsidRPr="00764369">
        <w:rPr>
          <w:rFonts w:ascii="Times New Roman" w:hAnsi="Times New Roman" w:cs="Times New Roman"/>
          <w:sz w:val="24"/>
          <w:szCs w:val="24"/>
        </w:rPr>
        <w:tab/>
        <w:t>.</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II 10 октября 2023 г. при выполнении работ по устранению повреждения кабеля Ввода № 2 10 КВ тяговой подстанции № 47 бригадой электромонтеров кабельного района по адресу ул. Цеховая д.3/1, электромонтер по ремонту и монтажу кабельных линий ООО "ЧелябГЭТ" Ивойлов С.В. разрезал посторонний кабель, находящийся под напряжением. На основании полученного медицинского заключения ГАУЗ «ГКБ №6» № 4021 от 11.10.2023г. указанное повреждение относится к категории тяжёлых травм. Скончался 19.10.2023.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допуска к работам с повышенной опасностью.</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Неудовлетворительная организация производства работ, а именно необеспечение контроля со стороны руководителей и специалистов подразделения за ходом выполнения работы, соблюдением трудовой дисциплины.</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Неприменение работником средств индивидуальной защиты, вследствие необеспеченности ими работодателем.</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Мероприятия по устранению причин несчастного случая: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Издать приказ об утверждении мероприятий по исключению случаев электротравматизма по результатам расследования несчастного случая.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внеплановый инструктаж персоналу предприятия, организующему и осуществляющему работы в действующих электроустановках.</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Направить на внеочередную проверку знаний в отраслевую комиссию Уральского управления Ростехнадзора начальника района кабельной сети Андреева А.Н.</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Обеспечить пересмотр норм бесплатной выдачи СИХ работникам службы электрохозяйства.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Провести обучение и проверку знаний на право проведения персоналом ООО «ЧелябГЭТ» специальных работ.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2022 г. несчастных случаев, связанных с поражением электрическим током не было.</w:t>
      </w:r>
    </w:p>
    <w:p w:rsidR="00BF7068" w:rsidRPr="00764369" w:rsidRDefault="00BF7068" w:rsidP="00BF7068">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Основные проблемы, связанные с обеспечением безопасности </w:t>
      </w:r>
      <w:r w:rsidRPr="00764369">
        <w:rPr>
          <w:rFonts w:ascii="Times New Roman" w:hAnsi="Times New Roman" w:cs="Times New Roman"/>
          <w:b/>
          <w:sz w:val="24"/>
          <w:szCs w:val="24"/>
          <w:u w:val="single"/>
        </w:rPr>
        <w:br/>
        <w:t>и противоаварийной устойчивости поднадзорных предприятий и объектов.</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По результатам расследования причин аварий и несчастных случаев выявлено, что основными факторами риска причинения вреда (ущерба) являются: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недостаточная подготовленность персонала к выполнению приёмов, влияющих на безопасность работ;</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неквалифицированные действия обслуживающего персонала;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rPr>
        <w:t>невыполнение мероприятий, обеспечивающих безопасность работ</w:t>
      </w:r>
      <w:r w:rsidRPr="00764369">
        <w:rPr>
          <w:rFonts w:ascii="Times New Roman" w:hAnsi="Times New Roman" w:cs="Times New Roman"/>
          <w:sz w:val="24"/>
          <w:szCs w:val="24"/>
        </w:rPr>
        <w:br/>
        <w:t>в энергоустановках</w:t>
      </w:r>
      <w:r w:rsidRPr="00764369">
        <w:rPr>
          <w:rFonts w:ascii="Times New Roman" w:hAnsi="Times New Roman" w:cs="Times New Roman"/>
          <w:sz w:val="24"/>
          <w:szCs w:val="24"/>
          <w:lang w:bidi="ru-RU"/>
        </w:rPr>
        <w:t>;</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несоблюдение сроков и невыполнение в требуемых объёмах технического обслуживания и ремонта оборудования и устройств;</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износ оборудования в процессе длительной эксплуатации;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производственные дефекты оборудования, приводящие к механическим повреждениям и разрушениям оборудования;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неудовлетворительная организация производства работ: необеспечение контроля со стороны руководителей и специалистов подразделения за соблюдение трудовой дисциплины.</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 xml:space="preserve">К типичным нарушениям обязательных требований </w:t>
      </w:r>
      <w:r w:rsidRPr="00764369">
        <w:rPr>
          <w:rFonts w:ascii="Times New Roman" w:hAnsi="Times New Roman" w:cs="Times New Roman"/>
          <w:sz w:val="24"/>
          <w:szCs w:val="24"/>
        </w:rPr>
        <w:t>в рамках федерального государственного энергетического надзора</w:t>
      </w:r>
      <w:r w:rsidRPr="00764369">
        <w:rPr>
          <w:rFonts w:ascii="Times New Roman" w:hAnsi="Times New Roman" w:cs="Times New Roman"/>
          <w:sz w:val="24"/>
          <w:szCs w:val="24"/>
          <w:lang w:bidi="ru-RU"/>
        </w:rPr>
        <w:t xml:space="preserve"> следует отнести: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проводится техническое освидетельствование зданий, сооружений</w:t>
      </w:r>
      <w:r w:rsidRPr="00764369">
        <w:rPr>
          <w:rFonts w:ascii="Times New Roman" w:hAnsi="Times New Roman" w:cs="Times New Roman"/>
          <w:sz w:val="24"/>
          <w:szCs w:val="24"/>
        </w:rPr>
        <w:br/>
        <w:t xml:space="preserve"> и оборудования;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 проводятся плановые ремонты и испытания оборудования </w:t>
      </w:r>
      <w:r w:rsidRPr="00764369">
        <w:rPr>
          <w:rFonts w:ascii="Times New Roman" w:hAnsi="Times New Roman" w:cs="Times New Roman"/>
          <w:sz w:val="24"/>
          <w:szCs w:val="24"/>
        </w:rPr>
        <w:br/>
        <w:t>в установленные техническими нормами сроки;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проводятся испытания тепловых сетей на максимальную температуру теплоносителя, на определение тепловых и гидравлических потерь с периодичностью 1 раз в 5 лет;</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невыполнение планового графика ремонта тепловых сетей и источников тепловой энергии;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наличие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целостности изоляции оборудования ТЭС, теплогенерирующих установок, тепловых сетей;</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 проводятся инструментально-визуальные наружные и внутренние обследования металлической дымовой трубы с привлечением специализированной организации;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соблюдаются сроки или не проводятся проверки знаний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а также электротехнического и электротехнологического персонала;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эксплуатация зданий и сооружений по истечении установленного срока эксплуатации без проведения своевременного технического освидетельствования, а также с дефектами строительных конструкций;</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имеются нарушения объёма и норм испытаний электрооборудования;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осуществляется контроль за состоянием заземляющих устройств;</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проводится измерение сопротивления заземляющих устройств, выборочная проверка состояния элементов заземлителей в земле, проверка коррозионного состояния заземлителей;</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маслоприемники, маслосборники, гравийные подсыпки, дренажи </w:t>
      </w:r>
      <w:r w:rsidRPr="00764369">
        <w:rPr>
          <w:rFonts w:ascii="Times New Roman" w:hAnsi="Times New Roman" w:cs="Times New Roman"/>
          <w:sz w:val="24"/>
          <w:szCs w:val="24"/>
        </w:rPr>
        <w:br/>
        <w:t>и маслоотводы не поддерживаются в исправном состоянии;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обеспечивается содержание воздушных линий электропередачи (далее – ВЛ) в исправном состоянии (недопустимое загнивание деревянных стоек опор ВЛ, недопустимый наклон опор, отсутствие необходимых надписей на опорах);</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обеспечивается поддержание ширины просек ВЛ в размерах, предусмотренных нормативно-техническими документами, путём вырубки, обрезки крон деревьев (кустарников) и иными способами;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 эксплуатации ВЛ надлежащим образом не производится техническое обслуживание и текущий ремонт, направленные на обеспечение их надёжной работы;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 в полном объёме имеется техническая документация (отсутствуют </w:t>
      </w:r>
      <w:r w:rsidRPr="00764369">
        <w:rPr>
          <w:rFonts w:ascii="Times New Roman" w:hAnsi="Times New Roman" w:cs="Times New Roman"/>
          <w:sz w:val="24"/>
          <w:szCs w:val="24"/>
        </w:rPr>
        <w:br/>
        <w:t>или не актуализируются электрические схемы, технические паспорта</w:t>
      </w:r>
      <w:r w:rsidRPr="00764369">
        <w:rPr>
          <w:rFonts w:ascii="Times New Roman" w:hAnsi="Times New Roman" w:cs="Times New Roman"/>
          <w:sz w:val="24"/>
          <w:szCs w:val="24"/>
        </w:rPr>
        <w:br/>
        <w:t xml:space="preserve"> на энергооборудование, ВЛ и кабельные линии электропередачи, отсутствуют акты технического освидетельствования электрооборудования, протоколы измерений и т.д.);</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допускаются течи масла на маслонаполненном оборудовании, металлические конструкции имеют следы коррозии металла.</w:t>
      </w:r>
    </w:p>
    <w:p w:rsidR="00BF7068" w:rsidRPr="00764369" w:rsidRDefault="00BF7068" w:rsidP="00BF7068">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Контроль за соблюдением законодательно установленных требований безопасности в сфере электроэнергетики и теплоснабжения поднадзорными организациями.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в рамках осуществления контрольной (надзорной) деятельности Ростехнадзором проведено 1805 контрольных (надзорных) мероприятий (в 2022 году – 1235), из них плановых – 13 (в 2022 году – 14), внеплановых – 1792 (в 2022 году – 1221).</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2023 году Ростехнадзором проведено 1805 контрольных (надзорных) мероприятий по контролю организации безопасной эксплуатации и безопасного состояния оборудования и основных сооружений электростанций, электрических сетей </w:t>
      </w:r>
      <w:r w:rsidRPr="00764369">
        <w:rPr>
          <w:rFonts w:ascii="Times New Roman" w:hAnsi="Times New Roman" w:cs="Times New Roman"/>
          <w:sz w:val="24"/>
          <w:szCs w:val="24"/>
        </w:rPr>
        <w:lastRenderedPageBreak/>
        <w:t>электросетевых организаций и тепловых сетей энергоснабжающих организаций, электроустановок потребителей (в 2022 году – 1235).</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 xml:space="preserve">В ходе проведения контрольных (надзорных) мероприятий выявлено 7767 правонарушений </w:t>
      </w:r>
      <w:r w:rsidRPr="00764369">
        <w:rPr>
          <w:rFonts w:ascii="Times New Roman" w:hAnsi="Times New Roman" w:cs="Times New Roman"/>
          <w:sz w:val="24"/>
          <w:szCs w:val="24"/>
        </w:rPr>
        <w:t>обязательных требований</w:t>
      </w:r>
      <w:r w:rsidRPr="00764369">
        <w:rPr>
          <w:rFonts w:ascii="Times New Roman" w:hAnsi="Times New Roman" w:cs="Times New Roman"/>
          <w:sz w:val="24"/>
          <w:szCs w:val="24"/>
          <w:lang w:bidi="ru-RU"/>
        </w:rPr>
        <w:t>. По результатам контрольных (надзорных) мероприятий назначено 130 административных наказаний. Административное приостановление деятельности применялось 0 раз, временный запрет деятельности – 0</w:t>
      </w:r>
      <w:r w:rsidRPr="00764369">
        <w:rPr>
          <w:rFonts w:ascii="Times New Roman" w:hAnsi="Times New Roman" w:cs="Times New Roman"/>
          <w:sz w:val="24"/>
          <w:szCs w:val="24"/>
        </w:rPr>
        <w:t xml:space="preserve"> </w:t>
      </w:r>
      <w:r w:rsidRPr="00764369">
        <w:rPr>
          <w:rFonts w:ascii="Times New Roman" w:hAnsi="Times New Roman" w:cs="Times New Roman"/>
          <w:sz w:val="24"/>
          <w:szCs w:val="24"/>
          <w:lang w:bidi="ru-RU"/>
        </w:rPr>
        <w:t>раз.</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 xml:space="preserve">На нарушителей обязательных требований в области </w:t>
      </w:r>
      <w:r w:rsidRPr="00764369">
        <w:rPr>
          <w:rFonts w:ascii="Times New Roman" w:hAnsi="Times New Roman" w:cs="Times New Roman"/>
          <w:sz w:val="24"/>
          <w:szCs w:val="24"/>
        </w:rPr>
        <w:t xml:space="preserve">федерального государственного </w:t>
      </w:r>
      <w:r w:rsidRPr="00764369">
        <w:rPr>
          <w:rFonts w:ascii="Times New Roman" w:hAnsi="Times New Roman" w:cs="Times New Roman"/>
          <w:sz w:val="24"/>
          <w:szCs w:val="24"/>
          <w:lang w:bidi="ru-RU"/>
        </w:rPr>
        <w:t>энергетического надзора наложено 114 административных штрафов и вынесено 16 предупреждений. Общая сумма наложенных административных штрафов составила 2280,5 тыс. рублей.</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 xml:space="preserve">В 2023 году в рамках проведения оценки готовности субъектов электроэнергетики к работе в осенне-зимний период 2023-2024 годов Ростехнадзор принял </w:t>
      </w:r>
      <w:r w:rsidRPr="00764369">
        <w:rPr>
          <w:rFonts w:ascii="Times New Roman" w:hAnsi="Times New Roman" w:cs="Times New Roman"/>
          <w:bCs/>
          <w:sz w:val="24"/>
          <w:szCs w:val="24"/>
          <w:lang w:bidi="ru-RU"/>
        </w:rPr>
        <w:t xml:space="preserve">участие в работе комиссий, образованных органами местного самоуправления, по оценке готовности </w:t>
      </w:r>
      <w:r w:rsidRPr="00764369">
        <w:rPr>
          <w:rFonts w:ascii="Times New Roman" w:hAnsi="Times New Roman" w:cs="Times New Roman"/>
          <w:sz w:val="24"/>
          <w:szCs w:val="24"/>
          <w:lang w:bidi="ru-RU"/>
        </w:rPr>
        <w:t xml:space="preserve">97 </w:t>
      </w:r>
      <w:r w:rsidRPr="00764369">
        <w:rPr>
          <w:rFonts w:ascii="Times New Roman" w:hAnsi="Times New Roman" w:cs="Times New Roman"/>
          <w:bCs/>
          <w:sz w:val="24"/>
          <w:szCs w:val="24"/>
          <w:lang w:bidi="ru-RU"/>
        </w:rPr>
        <w:t xml:space="preserve">теплоснабжающих </w:t>
      </w:r>
      <w:r w:rsidRPr="00764369">
        <w:rPr>
          <w:rFonts w:ascii="Times New Roman" w:hAnsi="Times New Roman" w:cs="Times New Roman"/>
          <w:bCs/>
          <w:sz w:val="24"/>
          <w:szCs w:val="24"/>
          <w:lang w:bidi="ru-RU"/>
        </w:rPr>
        <w:br/>
        <w:t xml:space="preserve">и теплосетевых организаций к предстоящему отопительному периоду. </w:t>
      </w:r>
      <w:r w:rsidRPr="00764369">
        <w:rPr>
          <w:rFonts w:ascii="Times New Roman" w:hAnsi="Times New Roman" w:cs="Times New Roman"/>
          <w:sz w:val="24"/>
          <w:szCs w:val="24"/>
          <w:lang w:bidi="ru-RU"/>
        </w:rPr>
        <w:t xml:space="preserve">Было выявлено свыше 3 тыс. нарушений требований по готовности.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Основные выявленные нарушения: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отсутствие резервных источников электроснабжения котельных;</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несоблюдение водно-химического режима;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отсутствие разрешений на допуск в эксплуатацию тепловых энергоустановок;</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наличие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не проведены гидравлические и тепловые испытания тепловых сетей;</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невыполнение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невыполнение планового графика ремонта тепловых сетей и источников тепловой энергии;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наличие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отсутствие профессиональной подготовки (квалификации) эксплуатирующего персонала;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lang w:bidi="ru-RU"/>
        </w:rPr>
      </w:pPr>
      <w:r w:rsidRPr="00764369">
        <w:rPr>
          <w:rFonts w:ascii="Times New Roman" w:hAnsi="Times New Roman" w:cs="Times New Roman"/>
          <w:sz w:val="24"/>
          <w:szCs w:val="24"/>
          <w:lang w:bidi="ru-RU"/>
        </w:rPr>
        <w:t>отсутствие коммерческих узлов учета вырабатываемой тепловой энергии.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lang w:bidi="ru-RU"/>
        </w:rPr>
        <w:t>В 2023 году Ростехнадзором в рамках проведения оценки готовности субъектов электроэнергетики к работе в осенне-зимний период 2023-2024 годов административная практика не применялась. Участие в работе комиссий прежде всего направлено на повышение качества подготовки теплоснабжающих и теплосетевых организаций к зиме.</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Для достижения основных показателей результативности </w:t>
      </w:r>
      <w:r w:rsidRPr="00764369">
        <w:rPr>
          <w:rFonts w:ascii="Times New Roman" w:hAnsi="Times New Roman" w:cs="Times New Roman"/>
          <w:sz w:val="24"/>
          <w:szCs w:val="24"/>
        </w:rPr>
        <w:br/>
        <w:t>и эффективности программы профилактики в 2023 году Ростехнадзором на постоянной основе реализовывались следующие мероприятия: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отношении 180 юридических лиц, индивидуальных предпринимателей, эксплуатирующих объекты электроэнергетики, объекты теплоснабжения и энергопринимающие установки, было объявлено 215 предостережений о недопустимости </w:t>
      </w:r>
      <w:r w:rsidRPr="00764369">
        <w:rPr>
          <w:rFonts w:ascii="Times New Roman" w:hAnsi="Times New Roman" w:cs="Times New Roman"/>
          <w:sz w:val="24"/>
          <w:szCs w:val="24"/>
        </w:rPr>
        <w:lastRenderedPageBreak/>
        <w:t>нарушений обязательных требований в области федерального государственного энергетического надзора, из них:</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сфере электроэнергетики – 100;</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сфере теплоснабжения – 115.</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осуществлялось информирование лиц по вопросам соблюдения обязательных требований, в том числе изменения обязательных требований, оценка соблюдения которых является предметом государственного контроля (надзора) в установленной сфере деятельности;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официальном сайте Ростехнадзора в сети «Интернет» обеспечен доступ к открытым данным, содержащимся в информационных системах Федеральной службы по экологическому, технологическому и атомному надзору, с целью информирования контролируемых лиц по вопросам соблюдения обязательных требований в области федерального государственного энергетического надзора;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проводилась работа по консультированию поднадзорных предприятий </w:t>
      </w:r>
      <w:r w:rsidRPr="00764369">
        <w:rPr>
          <w:rFonts w:ascii="Times New Roman" w:hAnsi="Times New Roman" w:cs="Times New Roman"/>
          <w:sz w:val="24"/>
          <w:szCs w:val="24"/>
        </w:rPr>
        <w:br/>
        <w:t>по вопросам, касающимся соблюдения требований безопасности при эксплуатации опасных объектов;</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проведены семинары, вебинары и конференции;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направлены информационные письма с рекомендациями о проведении необходимых организационных, технических мероприятий, направленных </w:t>
      </w:r>
      <w:r w:rsidRPr="00764369">
        <w:rPr>
          <w:rFonts w:ascii="Times New Roman" w:hAnsi="Times New Roman" w:cs="Times New Roman"/>
          <w:sz w:val="24"/>
          <w:szCs w:val="24"/>
        </w:rPr>
        <w:br/>
        <w:t>на внедрение и обеспечение соблюдения обязательных требований.</w:t>
      </w:r>
    </w:p>
    <w:p w:rsidR="00EE4E25" w:rsidRPr="00764369" w:rsidRDefault="00EE4E25" w:rsidP="00BF7068">
      <w:pPr>
        <w:widowControl/>
        <w:tabs>
          <w:tab w:val="num" w:pos="0"/>
        </w:tabs>
        <w:jc w:val="both"/>
        <w:rPr>
          <w:rFonts w:ascii="Times New Roman" w:hAnsi="Times New Roman" w:cs="Times New Roman"/>
          <w:sz w:val="26"/>
          <w:szCs w:val="26"/>
        </w:rPr>
      </w:pPr>
    </w:p>
    <w:p w:rsidR="00EE4E25" w:rsidRPr="00764369" w:rsidRDefault="00EE4E25" w:rsidP="00EE4E25">
      <w:pPr>
        <w:widowControl/>
        <w:spacing w:before="120" w:after="120"/>
        <w:jc w:val="center"/>
        <w:rPr>
          <w:rFonts w:ascii="Times New Roman" w:hAnsi="Times New Roman" w:cs="Times New Roman"/>
          <w:b/>
          <w:bCs/>
          <w:sz w:val="26"/>
          <w:szCs w:val="26"/>
        </w:rPr>
      </w:pPr>
      <w:r w:rsidRPr="00764369">
        <w:rPr>
          <w:rFonts w:ascii="Times New Roman" w:hAnsi="Times New Roman" w:cs="Times New Roman"/>
          <w:b/>
          <w:bCs/>
          <w:sz w:val="26"/>
          <w:szCs w:val="26"/>
        </w:rPr>
        <w:t xml:space="preserve">4. Характеристика состояния безопасности гидротехнических сооружений </w:t>
      </w:r>
      <w:r w:rsidRPr="00764369">
        <w:rPr>
          <w:rFonts w:ascii="Times New Roman" w:hAnsi="Times New Roman" w:cs="Times New Roman"/>
          <w:b/>
          <w:bCs/>
          <w:sz w:val="26"/>
          <w:szCs w:val="26"/>
        </w:rPr>
        <w:br/>
        <w:t>на объектах промышленности, энергетики и водохозяйственного комплекса</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На 31.12.2023 количество гидротехнических сооружений (ГТС), повреждение которых может привести к возникновению чрезвычайной ситуации, составляет 244 сооружения, из них в Свердловской области – 144, Челябинской области - 60,  Курганской области – 40.</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Данные по поднадзорным объектам приведены в таблице:</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911"/>
        <w:gridCol w:w="1701"/>
        <w:gridCol w:w="1701"/>
        <w:gridCol w:w="1559"/>
        <w:gridCol w:w="1560"/>
      </w:tblGrid>
      <w:tr w:rsidR="00A21C0D" w:rsidRPr="00764369" w:rsidTr="00A21C0D">
        <w:trPr>
          <w:jc w:val="center"/>
        </w:trPr>
        <w:tc>
          <w:tcPr>
            <w:tcW w:w="633" w:type="dxa"/>
            <w:shd w:val="clear" w:color="auto" w:fill="auto"/>
            <w:vAlign w:val="center"/>
          </w:tcPr>
          <w:p w:rsidR="00A21C0D" w:rsidRPr="00764369" w:rsidRDefault="00A21C0D" w:rsidP="00A21C0D">
            <w:pPr>
              <w:widowControl/>
              <w:rPr>
                <w:rFonts w:ascii="Times New Roman" w:eastAsia="Arial Unicode MS" w:hAnsi="Times New Roman" w:cs="Times New Roman"/>
                <w:sz w:val="24"/>
                <w:szCs w:val="24"/>
              </w:rPr>
            </w:pPr>
            <w:r w:rsidRPr="00764369">
              <w:rPr>
                <w:rFonts w:ascii="Times New Roman" w:hAnsi="Times New Roman" w:cs="Times New Roman"/>
                <w:sz w:val="24"/>
                <w:szCs w:val="24"/>
              </w:rPr>
              <w:t>№ п/п</w:t>
            </w:r>
          </w:p>
        </w:tc>
        <w:tc>
          <w:tcPr>
            <w:tcW w:w="2911" w:type="dxa"/>
            <w:shd w:val="clear" w:color="auto" w:fill="auto"/>
            <w:vAlign w:val="center"/>
          </w:tcPr>
          <w:p w:rsidR="00A21C0D" w:rsidRPr="00764369" w:rsidRDefault="00A21C0D" w:rsidP="00A21C0D">
            <w:pPr>
              <w:widowControl/>
              <w:jc w:val="center"/>
              <w:rPr>
                <w:rFonts w:ascii="Times New Roman" w:eastAsia="Arial Unicode MS" w:hAnsi="Times New Roman" w:cs="Times New Roman"/>
                <w:sz w:val="24"/>
                <w:szCs w:val="24"/>
              </w:rPr>
            </w:pPr>
            <w:r w:rsidRPr="00764369">
              <w:rPr>
                <w:rFonts w:ascii="Times New Roman" w:hAnsi="Times New Roman" w:cs="Times New Roman"/>
                <w:sz w:val="24"/>
                <w:szCs w:val="24"/>
              </w:rPr>
              <w:t>Наименование показателя</w:t>
            </w:r>
          </w:p>
        </w:tc>
        <w:tc>
          <w:tcPr>
            <w:tcW w:w="1701" w:type="dxa"/>
            <w:shd w:val="clear" w:color="auto" w:fill="auto"/>
            <w:vAlign w:val="center"/>
          </w:tcPr>
          <w:p w:rsidR="00A21C0D" w:rsidRPr="00764369" w:rsidRDefault="00A21C0D" w:rsidP="00A21C0D">
            <w:pPr>
              <w:widowControl/>
              <w:jc w:val="center"/>
              <w:rPr>
                <w:rFonts w:ascii="Times New Roman" w:eastAsia="Arial Unicode MS" w:hAnsi="Times New Roman" w:cs="Times New Roman"/>
                <w:sz w:val="24"/>
                <w:szCs w:val="24"/>
              </w:rPr>
            </w:pPr>
            <w:r w:rsidRPr="00764369">
              <w:rPr>
                <w:rFonts w:ascii="Times New Roman" w:eastAsia="Arial Unicode MS" w:hAnsi="Times New Roman" w:cs="Times New Roman"/>
                <w:sz w:val="24"/>
                <w:szCs w:val="24"/>
              </w:rPr>
              <w:t>Всего по Уральскому управлению за отчетный период</w:t>
            </w:r>
          </w:p>
        </w:tc>
        <w:tc>
          <w:tcPr>
            <w:tcW w:w="1701"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 Свердловская область</w:t>
            </w:r>
          </w:p>
        </w:tc>
        <w:tc>
          <w:tcPr>
            <w:tcW w:w="1559"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Челябинская область</w:t>
            </w:r>
          </w:p>
        </w:tc>
        <w:tc>
          <w:tcPr>
            <w:tcW w:w="1560"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Курганская область</w:t>
            </w:r>
          </w:p>
        </w:tc>
      </w:tr>
      <w:tr w:rsidR="00A21C0D" w:rsidRPr="00764369" w:rsidTr="00A21C0D">
        <w:trPr>
          <w:trHeight w:val="1041"/>
          <w:jc w:val="center"/>
        </w:trPr>
        <w:tc>
          <w:tcPr>
            <w:tcW w:w="633" w:type="dxa"/>
            <w:shd w:val="clear" w:color="auto" w:fill="auto"/>
            <w:vAlign w:val="center"/>
          </w:tcPr>
          <w:p w:rsidR="00A21C0D" w:rsidRPr="00764369" w:rsidRDefault="00A21C0D" w:rsidP="00A21C0D">
            <w:pPr>
              <w:widowControl/>
              <w:spacing w:after="240"/>
              <w:rPr>
                <w:rFonts w:ascii="Times New Roman" w:hAnsi="Times New Roman" w:cs="Times New Roman"/>
                <w:sz w:val="24"/>
                <w:szCs w:val="24"/>
              </w:rPr>
            </w:pPr>
            <w:r w:rsidRPr="00764369">
              <w:rPr>
                <w:rFonts w:ascii="Times New Roman" w:hAnsi="Times New Roman" w:cs="Times New Roman"/>
                <w:sz w:val="24"/>
                <w:szCs w:val="24"/>
              </w:rPr>
              <w:t>1</w:t>
            </w:r>
          </w:p>
        </w:tc>
        <w:tc>
          <w:tcPr>
            <w:tcW w:w="2911" w:type="dxa"/>
            <w:shd w:val="clear" w:color="auto" w:fill="auto"/>
          </w:tcPr>
          <w:p w:rsidR="00A21C0D" w:rsidRPr="00764369" w:rsidRDefault="00A21C0D" w:rsidP="00A21C0D">
            <w:pPr>
              <w:widowControl/>
              <w:spacing w:after="240"/>
              <w:jc w:val="both"/>
              <w:rPr>
                <w:rFonts w:ascii="Times New Roman" w:hAnsi="Times New Roman" w:cs="Times New Roman"/>
                <w:sz w:val="24"/>
                <w:szCs w:val="24"/>
              </w:rPr>
            </w:pPr>
            <w:r w:rsidRPr="00764369">
              <w:rPr>
                <w:rFonts w:ascii="Times New Roman" w:hAnsi="Times New Roman" w:cs="Times New Roman"/>
                <w:sz w:val="24"/>
                <w:szCs w:val="24"/>
              </w:rPr>
              <w:t>Количество организаций. имеющих (эксплуатирующих) гидротехнические сооружения (ГТС)</w:t>
            </w:r>
          </w:p>
        </w:tc>
        <w:tc>
          <w:tcPr>
            <w:tcW w:w="1701" w:type="dxa"/>
            <w:shd w:val="clear" w:color="auto" w:fill="auto"/>
            <w:vAlign w:val="center"/>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153</w:t>
            </w:r>
          </w:p>
        </w:tc>
        <w:tc>
          <w:tcPr>
            <w:tcW w:w="1701" w:type="dxa"/>
            <w:shd w:val="clear" w:color="auto" w:fill="auto"/>
            <w:vAlign w:val="center"/>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93</w:t>
            </w:r>
          </w:p>
        </w:tc>
        <w:tc>
          <w:tcPr>
            <w:tcW w:w="1559" w:type="dxa"/>
            <w:shd w:val="clear" w:color="auto" w:fill="auto"/>
            <w:vAlign w:val="center"/>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35</w:t>
            </w:r>
          </w:p>
        </w:tc>
        <w:tc>
          <w:tcPr>
            <w:tcW w:w="1560" w:type="dxa"/>
            <w:shd w:val="clear" w:color="auto" w:fill="auto"/>
            <w:vAlign w:val="center"/>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25</w:t>
            </w:r>
          </w:p>
        </w:tc>
      </w:tr>
      <w:tr w:rsidR="00A21C0D" w:rsidRPr="00764369" w:rsidTr="00A21C0D">
        <w:trPr>
          <w:trHeight w:val="1287"/>
          <w:jc w:val="center"/>
        </w:trPr>
        <w:tc>
          <w:tcPr>
            <w:tcW w:w="633" w:type="dxa"/>
            <w:shd w:val="clear" w:color="auto" w:fill="auto"/>
            <w:vAlign w:val="bottom"/>
          </w:tcPr>
          <w:p w:rsidR="00A21C0D" w:rsidRPr="00764369" w:rsidRDefault="00A21C0D" w:rsidP="00A21C0D">
            <w:pPr>
              <w:widowControl/>
              <w:spacing w:after="240"/>
              <w:rPr>
                <w:rFonts w:ascii="Times New Roman" w:eastAsia="Arial Unicode MS" w:hAnsi="Times New Roman" w:cs="Times New Roman"/>
                <w:sz w:val="24"/>
                <w:szCs w:val="24"/>
              </w:rPr>
            </w:pPr>
            <w:r w:rsidRPr="00764369">
              <w:rPr>
                <w:rFonts w:ascii="Times New Roman" w:eastAsia="Arial Unicode MS" w:hAnsi="Times New Roman" w:cs="Times New Roman"/>
                <w:sz w:val="24"/>
                <w:szCs w:val="24"/>
              </w:rPr>
              <w:t>2</w:t>
            </w:r>
          </w:p>
        </w:tc>
        <w:tc>
          <w:tcPr>
            <w:tcW w:w="2911" w:type="dxa"/>
            <w:shd w:val="clear" w:color="auto" w:fill="auto"/>
            <w:vAlign w:val="bottom"/>
          </w:tcPr>
          <w:p w:rsidR="00A21C0D" w:rsidRPr="00764369" w:rsidRDefault="00A21C0D" w:rsidP="00A21C0D">
            <w:pPr>
              <w:widowControl/>
              <w:spacing w:after="240"/>
              <w:jc w:val="both"/>
              <w:rPr>
                <w:rFonts w:ascii="Times New Roman" w:hAnsi="Times New Roman" w:cs="Times New Roman"/>
                <w:sz w:val="24"/>
                <w:szCs w:val="24"/>
              </w:rPr>
            </w:pPr>
            <w:r w:rsidRPr="00764369">
              <w:rPr>
                <w:rFonts w:ascii="Times New Roman" w:hAnsi="Times New Roman" w:cs="Times New Roman"/>
                <w:sz w:val="24"/>
                <w:szCs w:val="24"/>
              </w:rPr>
              <w:t>Количество ГТС (комплексов ГТС) по классам.</w:t>
            </w:r>
          </w:p>
          <w:p w:rsidR="00A21C0D" w:rsidRPr="00764369" w:rsidRDefault="00A21C0D" w:rsidP="00A21C0D">
            <w:pPr>
              <w:widowControl/>
              <w:spacing w:after="240"/>
              <w:jc w:val="both"/>
              <w:rPr>
                <w:rFonts w:ascii="Times New Roman" w:eastAsia="Arial Unicode MS" w:hAnsi="Times New Roman" w:cs="Times New Roman"/>
                <w:sz w:val="24"/>
                <w:szCs w:val="24"/>
              </w:rPr>
            </w:pPr>
            <w:r w:rsidRPr="00764369">
              <w:rPr>
                <w:rFonts w:ascii="Times New Roman" w:hAnsi="Times New Roman" w:cs="Times New Roman"/>
                <w:sz w:val="24"/>
                <w:szCs w:val="24"/>
              </w:rPr>
              <w:t>всего                                                                             в том числе:</w:t>
            </w:r>
          </w:p>
        </w:tc>
        <w:tc>
          <w:tcPr>
            <w:tcW w:w="1701" w:type="dxa"/>
            <w:shd w:val="clear" w:color="auto" w:fill="auto"/>
          </w:tcPr>
          <w:p w:rsidR="00A21C0D" w:rsidRPr="00764369" w:rsidRDefault="00A21C0D" w:rsidP="00A21C0D">
            <w:pPr>
              <w:widowControl/>
              <w:jc w:val="center"/>
              <w:rPr>
                <w:rFonts w:ascii="Times New Roman" w:hAnsi="Times New Roman" w:cs="Times New Roman"/>
                <w:sz w:val="24"/>
                <w:szCs w:val="24"/>
              </w:rPr>
            </w:pPr>
          </w:p>
          <w:p w:rsidR="00A21C0D" w:rsidRPr="00764369" w:rsidRDefault="00A21C0D" w:rsidP="00A21C0D">
            <w:pPr>
              <w:widowControl/>
              <w:jc w:val="center"/>
              <w:rPr>
                <w:rFonts w:ascii="Times New Roman" w:hAnsi="Times New Roman" w:cs="Times New Roman"/>
                <w:sz w:val="24"/>
                <w:szCs w:val="24"/>
              </w:rPr>
            </w:pPr>
          </w:p>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244</w:t>
            </w:r>
          </w:p>
        </w:tc>
        <w:tc>
          <w:tcPr>
            <w:tcW w:w="1701" w:type="dxa"/>
            <w:shd w:val="clear" w:color="auto" w:fill="auto"/>
          </w:tcPr>
          <w:p w:rsidR="00A21C0D" w:rsidRPr="00764369" w:rsidRDefault="00A21C0D" w:rsidP="00A21C0D">
            <w:pPr>
              <w:widowControl/>
              <w:jc w:val="center"/>
              <w:rPr>
                <w:rFonts w:ascii="Times New Roman" w:hAnsi="Times New Roman" w:cs="Times New Roman"/>
                <w:sz w:val="24"/>
                <w:szCs w:val="24"/>
              </w:rPr>
            </w:pPr>
          </w:p>
          <w:p w:rsidR="00A21C0D" w:rsidRPr="00764369" w:rsidRDefault="00A21C0D" w:rsidP="00A21C0D">
            <w:pPr>
              <w:widowControl/>
              <w:jc w:val="center"/>
              <w:rPr>
                <w:rFonts w:ascii="Times New Roman" w:hAnsi="Times New Roman" w:cs="Times New Roman"/>
                <w:sz w:val="24"/>
                <w:szCs w:val="24"/>
              </w:rPr>
            </w:pPr>
          </w:p>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144</w:t>
            </w:r>
          </w:p>
        </w:tc>
        <w:tc>
          <w:tcPr>
            <w:tcW w:w="1559" w:type="dxa"/>
            <w:shd w:val="clear" w:color="auto" w:fill="auto"/>
            <w:vAlign w:val="center"/>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60</w:t>
            </w:r>
          </w:p>
        </w:tc>
        <w:tc>
          <w:tcPr>
            <w:tcW w:w="1560" w:type="dxa"/>
            <w:shd w:val="clear" w:color="auto" w:fill="auto"/>
            <w:vAlign w:val="center"/>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40</w:t>
            </w:r>
          </w:p>
        </w:tc>
      </w:tr>
      <w:tr w:rsidR="00A21C0D" w:rsidRPr="00764369" w:rsidTr="00A21C0D">
        <w:trPr>
          <w:trHeight w:val="172"/>
          <w:jc w:val="center"/>
        </w:trPr>
        <w:tc>
          <w:tcPr>
            <w:tcW w:w="633" w:type="dxa"/>
            <w:shd w:val="clear" w:color="auto" w:fill="auto"/>
            <w:vAlign w:val="bottom"/>
          </w:tcPr>
          <w:p w:rsidR="00A21C0D" w:rsidRPr="00764369" w:rsidRDefault="00A21C0D" w:rsidP="00A21C0D">
            <w:pPr>
              <w:widowControl/>
              <w:spacing w:after="240"/>
              <w:rPr>
                <w:rFonts w:ascii="Times New Roman" w:hAnsi="Times New Roman" w:cs="Times New Roman"/>
                <w:sz w:val="24"/>
                <w:szCs w:val="24"/>
              </w:rPr>
            </w:pPr>
            <w:r w:rsidRPr="00764369">
              <w:rPr>
                <w:rFonts w:ascii="Times New Roman" w:hAnsi="Times New Roman" w:cs="Times New Roman"/>
                <w:sz w:val="24"/>
                <w:szCs w:val="24"/>
              </w:rPr>
              <w:t>2.1</w:t>
            </w:r>
          </w:p>
        </w:tc>
        <w:tc>
          <w:tcPr>
            <w:tcW w:w="2911" w:type="dxa"/>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I класс</w:t>
            </w:r>
          </w:p>
        </w:tc>
        <w:tc>
          <w:tcPr>
            <w:tcW w:w="1701"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1701"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1559"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1560" w:type="dxa"/>
            <w:shd w:val="clear" w:color="auto" w:fill="auto"/>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A21C0D" w:rsidRPr="00764369" w:rsidTr="00A21C0D">
        <w:trPr>
          <w:trHeight w:val="241"/>
          <w:jc w:val="center"/>
        </w:trPr>
        <w:tc>
          <w:tcPr>
            <w:tcW w:w="633" w:type="dxa"/>
            <w:shd w:val="clear" w:color="auto" w:fill="auto"/>
            <w:vAlign w:val="bottom"/>
          </w:tcPr>
          <w:p w:rsidR="00A21C0D" w:rsidRPr="00764369" w:rsidRDefault="00A21C0D" w:rsidP="00A21C0D">
            <w:pPr>
              <w:widowControl/>
              <w:spacing w:after="240"/>
              <w:rPr>
                <w:rFonts w:ascii="Times New Roman" w:hAnsi="Times New Roman" w:cs="Times New Roman"/>
                <w:sz w:val="24"/>
                <w:szCs w:val="24"/>
              </w:rPr>
            </w:pPr>
            <w:r w:rsidRPr="00764369">
              <w:rPr>
                <w:rFonts w:ascii="Times New Roman" w:hAnsi="Times New Roman" w:cs="Times New Roman"/>
                <w:sz w:val="24"/>
                <w:szCs w:val="24"/>
              </w:rPr>
              <w:lastRenderedPageBreak/>
              <w:t>2.2</w:t>
            </w:r>
          </w:p>
        </w:tc>
        <w:tc>
          <w:tcPr>
            <w:tcW w:w="2911" w:type="dxa"/>
            <w:shd w:val="clear" w:color="auto" w:fill="auto"/>
          </w:tcPr>
          <w:p w:rsidR="00A21C0D" w:rsidRPr="00764369" w:rsidRDefault="00A21C0D" w:rsidP="00A21C0D">
            <w:pPr>
              <w:widowControl/>
              <w:spacing w:after="240"/>
              <w:rPr>
                <w:rFonts w:ascii="Times New Roman" w:hAnsi="Times New Roman" w:cs="Times New Roman"/>
                <w:sz w:val="24"/>
                <w:szCs w:val="24"/>
              </w:rPr>
            </w:pPr>
            <w:r w:rsidRPr="00764369">
              <w:rPr>
                <w:rFonts w:ascii="Times New Roman" w:hAnsi="Times New Roman" w:cs="Times New Roman"/>
                <w:sz w:val="24"/>
                <w:szCs w:val="24"/>
              </w:rPr>
              <w:t>II класс</w:t>
            </w:r>
          </w:p>
        </w:tc>
        <w:tc>
          <w:tcPr>
            <w:tcW w:w="1701"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27</w:t>
            </w:r>
          </w:p>
        </w:tc>
        <w:tc>
          <w:tcPr>
            <w:tcW w:w="1701"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18</w:t>
            </w:r>
          </w:p>
        </w:tc>
        <w:tc>
          <w:tcPr>
            <w:tcW w:w="1559"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1560" w:type="dxa"/>
            <w:shd w:val="clear" w:color="auto" w:fill="auto"/>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A21C0D" w:rsidRPr="00764369" w:rsidTr="00A21C0D">
        <w:trPr>
          <w:jc w:val="center"/>
        </w:trPr>
        <w:tc>
          <w:tcPr>
            <w:tcW w:w="633" w:type="dxa"/>
            <w:shd w:val="clear" w:color="auto" w:fill="auto"/>
            <w:vAlign w:val="bottom"/>
          </w:tcPr>
          <w:p w:rsidR="00A21C0D" w:rsidRPr="00764369" w:rsidRDefault="00A21C0D" w:rsidP="00A21C0D">
            <w:pPr>
              <w:widowControl/>
              <w:spacing w:after="240"/>
              <w:rPr>
                <w:rFonts w:ascii="Times New Roman" w:hAnsi="Times New Roman" w:cs="Times New Roman"/>
                <w:sz w:val="24"/>
                <w:szCs w:val="24"/>
              </w:rPr>
            </w:pPr>
            <w:r w:rsidRPr="00764369">
              <w:rPr>
                <w:rFonts w:ascii="Times New Roman" w:hAnsi="Times New Roman" w:cs="Times New Roman"/>
                <w:sz w:val="24"/>
                <w:szCs w:val="24"/>
              </w:rPr>
              <w:t>2.3</w:t>
            </w:r>
          </w:p>
        </w:tc>
        <w:tc>
          <w:tcPr>
            <w:tcW w:w="2911" w:type="dxa"/>
            <w:shd w:val="clear" w:color="auto" w:fill="auto"/>
          </w:tcPr>
          <w:p w:rsidR="00A21C0D" w:rsidRPr="00764369" w:rsidRDefault="00A21C0D" w:rsidP="00A21C0D">
            <w:pPr>
              <w:widowControl/>
              <w:spacing w:after="240"/>
              <w:rPr>
                <w:rFonts w:ascii="Times New Roman" w:hAnsi="Times New Roman" w:cs="Times New Roman"/>
                <w:sz w:val="24"/>
                <w:szCs w:val="24"/>
              </w:rPr>
            </w:pPr>
            <w:r w:rsidRPr="00764369">
              <w:rPr>
                <w:rFonts w:ascii="Times New Roman" w:hAnsi="Times New Roman" w:cs="Times New Roman"/>
                <w:sz w:val="24"/>
                <w:szCs w:val="24"/>
              </w:rPr>
              <w:t>III класс</w:t>
            </w:r>
          </w:p>
        </w:tc>
        <w:tc>
          <w:tcPr>
            <w:tcW w:w="1701"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190</w:t>
            </w:r>
          </w:p>
        </w:tc>
        <w:tc>
          <w:tcPr>
            <w:tcW w:w="1701"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111</w:t>
            </w:r>
          </w:p>
        </w:tc>
        <w:tc>
          <w:tcPr>
            <w:tcW w:w="1559"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41</w:t>
            </w:r>
          </w:p>
        </w:tc>
        <w:tc>
          <w:tcPr>
            <w:tcW w:w="1560" w:type="dxa"/>
            <w:shd w:val="clear" w:color="auto" w:fill="auto"/>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38</w:t>
            </w:r>
          </w:p>
        </w:tc>
      </w:tr>
      <w:tr w:rsidR="00A21C0D" w:rsidRPr="00764369" w:rsidTr="00A21C0D">
        <w:trPr>
          <w:jc w:val="center"/>
        </w:trPr>
        <w:tc>
          <w:tcPr>
            <w:tcW w:w="633" w:type="dxa"/>
            <w:shd w:val="clear" w:color="auto" w:fill="auto"/>
            <w:vAlign w:val="bottom"/>
          </w:tcPr>
          <w:p w:rsidR="00A21C0D" w:rsidRPr="00764369" w:rsidRDefault="00A21C0D" w:rsidP="00A21C0D">
            <w:pPr>
              <w:widowControl/>
              <w:spacing w:after="240"/>
              <w:jc w:val="both"/>
              <w:rPr>
                <w:rFonts w:ascii="Times New Roman" w:hAnsi="Times New Roman" w:cs="Times New Roman"/>
                <w:sz w:val="24"/>
                <w:szCs w:val="24"/>
              </w:rPr>
            </w:pPr>
            <w:r w:rsidRPr="00764369">
              <w:rPr>
                <w:rFonts w:ascii="Times New Roman" w:hAnsi="Times New Roman" w:cs="Times New Roman"/>
                <w:sz w:val="24"/>
                <w:szCs w:val="24"/>
              </w:rPr>
              <w:t>2.4</w:t>
            </w:r>
          </w:p>
        </w:tc>
        <w:tc>
          <w:tcPr>
            <w:tcW w:w="2911" w:type="dxa"/>
            <w:shd w:val="clear" w:color="auto" w:fill="auto"/>
          </w:tcPr>
          <w:p w:rsidR="00A21C0D" w:rsidRPr="00764369" w:rsidRDefault="00A21C0D" w:rsidP="00A21C0D">
            <w:pPr>
              <w:widowControl/>
              <w:spacing w:after="240"/>
              <w:jc w:val="both"/>
              <w:rPr>
                <w:rFonts w:ascii="Times New Roman" w:hAnsi="Times New Roman" w:cs="Times New Roman"/>
                <w:sz w:val="24"/>
                <w:szCs w:val="24"/>
              </w:rPr>
            </w:pPr>
            <w:r w:rsidRPr="00764369">
              <w:rPr>
                <w:rFonts w:ascii="Times New Roman" w:hAnsi="Times New Roman" w:cs="Times New Roman"/>
                <w:sz w:val="24"/>
                <w:szCs w:val="24"/>
              </w:rPr>
              <w:t>IV класс</w:t>
            </w:r>
          </w:p>
        </w:tc>
        <w:tc>
          <w:tcPr>
            <w:tcW w:w="1701"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21</w:t>
            </w:r>
          </w:p>
        </w:tc>
        <w:tc>
          <w:tcPr>
            <w:tcW w:w="1701"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1559" w:type="dxa"/>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1560" w:type="dxa"/>
            <w:shd w:val="clear" w:color="auto" w:fill="auto"/>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A21C0D" w:rsidRPr="00764369" w:rsidTr="00A21C0D">
        <w:trPr>
          <w:trHeight w:val="547"/>
          <w:jc w:val="center"/>
        </w:trPr>
        <w:tc>
          <w:tcPr>
            <w:tcW w:w="633" w:type="dxa"/>
            <w:shd w:val="clear" w:color="auto" w:fill="auto"/>
          </w:tcPr>
          <w:p w:rsidR="00A21C0D" w:rsidRPr="00764369" w:rsidRDefault="00A21C0D" w:rsidP="00A21C0D">
            <w:pPr>
              <w:widowControl/>
              <w:spacing w:after="240"/>
              <w:jc w:val="both"/>
              <w:rPr>
                <w:rFonts w:ascii="Times New Roman" w:hAnsi="Times New Roman" w:cs="Times New Roman"/>
                <w:sz w:val="24"/>
                <w:szCs w:val="24"/>
              </w:rPr>
            </w:pPr>
            <w:r w:rsidRPr="00764369">
              <w:rPr>
                <w:rFonts w:ascii="Times New Roman" w:hAnsi="Times New Roman" w:cs="Times New Roman"/>
                <w:sz w:val="24"/>
                <w:szCs w:val="24"/>
              </w:rPr>
              <w:t>3</w:t>
            </w:r>
          </w:p>
        </w:tc>
        <w:tc>
          <w:tcPr>
            <w:tcW w:w="2911" w:type="dxa"/>
            <w:shd w:val="clear" w:color="auto" w:fill="auto"/>
          </w:tcPr>
          <w:p w:rsidR="00A21C0D" w:rsidRPr="00764369" w:rsidRDefault="00A21C0D" w:rsidP="00A21C0D">
            <w:pPr>
              <w:widowControl/>
              <w:spacing w:after="240"/>
              <w:rPr>
                <w:rFonts w:ascii="Times New Roman" w:hAnsi="Times New Roman" w:cs="Times New Roman"/>
                <w:sz w:val="24"/>
                <w:szCs w:val="24"/>
              </w:rPr>
            </w:pPr>
            <w:r w:rsidRPr="00764369">
              <w:rPr>
                <w:rFonts w:ascii="Times New Roman" w:hAnsi="Times New Roman" w:cs="Times New Roman"/>
                <w:sz w:val="24"/>
                <w:szCs w:val="24"/>
              </w:rPr>
              <w:t>Количество комплексов ГТС промышленности</w:t>
            </w:r>
          </w:p>
        </w:tc>
        <w:tc>
          <w:tcPr>
            <w:tcW w:w="1701" w:type="dxa"/>
            <w:shd w:val="clear" w:color="auto" w:fill="auto"/>
            <w:vAlign w:val="bottom"/>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39</w:t>
            </w:r>
          </w:p>
        </w:tc>
        <w:tc>
          <w:tcPr>
            <w:tcW w:w="1701" w:type="dxa"/>
            <w:shd w:val="clear" w:color="auto" w:fill="auto"/>
            <w:vAlign w:val="bottom"/>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28</w:t>
            </w:r>
          </w:p>
        </w:tc>
        <w:tc>
          <w:tcPr>
            <w:tcW w:w="1559" w:type="dxa"/>
            <w:shd w:val="clear" w:color="auto" w:fill="auto"/>
            <w:vAlign w:val="bottom"/>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1560" w:type="dxa"/>
            <w:shd w:val="clear" w:color="auto" w:fill="auto"/>
            <w:vAlign w:val="center"/>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A21C0D" w:rsidRPr="00764369" w:rsidTr="00A21C0D">
        <w:trPr>
          <w:trHeight w:val="499"/>
          <w:jc w:val="center"/>
        </w:trPr>
        <w:tc>
          <w:tcPr>
            <w:tcW w:w="633" w:type="dxa"/>
            <w:shd w:val="clear" w:color="auto" w:fill="auto"/>
          </w:tcPr>
          <w:p w:rsidR="00A21C0D" w:rsidRPr="00764369" w:rsidRDefault="00A21C0D" w:rsidP="00A21C0D">
            <w:pPr>
              <w:widowControl/>
              <w:spacing w:after="240"/>
              <w:rPr>
                <w:rFonts w:ascii="Times New Roman" w:hAnsi="Times New Roman" w:cs="Times New Roman"/>
                <w:sz w:val="24"/>
                <w:szCs w:val="24"/>
              </w:rPr>
            </w:pPr>
            <w:r w:rsidRPr="00764369">
              <w:rPr>
                <w:rFonts w:ascii="Times New Roman" w:hAnsi="Times New Roman" w:cs="Times New Roman"/>
                <w:sz w:val="24"/>
                <w:szCs w:val="24"/>
              </w:rPr>
              <w:t>4</w:t>
            </w:r>
          </w:p>
        </w:tc>
        <w:tc>
          <w:tcPr>
            <w:tcW w:w="2911" w:type="dxa"/>
            <w:shd w:val="clear" w:color="auto" w:fill="auto"/>
            <w:vAlign w:val="bottom"/>
          </w:tcPr>
          <w:p w:rsidR="00A21C0D" w:rsidRPr="00764369" w:rsidRDefault="00A21C0D" w:rsidP="00A21C0D">
            <w:pPr>
              <w:widowControl/>
              <w:spacing w:after="240"/>
              <w:jc w:val="both"/>
              <w:rPr>
                <w:rFonts w:ascii="Times New Roman" w:hAnsi="Times New Roman" w:cs="Times New Roman"/>
                <w:sz w:val="24"/>
                <w:szCs w:val="24"/>
              </w:rPr>
            </w:pPr>
            <w:r w:rsidRPr="00764369">
              <w:rPr>
                <w:rFonts w:ascii="Times New Roman" w:hAnsi="Times New Roman" w:cs="Times New Roman"/>
                <w:sz w:val="24"/>
                <w:szCs w:val="24"/>
              </w:rPr>
              <w:t xml:space="preserve">Количество комплексов ГТС объектов энергетики        </w:t>
            </w:r>
          </w:p>
        </w:tc>
        <w:tc>
          <w:tcPr>
            <w:tcW w:w="1701" w:type="dxa"/>
            <w:shd w:val="clear" w:color="auto" w:fill="auto"/>
            <w:vAlign w:val="bottom"/>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18</w:t>
            </w:r>
          </w:p>
        </w:tc>
        <w:tc>
          <w:tcPr>
            <w:tcW w:w="1701" w:type="dxa"/>
            <w:shd w:val="clear" w:color="auto" w:fill="auto"/>
            <w:vAlign w:val="bottom"/>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1559" w:type="dxa"/>
            <w:shd w:val="clear" w:color="auto" w:fill="auto"/>
            <w:vAlign w:val="bottom"/>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1560" w:type="dxa"/>
            <w:shd w:val="clear" w:color="auto" w:fill="auto"/>
            <w:vAlign w:val="bottom"/>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A21C0D" w:rsidRPr="00764369" w:rsidTr="00A21C0D">
        <w:trPr>
          <w:trHeight w:val="456"/>
          <w:jc w:val="center"/>
        </w:trPr>
        <w:tc>
          <w:tcPr>
            <w:tcW w:w="633" w:type="dxa"/>
            <w:shd w:val="clear" w:color="auto" w:fill="auto"/>
          </w:tcPr>
          <w:p w:rsidR="00A21C0D" w:rsidRPr="00764369" w:rsidRDefault="00A21C0D" w:rsidP="00A21C0D">
            <w:pPr>
              <w:widowControl/>
              <w:rPr>
                <w:rFonts w:ascii="Times New Roman" w:eastAsia="Arial Unicode MS" w:hAnsi="Times New Roman" w:cs="Times New Roman"/>
                <w:sz w:val="24"/>
                <w:szCs w:val="24"/>
              </w:rPr>
            </w:pPr>
            <w:r w:rsidRPr="00764369">
              <w:rPr>
                <w:rFonts w:ascii="Times New Roman" w:eastAsia="Arial Unicode MS" w:hAnsi="Times New Roman" w:cs="Times New Roman"/>
                <w:sz w:val="24"/>
                <w:szCs w:val="24"/>
              </w:rPr>
              <w:t>5</w:t>
            </w:r>
          </w:p>
        </w:tc>
        <w:tc>
          <w:tcPr>
            <w:tcW w:w="2911" w:type="dxa"/>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Количество ГТС водохозяйственного комплекса</w:t>
            </w:r>
          </w:p>
        </w:tc>
        <w:tc>
          <w:tcPr>
            <w:tcW w:w="1701" w:type="dxa"/>
            <w:shd w:val="clear" w:color="auto" w:fill="auto"/>
            <w:vAlign w:val="bottom"/>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187</w:t>
            </w:r>
          </w:p>
        </w:tc>
        <w:tc>
          <w:tcPr>
            <w:tcW w:w="1701" w:type="dxa"/>
            <w:shd w:val="clear" w:color="auto" w:fill="auto"/>
            <w:vAlign w:val="bottom"/>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105</w:t>
            </w:r>
          </w:p>
        </w:tc>
        <w:tc>
          <w:tcPr>
            <w:tcW w:w="1559" w:type="dxa"/>
            <w:shd w:val="clear" w:color="auto" w:fill="auto"/>
            <w:vAlign w:val="bottom"/>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43</w:t>
            </w:r>
          </w:p>
        </w:tc>
        <w:tc>
          <w:tcPr>
            <w:tcW w:w="1560" w:type="dxa"/>
            <w:shd w:val="clear" w:color="auto" w:fill="auto"/>
            <w:vAlign w:val="bottom"/>
          </w:tcPr>
          <w:p w:rsidR="00A21C0D" w:rsidRPr="00764369" w:rsidRDefault="00A21C0D" w:rsidP="00A21C0D">
            <w:pPr>
              <w:widowControl/>
              <w:spacing w:after="240"/>
              <w:jc w:val="center"/>
              <w:rPr>
                <w:rFonts w:ascii="Times New Roman" w:hAnsi="Times New Roman" w:cs="Times New Roman"/>
                <w:sz w:val="24"/>
                <w:szCs w:val="24"/>
              </w:rPr>
            </w:pPr>
            <w:r w:rsidRPr="00764369">
              <w:rPr>
                <w:rFonts w:ascii="Times New Roman" w:hAnsi="Times New Roman" w:cs="Times New Roman"/>
                <w:sz w:val="24"/>
                <w:szCs w:val="24"/>
              </w:rPr>
              <w:t>39</w:t>
            </w:r>
          </w:p>
        </w:tc>
      </w:tr>
    </w:tbl>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Организация проверок состояния безопасности ГТС поднадзорных предприятий и объектов выполнялась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A21C0D" w:rsidRPr="00764369" w:rsidRDefault="00A21C0D" w:rsidP="00A21C0D">
      <w:pPr>
        <w:widowControl/>
        <w:spacing w:line="276" w:lineRule="auto"/>
        <w:ind w:firstLine="720"/>
        <w:jc w:val="both"/>
        <w:rPr>
          <w:rFonts w:ascii="Times New Roman" w:hAnsi="Times New Roman" w:cs="Times New Roman"/>
          <w:b/>
          <w:i/>
          <w:sz w:val="24"/>
          <w:szCs w:val="24"/>
        </w:rPr>
      </w:pPr>
    </w:p>
    <w:p w:rsidR="00A21C0D" w:rsidRPr="00764369" w:rsidRDefault="00A21C0D" w:rsidP="00A21C0D">
      <w:pPr>
        <w:widowControl/>
        <w:spacing w:line="276" w:lineRule="auto"/>
        <w:ind w:firstLine="720"/>
        <w:jc w:val="both"/>
        <w:rPr>
          <w:rFonts w:ascii="Times New Roman" w:hAnsi="Times New Roman" w:cs="Times New Roman"/>
          <w:b/>
          <w:i/>
          <w:sz w:val="24"/>
          <w:szCs w:val="24"/>
        </w:rPr>
      </w:pPr>
      <w:r w:rsidRPr="00764369">
        <w:rPr>
          <w:rFonts w:ascii="Times New Roman" w:hAnsi="Times New Roman" w:cs="Times New Roman"/>
          <w:b/>
          <w:i/>
          <w:sz w:val="24"/>
          <w:szCs w:val="24"/>
        </w:rPr>
        <w:t>Контроль за соблюдением законодательно установленных требований безопасности гидротехнических сооружений поднадзорными организациями.</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Всего за 12 месяцев 2023 года проведено 178 мероприятий по контролю.</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Данные по основным показателям контрольных (надзорных) мероприятий по осуществлению федерального государственного надзора в области безопасности гидротехнических сооружений  за 12 месяцев 2023 года (в сравнении с аналогичным периодом 2022 года) приведены в таблице:</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850"/>
        <w:gridCol w:w="851"/>
        <w:gridCol w:w="850"/>
        <w:gridCol w:w="851"/>
        <w:gridCol w:w="992"/>
        <w:gridCol w:w="851"/>
        <w:gridCol w:w="850"/>
        <w:gridCol w:w="992"/>
        <w:gridCol w:w="1134"/>
      </w:tblGrid>
      <w:tr w:rsidR="00A21C0D" w:rsidRPr="00764369" w:rsidTr="00A21C0D">
        <w:trPr>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Наименование показателей</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Всего по Уральскому управлению</w:t>
            </w:r>
          </w:p>
          <w:p w:rsidR="00A21C0D" w:rsidRPr="00764369" w:rsidRDefault="00A21C0D" w:rsidP="00A21C0D">
            <w:pPr>
              <w:widowControl/>
              <w:jc w:val="cente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Свердловская область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Челябинская область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Курганская область</w:t>
            </w:r>
          </w:p>
        </w:tc>
      </w:tr>
      <w:tr w:rsidR="00A21C0D" w:rsidRPr="00764369" w:rsidTr="00A21C0D">
        <w:trPr>
          <w:trHeight w:val="732"/>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 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 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 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 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 2022</w:t>
            </w:r>
          </w:p>
        </w:tc>
      </w:tr>
      <w:tr w:rsidR="00A21C0D" w:rsidRPr="00764369" w:rsidTr="00A21C0D">
        <w:trPr>
          <w:trHeight w:val="1030"/>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число проведенных мероприятий по контролю,</w:t>
            </w:r>
          </w:p>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из них: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51</w:t>
            </w:r>
          </w:p>
        </w:tc>
      </w:tr>
      <w:tr w:rsidR="00A21C0D" w:rsidRPr="00764369" w:rsidTr="00A21C0D">
        <w:trPr>
          <w:trHeight w:val="187"/>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плановых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A21C0D" w:rsidRPr="00764369" w:rsidTr="00A21C0D">
        <w:trPr>
          <w:trHeight w:val="213"/>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в режиме постоянного государственного надзора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A21C0D" w:rsidRPr="00764369" w:rsidTr="00A21C0D">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Внеплановых (совместно с органами прокуратуры)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7</w:t>
            </w:r>
          </w:p>
        </w:tc>
      </w:tr>
      <w:tr w:rsidR="00A21C0D" w:rsidRPr="00764369" w:rsidTr="00A21C0D">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 xml:space="preserve">количество обследований инициированных </w:t>
            </w:r>
            <w:r w:rsidRPr="00764369">
              <w:rPr>
                <w:rFonts w:ascii="Times New Roman" w:hAnsi="Times New Roman" w:cs="Times New Roman"/>
                <w:sz w:val="24"/>
                <w:szCs w:val="24"/>
              </w:rPr>
              <w:lastRenderedPageBreak/>
              <w:t xml:space="preserve">обращением заявителя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lastRenderedPageBreak/>
              <w:t>132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44</w:t>
            </w:r>
          </w:p>
        </w:tc>
      </w:tr>
      <w:tr w:rsidR="00A21C0D" w:rsidRPr="00764369" w:rsidTr="00A21C0D">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число выявленных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A21C0D" w:rsidRPr="00764369" w:rsidTr="00A21C0D">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общее количество административных наказаний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A21C0D" w:rsidRPr="00764369" w:rsidTr="00A21C0D">
        <w:trPr>
          <w:trHeight w:val="1111"/>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C0D" w:rsidRPr="00764369" w:rsidRDefault="00A21C0D" w:rsidP="00A21C0D">
            <w:pPr>
              <w:widowControl/>
              <w:rPr>
                <w:rFonts w:ascii="Times New Roman" w:hAnsi="Times New Roman" w:cs="Times New Roman"/>
                <w:sz w:val="24"/>
                <w:szCs w:val="24"/>
              </w:rPr>
            </w:pPr>
            <w:r w:rsidRPr="00764369">
              <w:rPr>
                <w:rFonts w:ascii="Times New Roman" w:hAnsi="Times New Roman" w:cs="Times New Roman"/>
                <w:sz w:val="24"/>
                <w:szCs w:val="24"/>
              </w:rPr>
              <w:t>общая сумма наложенных штрафов, тыс. руб.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255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C0D" w:rsidRPr="00764369" w:rsidRDefault="00A21C0D" w:rsidP="00A21C0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r>
    </w:tbl>
    <w:p w:rsidR="00275B6F" w:rsidRPr="00764369" w:rsidRDefault="00275B6F" w:rsidP="00A21C0D">
      <w:pPr>
        <w:widowControl/>
        <w:spacing w:line="276" w:lineRule="auto"/>
        <w:ind w:firstLine="720"/>
        <w:jc w:val="both"/>
        <w:rPr>
          <w:rFonts w:ascii="Times New Roman" w:hAnsi="Times New Roman" w:cs="Times New Roman"/>
          <w:sz w:val="24"/>
          <w:szCs w:val="24"/>
        </w:rPr>
      </w:pP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Анализ основных показателей надзорной и контрольной деятельности Управления показывает, что общее количество проведенных мероприятий по контролю (в сравнении с показателями за 12 мес. 2022 года) в целом осталось на прежних значениях  (178 мероприятий – 2023 г., 176 мероприятий – 2022 г.).</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 xml:space="preserve">При этом имеется следующая динамика (увеличение показателей) в части проведенных мероприятий по контролю в сравнении с аналогичным периодом прошлого года: </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 по количеству обследований инициированных обращением заявителя,  проведено 132 обследования ГТС (увеличение на 4 обследования в сравнении с прошлым годом);</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 по количеству выявленных правонарушений, выявлено 149 (увеличение на 127 правонарушений).</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Общее количество административных наказаний – 28.</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Общая сумма наложенных штрафов составила 255 тыс. руб. (увеличение на 181 тыс. руб. в сравнении с прошлым годом).</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 xml:space="preserve">Санкции по приостановке деятельности предприятий по ст. 9.2 КоАП РФ не применялись в связи с отсутствием достаточных оснований (данные о наличии угрозы жизни или здоровью людей, наступления техногенной катастрофы, причинение существенного вреда состоянию или качеству окружающей среды и др.). </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Материалы об административном правонарушении в следственные органы не передавались ввиду отсутствия необходимости.</w:t>
      </w:r>
    </w:p>
    <w:p w:rsidR="00A21C0D" w:rsidRPr="00764369" w:rsidRDefault="00A21C0D" w:rsidP="00A21C0D">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За отчетный период 2023 года «срабатывания» индикаторов рисков нарушения обязательных требований на поднадзорных ГТС не зафиксированы.</w:t>
      </w:r>
    </w:p>
    <w:p w:rsidR="00A21C0D" w:rsidRPr="00764369" w:rsidRDefault="00A21C0D" w:rsidP="00A21C0D">
      <w:pPr>
        <w:widowControl/>
        <w:spacing w:line="276" w:lineRule="auto"/>
        <w:ind w:firstLine="709"/>
        <w:jc w:val="both"/>
        <w:rPr>
          <w:rFonts w:ascii="Times New Roman" w:hAnsi="Times New Roman" w:cs="Times New Roman"/>
          <w:b/>
          <w:i/>
          <w:sz w:val="24"/>
          <w:szCs w:val="24"/>
        </w:rPr>
      </w:pPr>
      <w:r w:rsidRPr="00764369">
        <w:rPr>
          <w:rFonts w:ascii="Times New Roman" w:hAnsi="Times New Roman" w:cs="Times New Roman"/>
          <w:b/>
          <w:i/>
          <w:sz w:val="24"/>
          <w:szCs w:val="24"/>
        </w:rPr>
        <w:t>Показатели аварийности за отчётный период.</w:t>
      </w:r>
    </w:p>
    <w:p w:rsidR="00A21C0D" w:rsidRPr="00764369" w:rsidRDefault="00A21C0D" w:rsidP="00A21C0D">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Случаев аварийности при эксплуатации поднадзорных Управлению гидротехнических сооружений за отчетный период не зафиксировано.</w:t>
      </w:r>
    </w:p>
    <w:p w:rsidR="00A21C0D" w:rsidRPr="00764369" w:rsidRDefault="00A21C0D" w:rsidP="00A21C0D">
      <w:pPr>
        <w:widowControl/>
        <w:spacing w:line="276" w:lineRule="auto"/>
        <w:ind w:firstLine="709"/>
        <w:jc w:val="both"/>
        <w:rPr>
          <w:rFonts w:ascii="Times New Roman" w:hAnsi="Times New Roman" w:cs="Times New Roman"/>
          <w:b/>
          <w:i/>
          <w:sz w:val="24"/>
          <w:szCs w:val="24"/>
        </w:rPr>
      </w:pPr>
      <w:r w:rsidRPr="00764369">
        <w:rPr>
          <w:rFonts w:ascii="Times New Roman" w:hAnsi="Times New Roman" w:cs="Times New Roman"/>
          <w:b/>
          <w:i/>
          <w:sz w:val="24"/>
          <w:szCs w:val="24"/>
        </w:rPr>
        <w:t>Основные проблемы, связанные с обеспечением безопасности и противоаварийной устойчивости поднадзорных объектов.</w:t>
      </w:r>
    </w:p>
    <w:p w:rsidR="00A21C0D" w:rsidRPr="00764369" w:rsidRDefault="00A21C0D" w:rsidP="00A21C0D">
      <w:pPr>
        <w:tabs>
          <w:tab w:val="left" w:pos="7088"/>
          <w:tab w:val="left" w:pos="8647"/>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ходе проводимых Уральским управлением Ростехнадзора контрольных (надзорных) действий выявлены риски негативного влияния сверхнормативных нагрузок от проезда по автодороге г. Среднеуральск – п. Исеть (проходящей по ГТС СУГРЭС) большегрузного автотранспорта, и непринятия мер, относящихся к вопросам </w:t>
      </w:r>
      <w:r w:rsidRPr="00764369">
        <w:rPr>
          <w:rFonts w:ascii="Times New Roman" w:hAnsi="Times New Roman" w:cs="Times New Roman"/>
          <w:sz w:val="24"/>
          <w:szCs w:val="24"/>
        </w:rPr>
        <w:lastRenderedPageBreak/>
        <w:t>антитеррористической защищенности объектов топливно-энергетического комплекса (далее - ТЭК).</w:t>
      </w:r>
    </w:p>
    <w:p w:rsidR="00A21C0D" w:rsidRPr="00764369" w:rsidRDefault="00A21C0D" w:rsidP="00A21C0D">
      <w:pPr>
        <w:tabs>
          <w:tab w:val="left" w:pos="7088"/>
          <w:tab w:val="left" w:pos="8647"/>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III квартале 2023 года установлено, что ПАО «ЭЛ5-Энерго» нарушены требования ч. 1 ст. 7 Федерального закона от 21 июля 2011 года № 256-ФЗ «О безопасности объектов топливно-энергетического комплекса» в части несоблюдения установленных Правительством Российской Федерации требований обеспечения безопасности и антитеррористической защищенности объектов ТЭК, которым присвоена категория опасности.</w:t>
      </w:r>
    </w:p>
    <w:p w:rsidR="00A21C0D" w:rsidRPr="00764369" w:rsidRDefault="00A21C0D" w:rsidP="00A21C0D">
      <w:pPr>
        <w:tabs>
          <w:tab w:val="left" w:pos="7088"/>
          <w:tab w:val="left" w:pos="8647"/>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выполнены пункты 301, 302 Правил по обеспечению безопасности и антитеррористической защищенности объектов топливно-энергетического комплекса, утвержденных постановлением Правительства Российской Федерации от 05.05.2012 № 458, включающие разработку и реализацию мер по контролю и досмотру автотранспорта грузоподъемностью более 3,5 тонн, в том числе организацию и размещение соответствующих контрольно-пропускных пунктов и сооружений инженерно-технической защиты.</w:t>
      </w:r>
    </w:p>
    <w:p w:rsidR="00A21C0D" w:rsidRPr="00764369" w:rsidRDefault="00A21C0D" w:rsidP="00A21C0D">
      <w:pPr>
        <w:tabs>
          <w:tab w:val="left" w:pos="7088"/>
          <w:tab w:val="left" w:pos="8647"/>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Несмотря на принимаемые в пределах имеющихся полномочий Уральского управления Ростехнадзора меры, филиалом «Среднеуральская ГРЭС» ПАО «ЭЛ5-Энерго» допускается недооценка степени сложности ситуации, оперативно не решаются обозначенные выше вопросы. </w:t>
      </w:r>
    </w:p>
    <w:p w:rsidR="00A21C0D" w:rsidRPr="00764369" w:rsidRDefault="00A21C0D" w:rsidP="00A21C0D">
      <w:pPr>
        <w:tabs>
          <w:tab w:val="left" w:pos="7088"/>
          <w:tab w:val="left" w:pos="8647"/>
        </w:tabs>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 выявленным фактам нарушения обязательных требований, Уральским управлением Ростехнадзора направлены материалы начальнику управления Генеральной прокуратуры Российской Федерации по Уральскому федеральному округу Брыткову Д.В. (исх. № 332-7069 от 04.08.2023). </w:t>
      </w:r>
    </w:p>
    <w:p w:rsidR="00A21C0D" w:rsidRPr="00764369" w:rsidRDefault="00A21C0D" w:rsidP="00A21C0D">
      <w:pPr>
        <w:widowControl/>
        <w:spacing w:line="276" w:lineRule="auto"/>
        <w:ind w:firstLine="709"/>
        <w:jc w:val="both"/>
        <w:rPr>
          <w:rFonts w:ascii="Times New Roman" w:hAnsi="Times New Roman" w:cs="Times New Roman"/>
          <w:b/>
          <w:i/>
          <w:sz w:val="24"/>
          <w:szCs w:val="24"/>
        </w:rPr>
      </w:pPr>
    </w:p>
    <w:p w:rsidR="00A21C0D" w:rsidRPr="00764369" w:rsidRDefault="00A21C0D" w:rsidP="00A21C0D">
      <w:pPr>
        <w:widowControl/>
        <w:spacing w:line="276" w:lineRule="auto"/>
        <w:ind w:firstLine="709"/>
        <w:jc w:val="both"/>
        <w:rPr>
          <w:rFonts w:ascii="Times New Roman" w:hAnsi="Times New Roman" w:cs="Times New Roman"/>
          <w:b/>
          <w:i/>
          <w:sz w:val="24"/>
          <w:szCs w:val="24"/>
        </w:rPr>
      </w:pPr>
      <w:r w:rsidRPr="00764369">
        <w:rPr>
          <w:rFonts w:ascii="Times New Roman" w:hAnsi="Times New Roman" w:cs="Times New Roman"/>
          <w:b/>
          <w:i/>
          <w:sz w:val="24"/>
          <w:szCs w:val="24"/>
        </w:rPr>
        <w:t xml:space="preserve"> Общая оценка состояния безопасности и противоаварийной устойчивости поднадзорных объектов.</w:t>
      </w:r>
    </w:p>
    <w:p w:rsidR="00A21C0D" w:rsidRPr="00764369" w:rsidRDefault="00A21C0D" w:rsidP="00A21C0D">
      <w:pPr>
        <w:widowControl/>
        <w:tabs>
          <w:tab w:val="left" w:pos="1304"/>
        </w:tabs>
        <w:suppressAutoHyphens/>
        <w:spacing w:line="276" w:lineRule="auto"/>
        <w:ind w:firstLine="851"/>
        <w:jc w:val="both"/>
        <w:rPr>
          <w:rFonts w:ascii="Times New Roman" w:hAnsi="Times New Roman" w:cs="Times New Roman"/>
          <w:sz w:val="24"/>
          <w:szCs w:val="24"/>
          <w:lang w:eastAsia="ar-SA"/>
        </w:rPr>
      </w:pPr>
      <w:r w:rsidRPr="00764369">
        <w:rPr>
          <w:rFonts w:ascii="Times New Roman" w:hAnsi="Times New Roman" w:cs="Times New Roman"/>
          <w:sz w:val="24"/>
          <w:szCs w:val="24"/>
          <w:lang w:eastAsia="ar-SA"/>
        </w:rPr>
        <w:t>По данным экспертных заключений на декларации безопасности ГТС,  уровень безопасности ГТС классифицирован:</w:t>
      </w:r>
    </w:p>
    <w:p w:rsidR="00A21C0D" w:rsidRPr="00764369" w:rsidRDefault="00A21C0D" w:rsidP="00A21C0D">
      <w:pPr>
        <w:widowControl/>
        <w:tabs>
          <w:tab w:val="left" w:pos="1304"/>
        </w:tabs>
        <w:suppressAutoHyphens/>
        <w:spacing w:line="276" w:lineRule="auto"/>
        <w:ind w:firstLine="851"/>
        <w:jc w:val="both"/>
        <w:rPr>
          <w:rFonts w:ascii="Times New Roman" w:hAnsi="Times New Roman" w:cs="Times New Roman"/>
          <w:sz w:val="24"/>
          <w:szCs w:val="24"/>
          <w:lang w:eastAsia="ar-SA"/>
        </w:rPr>
      </w:pPr>
      <w:r w:rsidRPr="00764369">
        <w:rPr>
          <w:rFonts w:ascii="Times New Roman" w:hAnsi="Times New Roman" w:cs="Times New Roman"/>
          <w:sz w:val="24"/>
          <w:szCs w:val="24"/>
          <w:lang w:eastAsia="ar-SA"/>
        </w:rPr>
        <w:t xml:space="preserve">- нормальный 55 (22%), в том числе в Свердловской области – 36 ГТС, в Челябинской области – 14 ГТС, в Курганской области – 5 ГТС; </w:t>
      </w:r>
    </w:p>
    <w:p w:rsidR="00A21C0D" w:rsidRPr="00764369" w:rsidRDefault="00A21C0D" w:rsidP="00A21C0D">
      <w:pPr>
        <w:widowControl/>
        <w:tabs>
          <w:tab w:val="left" w:pos="1304"/>
        </w:tabs>
        <w:suppressAutoHyphens/>
        <w:spacing w:line="276" w:lineRule="auto"/>
        <w:ind w:firstLine="851"/>
        <w:jc w:val="both"/>
        <w:rPr>
          <w:rFonts w:ascii="Times New Roman" w:hAnsi="Times New Roman" w:cs="Times New Roman"/>
          <w:sz w:val="24"/>
          <w:szCs w:val="24"/>
          <w:lang w:eastAsia="ar-SA"/>
        </w:rPr>
      </w:pPr>
      <w:r w:rsidRPr="00764369">
        <w:rPr>
          <w:rFonts w:ascii="Times New Roman" w:hAnsi="Times New Roman" w:cs="Times New Roman"/>
          <w:sz w:val="24"/>
          <w:szCs w:val="24"/>
          <w:lang w:eastAsia="ar-SA"/>
        </w:rPr>
        <w:t xml:space="preserve">- пониженный 112 (46%), в том числе: в Свердловской области – 66 ГТС, в Челябинской области – 30 ГТС, в Курганской области – 16 ГТС; </w:t>
      </w:r>
    </w:p>
    <w:p w:rsidR="00A21C0D" w:rsidRPr="00764369" w:rsidRDefault="00A21C0D" w:rsidP="00A21C0D">
      <w:pPr>
        <w:widowControl/>
        <w:tabs>
          <w:tab w:val="left" w:pos="1304"/>
        </w:tabs>
        <w:suppressAutoHyphens/>
        <w:spacing w:line="276" w:lineRule="auto"/>
        <w:ind w:firstLine="851"/>
        <w:jc w:val="both"/>
        <w:rPr>
          <w:rFonts w:ascii="Times New Roman" w:hAnsi="Times New Roman" w:cs="Times New Roman"/>
          <w:sz w:val="24"/>
          <w:szCs w:val="24"/>
          <w:lang w:eastAsia="ar-SA"/>
        </w:rPr>
      </w:pPr>
      <w:r w:rsidRPr="00764369">
        <w:rPr>
          <w:rFonts w:ascii="Times New Roman" w:hAnsi="Times New Roman" w:cs="Times New Roman"/>
          <w:sz w:val="24"/>
          <w:szCs w:val="24"/>
          <w:lang w:eastAsia="ar-SA"/>
        </w:rPr>
        <w:t xml:space="preserve">- неудовлетворительный 60 (25 %), в том числе: в Свердловской области – 32 ГТС, в Челябинской области – 11 ГТС, в Курганской области –  17 ГТС; </w:t>
      </w:r>
    </w:p>
    <w:p w:rsidR="00A21C0D" w:rsidRPr="00764369" w:rsidRDefault="00A21C0D" w:rsidP="00A21C0D">
      <w:pPr>
        <w:widowControl/>
        <w:tabs>
          <w:tab w:val="left" w:pos="1304"/>
        </w:tabs>
        <w:suppressAutoHyphens/>
        <w:spacing w:line="276" w:lineRule="auto"/>
        <w:ind w:firstLine="851"/>
        <w:jc w:val="both"/>
        <w:rPr>
          <w:rFonts w:ascii="Times New Roman" w:hAnsi="Times New Roman" w:cs="Times New Roman"/>
          <w:sz w:val="24"/>
          <w:szCs w:val="24"/>
          <w:lang w:eastAsia="ar-SA"/>
        </w:rPr>
      </w:pPr>
      <w:r w:rsidRPr="00764369">
        <w:rPr>
          <w:rFonts w:ascii="Times New Roman" w:hAnsi="Times New Roman" w:cs="Times New Roman"/>
          <w:sz w:val="24"/>
          <w:szCs w:val="24"/>
          <w:lang w:eastAsia="ar-SA"/>
        </w:rPr>
        <w:t>- опасный 17 (7%), в том числе: в Свердловской области – 10 ГТС, в Челябинской области – 5 ГТС, в Курганской области – 2 ГТС.</w:t>
      </w:r>
    </w:p>
    <w:p w:rsidR="00A21C0D" w:rsidRPr="00764369" w:rsidRDefault="00A21C0D" w:rsidP="00A21C0D">
      <w:pPr>
        <w:widowControl/>
        <w:spacing w:line="276" w:lineRule="auto"/>
        <w:ind w:firstLine="709"/>
        <w:jc w:val="both"/>
        <w:rPr>
          <w:rFonts w:ascii="Times New Roman" w:hAnsi="Times New Roman" w:cs="Times New Roman"/>
          <w:b/>
          <w:i/>
          <w:sz w:val="24"/>
          <w:szCs w:val="24"/>
        </w:rPr>
      </w:pPr>
      <w:r w:rsidRPr="00764369">
        <w:rPr>
          <w:rFonts w:ascii="Times New Roman" w:hAnsi="Times New Roman" w:cs="Times New Roman"/>
          <w:b/>
          <w:i/>
          <w:sz w:val="24"/>
          <w:szCs w:val="24"/>
        </w:rPr>
        <w:t xml:space="preserve">Выводы и предложения по результатам осуществления государственного контроля (надзора) и предложения по совершенствованию. </w:t>
      </w:r>
    </w:p>
    <w:p w:rsidR="00A21C0D" w:rsidRPr="00764369" w:rsidRDefault="00A21C0D" w:rsidP="00A21C0D">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Продолжить работу по реализации программы профилактики рисков причинения вреда (ущерба) охраняемым законом ценностям при осуществлении федерального государственного надзора в области безопасности гидротехнических сооружений.</w:t>
      </w:r>
    </w:p>
    <w:p w:rsidR="00A21C0D" w:rsidRPr="00764369" w:rsidRDefault="00A21C0D" w:rsidP="00A21C0D">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Продолжить работу, направленную на выявление бесхозяйных ГТС.</w:t>
      </w:r>
    </w:p>
    <w:p w:rsidR="00EE4E25" w:rsidRPr="00764369" w:rsidRDefault="00A21C0D" w:rsidP="00275B6F">
      <w:pPr>
        <w:widowControl/>
        <w:spacing w:line="276" w:lineRule="auto"/>
        <w:ind w:firstLine="709"/>
        <w:jc w:val="both"/>
        <w:rPr>
          <w:sz w:val="24"/>
          <w:szCs w:val="24"/>
        </w:rPr>
      </w:pPr>
      <w:r w:rsidRPr="00764369">
        <w:rPr>
          <w:rFonts w:ascii="Times New Roman" w:hAnsi="Times New Roman" w:cs="Times New Roman"/>
          <w:sz w:val="24"/>
          <w:szCs w:val="24"/>
        </w:rPr>
        <w:t>На основании анализа данных по уровню безопасности ГТС необходимо усилить контроль за приведением эксплуатирующими ГТС организациями в технически исправное состояние поднадзорных ГТС, имеющих «опасный» уровень безопасности.</w:t>
      </w:r>
    </w:p>
    <w:p w:rsidR="00EE4E25" w:rsidRPr="00764369" w:rsidRDefault="00EE4E25" w:rsidP="00EE4E25">
      <w:pPr>
        <w:widowControl/>
        <w:spacing w:before="120" w:after="120"/>
        <w:ind w:right="-2"/>
        <w:jc w:val="center"/>
        <w:rPr>
          <w:rFonts w:ascii="Times New Roman" w:hAnsi="Times New Roman" w:cs="Times New Roman"/>
          <w:b/>
          <w:bCs/>
          <w:sz w:val="26"/>
          <w:szCs w:val="26"/>
        </w:rPr>
      </w:pPr>
      <w:r w:rsidRPr="00764369">
        <w:rPr>
          <w:rFonts w:ascii="Times New Roman" w:hAnsi="Times New Roman" w:cs="Times New Roman"/>
          <w:b/>
          <w:bCs/>
          <w:sz w:val="26"/>
          <w:szCs w:val="26"/>
        </w:rPr>
        <w:lastRenderedPageBreak/>
        <w:t>5. Осуществление государственного строительного надзора при строительстве, реконструкции объектов капитального строительства</w:t>
      </w:r>
    </w:p>
    <w:p w:rsidR="00FB4633" w:rsidRPr="00764369" w:rsidRDefault="00FB4633" w:rsidP="00FB4633">
      <w:pPr>
        <w:widowControl/>
        <w:spacing w:line="276" w:lineRule="auto"/>
        <w:ind w:firstLine="709"/>
        <w:jc w:val="center"/>
        <w:rPr>
          <w:rFonts w:ascii="Times New Roman" w:hAnsi="Times New Roman" w:cs="Times New Roman"/>
          <w:b/>
          <w:i/>
          <w:sz w:val="24"/>
          <w:szCs w:val="24"/>
        </w:rPr>
      </w:pPr>
      <w:r w:rsidRPr="00764369">
        <w:rPr>
          <w:rFonts w:ascii="Times New Roman" w:hAnsi="Times New Roman" w:cs="Times New Roman"/>
          <w:b/>
          <w:i/>
          <w:sz w:val="24"/>
          <w:szCs w:val="24"/>
          <w:lang w:val="en-US"/>
        </w:rPr>
        <w:t>C</w:t>
      </w:r>
      <w:r w:rsidRPr="00764369">
        <w:rPr>
          <w:rFonts w:ascii="Times New Roman" w:hAnsi="Times New Roman" w:cs="Times New Roman"/>
          <w:b/>
          <w:i/>
          <w:sz w:val="24"/>
          <w:szCs w:val="24"/>
        </w:rPr>
        <w:t>ведения, характеризующие выполненную в отчётный период работу по осуществлению федерального государственного строительного надзора, в том числе в динамике на основании сведений, содержащихся в формах отчётности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Межрегиональным отделом по государственному строительному надзору осуществляется федеральный государственный строительный надзор на территории Свердловской, Челябинской, Курганской областей при строительстве, реконструкции 107 объектов капитального строительства на предмет соответствия выполняемых работ и применяемых строительных материалов и изделий в процессе строительства, реконструкции, а также результатов таких работ требованиям утвержденной проектной документации, требования наличия разрешения на строительство, требований, установленных </w:t>
      </w:r>
      <w:hyperlink r:id="rId12" w:anchor="dst1695" w:history="1">
        <w:r w:rsidRPr="00764369">
          <w:rPr>
            <w:rFonts w:ascii="Times New Roman" w:hAnsi="Times New Roman" w:cs="Times New Roman"/>
            <w:sz w:val="24"/>
            <w:szCs w:val="24"/>
          </w:rPr>
          <w:t>частями 2</w:t>
        </w:r>
      </w:hyperlink>
      <w:r w:rsidRPr="00764369">
        <w:rPr>
          <w:rFonts w:ascii="Times New Roman" w:hAnsi="Times New Roman" w:cs="Times New Roman"/>
          <w:sz w:val="24"/>
          <w:szCs w:val="24"/>
        </w:rPr>
        <w:t xml:space="preserve"> и </w:t>
      </w:r>
      <w:hyperlink r:id="rId13" w:anchor="dst1704" w:history="1">
        <w:r w:rsidRPr="00764369">
          <w:rPr>
            <w:rFonts w:ascii="Times New Roman" w:hAnsi="Times New Roman" w:cs="Times New Roman"/>
            <w:sz w:val="24"/>
            <w:szCs w:val="24"/>
          </w:rPr>
          <w:t>3.1 статьи 52</w:t>
        </w:r>
      </w:hyperlink>
      <w:r w:rsidRPr="00764369">
        <w:rPr>
          <w:rFonts w:ascii="Times New Roman" w:hAnsi="Times New Roman" w:cs="Times New Roman"/>
          <w:sz w:val="24"/>
          <w:szCs w:val="24"/>
        </w:rPr>
        <w:t xml:space="preserve"> Градостроительного кодекса РФ, требований к обеспечению консервации объекта капитального строительства, требований к порядку осуществления строительного контроля, установленных Градостроительным кодексом РФ, иными нормативными правовыми актами, в том числе:</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объекты по автомобильным дорогам федерального значения – 6;</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объекты авиационной инфраструктуры – 2;</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объекты капитального строительства инфраструктуры железнодорожного транспорта – 3;</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опасные производственные объекты – 46;</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 28;</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иные объекты – 22.</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Наиболее крупными объектами строительства, реконструкции являются:</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«Реконструкция четной сортировочной системы станции Екатеринбург-Сортировочный Свердловской железной дороги. Парк приема и сортировочная горка. 1 этап строительства – реконструкция путей южной секции парка приема и пучков 4-6 спускной части сортировочной горки» (г. Екатеринбург);</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«Реконструкции шахты «Северопесчанская» с целью поддержания мощности» (Свердловская обл., г.  Краснотурьинск);</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«Строительство первого пускового участка первой линии метрополитена от станции «Тракторозаводская» до станции «Проспект Победы» в г. Челябинск» (г. Челябинск.);</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«ПАО «ММК». КХП. Комплекс коксовой батареи № 12» (Челябинская обл., г. Магнитогорск);</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«Производство сульфат аммония, NPK, DAP, MAP» (Челябинская обл., г. Карабаш);</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«Цинковый электролизный завод» (Челябинская обл., г. Верхний Уфалей);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«Реконструкция Арбинских водопроводных очистных сооружений в г. Кургане» (г. Курган)</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Построенны новые крупные социально-значимые объекты:</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«Газопровод-отвод Мишкино-Юргамыш-Курган с отводом Куртамыш, 3-ий этап» (Курганская обл., Юргамышский, Кетовский районы);</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«Общежитие» (Челябинская обл., г. Магнитогорск).</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Уральское управление Ростехнадзора (далее – Управление) обеспечивало сбор, обобщение и анализ информации, было организовано взаимодействие с Аппаратом полномочного представителя Президента Российской Федерации в Уральском федеральном округе в части осуществления государственного строительного надзора путем подготовки и представления запрашиваемой сводно-аналитической информации, а также с Западно-Уральским управлением Ростехнадзора в отношении осуществления строительства автомобильной дороги федерального значения М-12 «Казань – Екатеринбург», с Уральским МТУ по надзору за ЯРБ Ростехнадзора в отношении осуществления строительства объекта капитального строительства «Приповерхностный пункт захоронения твердых радиоактивных отходов 3 и 4 классов)» 1 этап» в г. Озерске Челябинской области, «Опытно-промышленный участок скважинного подземного выщелачивания урана на Добровольном месторождении АО «Далур» в Звериноголовском районе Курганская области.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течении 2023 года Управлением осуществлялся государственный строительный надзор на 126 объектах капитального строительства. Выдано 19 ЗОС, осталось на контроле после получения ЗОС – 107, ОКС на консервации - 8. На основании программ проверок по строительству указанных объектов было проведено 243 контрольных (надзорных) мероприятий (далее – проверок). По итогам 164 проверок не было выявлено нарушений. По результатам 79 проверок выявлено 384 нарушения обязательных требований, из них:</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нарушений требований проектной документации в части организации строительства – 35 %;</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нарушений требований проектной документации в части соответствия примененных материалов и принятых решений – 48 %;</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нарушений требований проектной документации в части соответствия мероприятий по обеспечению пожарной безопасности – 5 %;</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нарушений требований проектной документации в части соответствия мероприятий по охране окружающей среды – менее 1 %;</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нарушений требований к порядку осуществления строительного контроля – менее 2 %;</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нарушений несвоевременного исполнения предписаний – 4,4%;</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нарушений установленного порядка строительства – менее 2 %.</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результате проведенных проверок было наложено 47 наказаний, из них в виде административных штрафов на юридических лиц – 17, вынесено 30 предупреждение. Общая сумма наложенных штрафов составила 1780 тысяч рублей.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Уральским управлением осуществляется федеральный государственный строительный надзор при строительстве, реконструкции объектов капитального строительства, а также при проведении работ по сохранению объектов культурного наследия, реализуемых в рамках национальных проектов.</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рамках национального проекта «Культура» осуществляется надзор за работами по сохранению объекта культурного наследия федерального значения «Дом жилой («Белый дом»)» и объекта регионального значения «Ансамбль усадьбы заводовладельца «Белый дом» в г. Кыштым, а также объекта культурного наследия федерального значения «Здание госпиталя» под размещение учреждения культуры «Каслинский краеведческий музей» в г. Касли.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В рамках национального проекта «Наука и университеты» осуществлялся надзор при строительстве общежития ФГБОУ МГТУ им. Г. И. Носова в г. Магнитогорск.</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Помимо вышеуказанных объектов Уральским управлением Ростехнадзора взяты на особый контроль 4 объекта капитального строительства инфраструктуры автомобильных дорог федерального значения, реализуемых в рамках национального проекта «Безопасные качественные дороги», а именно вновь возводимый участок федеральной трассы М-5 в объезд города Сим в Челябинской области: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«Строительство и реконструкция автомобильной дороги М-5 «Урал» - от Москвы через Рязань, Пензу, Самару, Уфу до Челябинска. Реконструкция автомобильной дороги М-5 «Урал» – от Москвы через Рязань, Пензу, Самару, Уфу до Челябинска на участке км 1564+000 – км 1609+000, Челябинская область (</w:t>
      </w:r>
      <w:r w:rsidRPr="00764369">
        <w:rPr>
          <w:rFonts w:ascii="Times New Roman" w:hAnsi="Times New Roman" w:cs="Times New Roman"/>
          <w:sz w:val="24"/>
          <w:szCs w:val="24"/>
          <w:lang w:val="en-US"/>
        </w:rPr>
        <w:t>I</w:t>
      </w:r>
      <w:r w:rsidRPr="00764369">
        <w:rPr>
          <w:rFonts w:ascii="Times New Roman" w:hAnsi="Times New Roman" w:cs="Times New Roman"/>
          <w:sz w:val="24"/>
          <w:szCs w:val="24"/>
        </w:rPr>
        <w:t xml:space="preserve"> этап)»;</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 «Строительство и реконструкция автомобильной дороги М-5 «Урал» - от Москвы через Рязань, Пензу, Самару, Уфу до Челябинска. Реконструкция автомобильной дороги М-5 «Урал» – от Москвы через Рязань, Пензу, Самару, Уфу до Челябинска на участке км 1564+000 – км 1609+000, Челябинская область (</w:t>
      </w:r>
      <w:r w:rsidRPr="00764369">
        <w:rPr>
          <w:rFonts w:ascii="Times New Roman" w:hAnsi="Times New Roman" w:cs="Times New Roman"/>
          <w:sz w:val="24"/>
          <w:szCs w:val="24"/>
          <w:lang w:val="en-US"/>
        </w:rPr>
        <w:t>II</w:t>
      </w:r>
      <w:r w:rsidRPr="00764369">
        <w:rPr>
          <w:rFonts w:ascii="Times New Roman" w:hAnsi="Times New Roman" w:cs="Times New Roman"/>
          <w:sz w:val="24"/>
          <w:szCs w:val="24"/>
        </w:rPr>
        <w:t xml:space="preserve"> этап)»;</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 «Строительство и реконструкция автомобильной дороги М-5 «Урал» - от Москвы через Рязань, Пензу, Самару, Уфу до Челябинска. Реконструкция автомобильной дороги М-5 «Урал» – от Москвы через Рязань, Пензу, Самару, Уфу до Челябинска на участке км 1564+000 – км 1609+000, Челябинская область (</w:t>
      </w:r>
      <w:r w:rsidRPr="00764369">
        <w:rPr>
          <w:rFonts w:ascii="Times New Roman" w:hAnsi="Times New Roman" w:cs="Times New Roman"/>
          <w:sz w:val="24"/>
          <w:szCs w:val="24"/>
          <w:lang w:val="en-US"/>
        </w:rPr>
        <w:t>III</w:t>
      </w:r>
      <w:r w:rsidRPr="00764369">
        <w:rPr>
          <w:rFonts w:ascii="Times New Roman" w:hAnsi="Times New Roman" w:cs="Times New Roman"/>
          <w:sz w:val="24"/>
          <w:szCs w:val="24"/>
        </w:rPr>
        <w:t xml:space="preserve"> этап)»;</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связи с корректировки проектной документации в части выделения из III этапа этапов III а и III б, что исключает из проектной документации ввод III этапа (в составе прежнего проекта), осуществление федерального государственного строительного надзора по объекту прекращено.</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Государственный строительный надзор за реконструкцией осуществляется на основании поступивших извещений о начале строительства III а (основная дорога протяжённостью 10930 м, эстакада через ручей Чернолес, эстакада через ручей Мокрый Суходол, эстакада через ручей Сатлык, транспортная развязка ПК 431+86, путепровод на транспортной развязке на ПК 431+86) и III б (реконструкция газопровода-отвода к ГРС г. Аша и инженерных сетей - технологической связи газопроводов отводов к ГРС г. Аша, к ГРС г. Сим, к ГРС г. Миньяр) этапов.</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4. «Строительство и реконструкция автомобильной дороги М-5 «Урал» - от Москвы через Рязань, Пензу, Самару, Уфу до Челябинска. Реконструкция автомобильной дороги М-5 «Урал» - от Москвы через Рязань, Пензу, Самару, Уфу до Челябинска на участке км 1548+651 - км 1564+000, Челябинская область».</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указанным объектам инфраструктуры автомобильных дорог федерального значения своевременно корректируется программа проверок и проводятся проверки. В 2023 году было проведено 12 проверок, в том числе проверка на основании истечения сроков выполнения предписания, по результатам которых выдано 15 нарушений, в частности выявлено несоответствие выполняемых работ требованиям проекта организации строительства и несоответствия выполняемых работ по переносу оптоволоконной линии, по контролю качества переустройства газопровода высокого давления, по обеспечению безопасности при проведении буровзрывных работ, использования подъемных сооружений требованиям проектной документации, при устройстве опор эстакады на ПК 263.</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Управлением организовано взаимодействие с Западно-Уральским управлением Ростехнадзора (приказ Западно-Уральского управления Ростехнадзора от 16.05.2023 № </w:t>
      </w:r>
      <w:r w:rsidRPr="00764369">
        <w:rPr>
          <w:rFonts w:ascii="Times New Roman" w:hAnsi="Times New Roman" w:cs="Times New Roman"/>
          <w:sz w:val="24"/>
          <w:szCs w:val="24"/>
        </w:rPr>
        <w:lastRenderedPageBreak/>
        <w:t>ПР-282-492-о) в отношении осуществления строительства автомобильной дороги федерального значения М-12 «Казань – Екатеринбург». Для этих целей по поручению назначены ответственные лица за осуществление государственного строительного надзора, при строительстве объекта капитального строительства инфраструктуры автомобильных дорог федерального значения «Строительство скоростной автомобильной дороги Казань – Екатеринбург на участке Дюртюли – Ачит», 3 этап км 232 – км 275, Свердловская область» Этап 3.3.1 Основные объекты строительства по адресу: Свердловская область, Красноуфимский городской округ, Ачитский городской округ, а так же создана комплексная рабочая группа для осуществления государственного строительного надзора. Во исполнение программы проверок по строительству указанного объекта своевременно направляются должностные лица Управления, включенные в комплексную рабочую группу.</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Также организовано взаимодействие с Уральским МТУ по надзору за ЯРБ Ростехнадзора в отношении осуществления строительства трех объектов капитального строительства (объекты использования атомной энергии, в соответствии с категориями, определенными в соответствии с Федеральным законом «Об использовании атомной энергии»):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«Приповерхностный пункт захоронения твердых радиоактивных отходов 3 и 4 классов)» 1 этап» (г. Челябинск, Озерский городской округ);</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«Опытно-промышленный участок скважинного подземного выщелачивания урана на Добровольном месторождении АО «Далур» (Курганская область, Звериноголовский район).</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Для этих целей инспекторы Межрегионального отдела по государственному строительному надзору включены в комплексную рабочую группу для осуществления государственного строительного надзора и проводят выездные проверки во исполнение действующих программы проверок по строительству указанных объектов.</w:t>
      </w:r>
    </w:p>
    <w:p w:rsidR="00FB4633" w:rsidRPr="00764369" w:rsidRDefault="00FB4633" w:rsidP="00FB4633">
      <w:pPr>
        <w:widowControl/>
        <w:spacing w:line="276" w:lineRule="auto"/>
        <w:ind w:firstLine="709"/>
        <w:jc w:val="center"/>
        <w:rPr>
          <w:rFonts w:ascii="Times New Roman" w:hAnsi="Times New Roman" w:cs="Times New Roman"/>
          <w:b/>
          <w:i/>
          <w:sz w:val="24"/>
          <w:szCs w:val="24"/>
        </w:rPr>
      </w:pPr>
      <w:r w:rsidRPr="00764369">
        <w:rPr>
          <w:rFonts w:ascii="Times New Roman" w:hAnsi="Times New Roman" w:cs="Times New Roman"/>
          <w:b/>
          <w:i/>
          <w:sz w:val="24"/>
          <w:szCs w:val="24"/>
        </w:rPr>
        <w:t>Cведения, характеризующие выполненную в отчётный период работу по проведению профилактических мероприятий при осуществлении федерального государственного строительного надзора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целях профилактики рисков причинения вреда (ущерба) охраняемым законом ценностям Уральским управлением реализуются профилактические мероприятия при осуществлении государственного строительного надзора.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отчетном периоде профилактическая работа Межрегионального отдела осуществляется в соответствии с графиком, утвержденным приказом Уральского управления Ростехнадзора от 18.01.2023 № ПР-332-18-о (приложение № 1), включающим в себя такие мероприятия как: </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объявление предостережения;</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консультирование;</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профилактический визит;</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информирование.</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было проведено 87 профилактических мероприятия, включающих объявление предостережений (22 предостережения), профилактические визиты (30 визита) и консультирования (16 консультирований), информирование в виде информационных писем (19 информирований).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соответствии с планом – графиком консультирования по вопросам соблюдения обязательных требований Уральского управления Ростехнадзора, утвержденного </w:t>
      </w:r>
      <w:r w:rsidRPr="00764369">
        <w:rPr>
          <w:rFonts w:ascii="Times New Roman" w:hAnsi="Times New Roman" w:cs="Times New Roman"/>
          <w:sz w:val="24"/>
          <w:szCs w:val="24"/>
        </w:rPr>
        <w:lastRenderedPageBreak/>
        <w:t>приказом Уральского управления Ростехнадзора от 28.12.2022 №ПР-332-949-о (приложение № 5), должностными лицами отдела проводятся консультации на тему федерального государственного строительного надзора с занесением соответствующих данных в ЦП АИС.</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Так в качестве профилактических мер в соответствии с поручением начальника Управления государственного строительного надзора А.Н. Горлова от 10.04.2023 № 09-00-05/2315 с поднадзорными организациями критически важных отраслей региона, проведены следующие консультирования:</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АО «Уральский завод гражданской авиации» в целях осуществления строительства объекта «Строительство литейного цеха по производству заготовок деталей двигателя Д-18т»;</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АО «Завод Пластмасс» в целях осуществления строительства объектов «Реконструкция здания 1001 - строительство комплекса зданий приготовления составов взрывчатых веществ с системой дистанционного управления» и «Реконструкция здания 204 - строительство комплекса зданий снаряжения специзделий калибром 122-203 мм, сборки снарядов, сборки выстрелов»;</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Также предоставляются консультации в письменной форме соответственно при получении запроса в порядке, установленном законодательством Российской Федерации о рассмотрении обращений граждан и организаций: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ООО «Белстрой» по вопросу строительства объекта капитального строительства : «Федеральное государственное бюджетное образовательное учреждение высшего образования «Уральский государственный университет физической культуры», г. Челябинск. Крытый каток с искусственным льдом»;</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ООО «АстраСтройИнвест» по вопросу строительства объекта капитального строительства: «Крытый футбольный манеж по ул. Университетская Набережная в Калининском районе г. Челябинска»;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МУП «ПОВВ» по вопросу строительства объекта капитального строительства: «Станция УФ-обеззараживания фильтровальной воды на очистных сооружениях водопровода г. Челябинска, в том числе ПИР».</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качестве иных профилактических мер проводилось информирование таких застройщиков, технических заказчиков как ООО «Газпром Инвест», ПАО «Комбинат «Магнезит», ФГБОУ ВО «МГТУ им. Г. И. Носова», МУП «ПОВВ», ООО «Стил Армор», АО «Научно-производственная корпорация «Уралвагонзавод», МКУ «УКС», АО «ЦИУС ЕЭС», ФКУ Упрдор «Южный Урал», в связи с вступлением в силу с 01.09.2023 вступают приказов Минстроя России от 02.12.2022 № 1026/пр «Об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 и от 16.05.2023 года № 344/пр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 а также таких саморегулируемых организаций ССК УрСиб, СРО АСГиНК о выявленных нарушениях членов.</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качестве иных профилактических мер выносятся предостережения о недопустимости нарушения обязательных требований при строительстве, реконструкции объектов капитального строительства при поступлении сведений о бездействии застройщиков, которые могут привести к нарушениям обязательных требований, при </w:t>
      </w:r>
      <w:r w:rsidRPr="00764369">
        <w:rPr>
          <w:rFonts w:ascii="Times New Roman" w:hAnsi="Times New Roman" w:cs="Times New Roman"/>
          <w:sz w:val="24"/>
          <w:szCs w:val="24"/>
        </w:rPr>
        <w:lastRenderedPageBreak/>
        <w:t>выявлении нарушений обязательных требований, совершенных лицами, осуществляющими строительство:</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По объекту «Производство стальной футеровки» по адресу: Челябинская область, г. Кыштым, в части таких нарушений как:</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мостовые краны не оборудованы защитой от обрыва фаз троллей расположенных над газопроводами. Газопроводы не защищены от падения троллей, что противоречит требованиям Федерального закона от 21.07.1997 N 116 «О промышленной безопасности опасных производственных объектов»,</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исполнительная документация трубопровода коллектора сжатого воздуха (выполненного из труб DN &gt; 50 мм (до DN250 (участок А1 с эстакады), согласно схемы коллектора сжатого воздуха), работающего под избыточным давлением более 0,07 Мпа (7 атм) не содержит паспорта трубопровода, сформированного для проведения подтверждения соответствия, что противоречит требованиям Технического регламента Таможенного союза «О безопасности оборудования, работающего под избыточным давлением» (ТР ТС 032/2013);</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обеспечена пожарная безопасности объекта капитального строительства в виду отсутствия технических решений, предусмотренных проектом, а именно: внутренний противопожарный водопровод не введён в действие до начала отделочных работ.</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 По объекту «Физкультурно-оздоровительный комплекс с плавательным бассейном» по адресу: Челябинская область, г. Магнитогорск, в части таких нарушений как:</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при бетонировании монолитных участков на отметке + 4,100 здания физкультурно-оздоровительного комплекса не фиксируются результаты контроля прочности бетона;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освидетельствованы работы по устройству плит покрытия второго этажа на отметке + 4,100 здания физкультурно-оздоровительного комплекса.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производится инструментальная проверка горизонтальности и отметок верха кладки стен второго этажа, а также после того, как раствор приобретет прочность (подтвержденную данными лабораторных испытаний) с составлением соответствующих исполнительных схем, актов скрытых работ;</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изготавливливаются образцы-кубы размером 7,07x7,07x7,07 см на отсасывающем воду основании непосредственно на объекте</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производится проверка правильности перевязки швов в зимних условиях (пункт 9.12.2), что нарушает требования проектной документации.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 По объекту «Физкультурно-оздоровительный комплекс с плавательным бассейном» по адресу: Челябинская область, г. Магнитогорск, в части обеспечения выполнения работ по строительству специалистами по организации строительства по договору, заключенном с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рамках федерального государственного строительного надзора Уральским управлением Ростехнадзора предложены к проведению 30 профилактических визита.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Можно отметить что, из предложенных 30 визитов было получено 4 отказа от таких организаций как:</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ООО «Газпром Инвест» при строительстве объекта: «Реконструкция 6-ти ГИС Карпинского ЛПУ» 4-й пусковой комплекс»;</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АО «Транснефть – Сибирь» при строительстве объекта: «Участок магистрального нефтепровода «Сургут-Полоцк» 712 км-767 км. Замена трубы на участке 712-729 км. Урайское УМН. Реконструкция»;</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ОАО «РЖД» при строительстве объекта: «Реконструкция четной сортировочной системы ст. Свердловск-Сорт. Свердловской ж.д. I очередь строительства. Переустройство Южного пассажирского парка, парка приема и сортировочной горки. II пусковой комплекс» (реконструкция парка приёма и сортировочной горки со строительством необходимых зданий и сооружений, выправка профиля путей сортировочного парка, а также реконструкция МПРВ)»;</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Арбитражный суд Челябинской области при строительстве объекта: «Строительство здания для размещения Арбитражного суда Челябинской области».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остальных случаях такие организации как МО МВД России «Петуховский», АО «Транснефть – Урал», ООО «ИнвестХимагро», ФГБУ «ВНИИЗЖ», ООО «Авто-Мастер», МКУ «УКС», АО «ЧЦЗ» восприняли предложения о проведении профилактических визитов как в форме выезда на объекты, так и посредством видеоконференцсвязи.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проведения профилактических визитов особое внимание представителями застройщика (технического заказчика) уделялось следующим вопросам:</w:t>
      </w:r>
    </w:p>
    <w:p w:rsidR="00FB4633" w:rsidRPr="00764369" w:rsidRDefault="00FB4633" w:rsidP="00FB4633">
      <w:pPr>
        <w:widowControl/>
        <w:tabs>
          <w:tab w:val="left" w:pos="993"/>
        </w:tabs>
        <w:spacing w:line="276" w:lineRule="auto"/>
        <w:ind w:firstLine="992"/>
        <w:jc w:val="both"/>
        <w:rPr>
          <w:rFonts w:ascii="Times New Roman" w:hAnsi="Times New Roman" w:cs="Times New Roman"/>
          <w:sz w:val="24"/>
          <w:szCs w:val="24"/>
        </w:rPr>
      </w:pPr>
      <w:r w:rsidRPr="00764369">
        <w:rPr>
          <w:rFonts w:ascii="Times New Roman" w:hAnsi="Times New Roman" w:cs="Times New Roman"/>
          <w:sz w:val="24"/>
          <w:szCs w:val="24"/>
        </w:rPr>
        <w:t>-Какие обязательные требования предъявляются к проведению работ в соответствии с проектом в части подъемных сооружений при строительстве объекта;</w:t>
      </w:r>
    </w:p>
    <w:p w:rsidR="00FB4633" w:rsidRPr="00764369" w:rsidRDefault="00FB4633" w:rsidP="00FB4633">
      <w:pPr>
        <w:widowControl/>
        <w:tabs>
          <w:tab w:val="left" w:pos="993"/>
        </w:tabs>
        <w:spacing w:line="276" w:lineRule="auto"/>
        <w:ind w:firstLine="992"/>
        <w:jc w:val="both"/>
        <w:rPr>
          <w:rFonts w:ascii="Times New Roman" w:hAnsi="Times New Roman" w:cs="Times New Roman"/>
          <w:sz w:val="24"/>
          <w:szCs w:val="24"/>
        </w:rPr>
      </w:pPr>
      <w:r w:rsidRPr="00764369">
        <w:rPr>
          <w:rFonts w:ascii="Times New Roman" w:hAnsi="Times New Roman" w:cs="Times New Roman"/>
          <w:sz w:val="24"/>
          <w:szCs w:val="24"/>
        </w:rPr>
        <w:t>-Какие обязательные требования предъявляются к проведению освидетельствования работ;</w:t>
      </w:r>
    </w:p>
    <w:p w:rsidR="00FB4633" w:rsidRPr="00764369" w:rsidRDefault="00FB4633" w:rsidP="00FB4633">
      <w:pPr>
        <w:widowControl/>
        <w:tabs>
          <w:tab w:val="left" w:pos="993"/>
        </w:tabs>
        <w:spacing w:line="276" w:lineRule="auto"/>
        <w:ind w:firstLine="992"/>
        <w:jc w:val="both"/>
        <w:rPr>
          <w:rFonts w:ascii="Times New Roman" w:hAnsi="Times New Roman" w:cs="Times New Roman"/>
          <w:sz w:val="24"/>
          <w:szCs w:val="24"/>
        </w:rPr>
      </w:pPr>
      <w:r w:rsidRPr="00764369">
        <w:rPr>
          <w:rFonts w:ascii="Times New Roman" w:hAnsi="Times New Roman" w:cs="Times New Roman"/>
          <w:sz w:val="24"/>
          <w:szCs w:val="24"/>
        </w:rPr>
        <w:t>-Какие обязательные требования предъявляются к строительному контролю застройщика при осуществлении строительства на основании договоров подряда;</w:t>
      </w:r>
    </w:p>
    <w:p w:rsidR="00FB4633" w:rsidRPr="00764369" w:rsidRDefault="00FB4633" w:rsidP="00FB4633">
      <w:pPr>
        <w:widowControl/>
        <w:tabs>
          <w:tab w:val="left" w:pos="993"/>
        </w:tabs>
        <w:spacing w:line="276" w:lineRule="auto"/>
        <w:ind w:firstLine="992"/>
        <w:jc w:val="both"/>
        <w:rPr>
          <w:rFonts w:ascii="Times New Roman" w:hAnsi="Times New Roman" w:cs="Times New Roman"/>
          <w:sz w:val="24"/>
          <w:szCs w:val="24"/>
        </w:rPr>
      </w:pPr>
      <w:r w:rsidRPr="00764369">
        <w:rPr>
          <w:rFonts w:ascii="Times New Roman" w:hAnsi="Times New Roman" w:cs="Times New Roman"/>
          <w:sz w:val="24"/>
          <w:szCs w:val="24"/>
        </w:rPr>
        <w:t>-Как образом ведется общий журнал, в котором ведется учет выполнения работ по строительству, реконструкции, капитальному ремонту объекта капитального строительства.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по сравнению с 2022 годом увеличилось количество мер профилактического воздействия в 2 раза по основным показателям мерам при осуществлении федерального государственного строительного надзора (таблица 1):</w:t>
      </w:r>
    </w:p>
    <w:p w:rsidR="00FB4633" w:rsidRPr="00764369" w:rsidRDefault="00FB4633" w:rsidP="00FB4633">
      <w:pPr>
        <w:widowControl/>
        <w:spacing w:line="276" w:lineRule="auto"/>
        <w:ind w:firstLine="709"/>
        <w:rPr>
          <w:rFonts w:ascii="Times New Roman" w:hAnsi="Times New Roman" w:cs="Times New Roman"/>
          <w:sz w:val="24"/>
          <w:szCs w:val="24"/>
        </w:rPr>
      </w:pPr>
      <w:r w:rsidRPr="00764369">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1898"/>
        <w:gridCol w:w="1773"/>
        <w:gridCol w:w="1810"/>
      </w:tblGrid>
      <w:tr w:rsidR="00FB4633" w:rsidRPr="00764369" w:rsidTr="007C0665">
        <w:tc>
          <w:tcPr>
            <w:tcW w:w="4151" w:type="dxa"/>
            <w:shd w:val="clear" w:color="auto" w:fill="auto"/>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Наименование показателя</w:t>
            </w:r>
          </w:p>
        </w:tc>
        <w:tc>
          <w:tcPr>
            <w:tcW w:w="1938"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2022 год</w:t>
            </w:r>
          </w:p>
        </w:tc>
        <w:tc>
          <w:tcPr>
            <w:tcW w:w="1808" w:type="dxa"/>
            <w:shd w:val="clear" w:color="auto" w:fill="auto"/>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2023 год</w:t>
            </w:r>
          </w:p>
        </w:tc>
        <w:tc>
          <w:tcPr>
            <w:tcW w:w="1850" w:type="dxa"/>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FB4633" w:rsidRPr="00764369" w:rsidTr="007C0665">
        <w:tc>
          <w:tcPr>
            <w:tcW w:w="4151"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общее количество примененных мер профилактического воздействия, из них:</w:t>
            </w:r>
          </w:p>
        </w:tc>
        <w:tc>
          <w:tcPr>
            <w:tcW w:w="1938"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43</w:t>
            </w:r>
          </w:p>
        </w:tc>
        <w:tc>
          <w:tcPr>
            <w:tcW w:w="1808"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87</w:t>
            </w:r>
          </w:p>
        </w:tc>
        <w:tc>
          <w:tcPr>
            <w:tcW w:w="1850"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+44</w:t>
            </w:r>
          </w:p>
        </w:tc>
      </w:tr>
      <w:tr w:rsidR="00FB4633" w:rsidRPr="00764369" w:rsidTr="007C0665">
        <w:tc>
          <w:tcPr>
            <w:tcW w:w="4151"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профилактический визит</w:t>
            </w:r>
          </w:p>
        </w:tc>
        <w:tc>
          <w:tcPr>
            <w:tcW w:w="1938"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14</w:t>
            </w:r>
          </w:p>
        </w:tc>
        <w:tc>
          <w:tcPr>
            <w:tcW w:w="1808"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30</w:t>
            </w:r>
          </w:p>
        </w:tc>
        <w:tc>
          <w:tcPr>
            <w:tcW w:w="1850"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+16</w:t>
            </w:r>
          </w:p>
        </w:tc>
      </w:tr>
      <w:tr w:rsidR="00FB4633" w:rsidRPr="00764369" w:rsidTr="007C0665">
        <w:tc>
          <w:tcPr>
            <w:tcW w:w="4151"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Предостережение</w:t>
            </w:r>
          </w:p>
        </w:tc>
        <w:tc>
          <w:tcPr>
            <w:tcW w:w="1938"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808"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22</w:t>
            </w:r>
          </w:p>
        </w:tc>
        <w:tc>
          <w:tcPr>
            <w:tcW w:w="1850"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+21</w:t>
            </w:r>
          </w:p>
        </w:tc>
      </w:tr>
      <w:tr w:rsidR="00FB4633" w:rsidRPr="00764369" w:rsidTr="007C0665">
        <w:tc>
          <w:tcPr>
            <w:tcW w:w="4151"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Консультирование</w:t>
            </w:r>
          </w:p>
        </w:tc>
        <w:tc>
          <w:tcPr>
            <w:tcW w:w="1938"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24</w:t>
            </w:r>
          </w:p>
        </w:tc>
        <w:tc>
          <w:tcPr>
            <w:tcW w:w="1808"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16</w:t>
            </w:r>
          </w:p>
        </w:tc>
        <w:tc>
          <w:tcPr>
            <w:tcW w:w="1850"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-8</w:t>
            </w:r>
          </w:p>
        </w:tc>
      </w:tr>
      <w:tr w:rsidR="00FB4633" w:rsidRPr="00764369" w:rsidTr="007C0665">
        <w:tc>
          <w:tcPr>
            <w:tcW w:w="4151"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Информирование</w:t>
            </w:r>
          </w:p>
        </w:tc>
        <w:tc>
          <w:tcPr>
            <w:tcW w:w="1938"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808"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19</w:t>
            </w:r>
          </w:p>
        </w:tc>
        <w:tc>
          <w:tcPr>
            <w:tcW w:w="1850"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+19</w:t>
            </w:r>
          </w:p>
        </w:tc>
      </w:tr>
    </w:tbl>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Увеличение показателей связано с ориентацией Управления на проведение профилактических мероприятий во избежание возможных нарушений обязательных требований при строительстве, реконструкции объектов капитального строительства при дальнейших работах на поднадзорных объектов.</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Также в целях </w:t>
      </w:r>
      <w:r w:rsidRPr="00764369">
        <w:rPr>
          <w:rFonts w:ascii="Times New Roman" w:hAnsi="Times New Roman" w:cs="Times New Roman"/>
          <w:sz w:val="24"/>
          <w:szCs w:val="24"/>
          <w:shd w:val="clear" w:color="auto" w:fill="FFFFFF"/>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764369">
        <w:rPr>
          <w:rFonts w:ascii="Times New Roman" w:hAnsi="Times New Roman" w:cs="Times New Roman"/>
          <w:sz w:val="24"/>
          <w:szCs w:val="24"/>
        </w:rPr>
        <w:t xml:space="preserve"> инспекторским составом в рамках федерального государственного строительного надзора организована работа по выявлению индикаторов риска нарушения обязательных требований, в соответствии с приказом Министерства строительства и жилищно-коммунального хозяйства Российской Федерации от 21.12.2021 № 979/пр.</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Для этих целей Управлением взяты на контроль:</w:t>
      </w:r>
    </w:p>
    <w:p w:rsidR="00FB4633" w:rsidRPr="00764369" w:rsidRDefault="00FB4633" w:rsidP="00AF1ACE">
      <w:pPr>
        <w:widowControl/>
        <w:numPr>
          <w:ilvl w:val="0"/>
          <w:numId w:val="8"/>
        </w:numPr>
        <w:tabs>
          <w:tab w:val="left" w:pos="993"/>
        </w:tab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Поступившие в Управление разрешения на строительство – с целью отслеживания сроков после получения со дня получения копий указанных разрешений;</w:t>
      </w:r>
    </w:p>
    <w:p w:rsidR="00FB4633" w:rsidRPr="00764369" w:rsidRDefault="00FB4633" w:rsidP="00AF1ACE">
      <w:pPr>
        <w:widowControl/>
        <w:numPr>
          <w:ilvl w:val="0"/>
          <w:numId w:val="8"/>
        </w:numPr>
        <w:tabs>
          <w:tab w:val="left" w:pos="993"/>
        </w:tab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Поступившие в Управление извещения об изменении сроков строительства – с целью отслеживания сроков, связанных с прекращением или приостановлением работ по строительству, реконструкции объектов капитального строительства;</w:t>
      </w:r>
    </w:p>
    <w:p w:rsidR="00FB4633" w:rsidRPr="00764369" w:rsidRDefault="00FB4633" w:rsidP="00AF1ACE">
      <w:pPr>
        <w:widowControl/>
        <w:numPr>
          <w:ilvl w:val="0"/>
          <w:numId w:val="8"/>
        </w:numPr>
        <w:tabs>
          <w:tab w:val="left" w:pos="993"/>
        </w:tab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Поступившие в Управление извещения об изменении сроков наступления события, которые являются основанием для проведения контрольного (надзорного) мероприятия, предусмотренного программой проверок;</w:t>
      </w:r>
    </w:p>
    <w:p w:rsidR="00FB4633" w:rsidRPr="00764369" w:rsidRDefault="00FB4633" w:rsidP="00AF1ACE">
      <w:pPr>
        <w:widowControl/>
        <w:numPr>
          <w:ilvl w:val="0"/>
          <w:numId w:val="8"/>
        </w:numPr>
        <w:tabs>
          <w:tab w:val="left" w:pos="993"/>
        </w:tab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Поступившие в Управление разрешения на ввод объектов в эксплуатацию, получивших заключения о соответствии построенного, реконструированного объекта капитального строительства требованиям проектной документации.</w:t>
      </w:r>
    </w:p>
    <w:p w:rsidR="00FB4633" w:rsidRPr="00764369" w:rsidRDefault="00FB4633" w:rsidP="00AF1ACE">
      <w:pPr>
        <w:widowControl/>
        <w:numPr>
          <w:ilvl w:val="0"/>
          <w:numId w:val="8"/>
        </w:numPr>
        <w:tabs>
          <w:tab w:val="left" w:pos="993"/>
        </w:tabs>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Поступившие в Управление разрешения на ввод объектов, получивших заключения о соответствии построенного, реконструированного объекта капитального строительства.</w:t>
      </w:r>
    </w:p>
    <w:p w:rsidR="00DE30A9"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указанной работы по факту поступивших в адрес Управления разрешений на строительство двух объектов капитального строительства принято решение о выдаче предостережения, в связи с выявлением индикатора риска № 1 по перечню, установлено:</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Минстроем России выданы разрешения ОАО «РЖД» на строительство объектов капитального строительства от 21.03.2023 N 74-36-3888-2023МС, от 08.02.2023 N 74-36-3837-2023МС, при этом в адрес Уральского управления Ростехнадзора от ОАО «РЖД» извещения о начале работ в течение 90 календарных дней со дня получения копии разрешения на строительство не поступало.</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ответ полученное предостережение, от застройщика (ОАО «РЖД») поступила информация о факте извещения о начале реконструкции объекта «Реконструкция платформ о.п. Подстанция» Южно-Уральской железной дороги» (г. Челябинск) в адрес регионального строительного надзора, а также информация о возбуждении уголовного дела, в рамках которого значится объект капитального строительства с полученным разрешением «Реконструкция платформ N 4 вокзала Челябинска», по адресу: Челябинская обл., г. Челябинск.</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указанной работы по факту поступивших в адрес Управления разрешений на ввод объектов, получивших заключения о соответствии построенного, реконструированного объекта капитального строительства, в связи с выявлением индикатора риска № 5 по перечню установлено:</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Разрешение на ввод объекта «Реконструкция ВЛ 110кВ ПС Азиатская - ПС Чекмень, ВЛ 110 кВ ПС Чекмень – ПС Европейская 1 этап: ВЛ 110 кВ ПС Чекмень – ПС Европейская протяженность 0,225 км» не выдано, притом, что соответствующее заключение № 12/12-649Р-10-2021 выдано 07.12.2021.</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В адрес филиала «Свердлвэнерго» ОАО «МРСК Урала» направлено предостережение от 30.08.2023 № 332-8023. На данный момент ответ не получен.</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Разрешение на ввод объектов «Реконструкция (восстановление) аэродромных покрытий в аэропорту «Кольцово», г. Екатеринбург, Свердловская область (II очередь)», «Реконструкция аэропортового комплекса Баландино" (г. Челябинск) (отдельный этап)» не выданы, притом, что соответствующие заключения №№ 12/12-650Р-11-2021, ч-12/592-02-2021 выданы 23.12.2021 и 09.02.2021.</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адрес ФГУП «Администрация гражданских аэропортов (аэродромов)» направлено предостережение № 330-7193 от 11.09.2023. В ответ на указанное предостережение получен ответ ФГУП «АГА (А)» (вх. № 332/16502 от 11.09.2023), согласно которого Росавиация не имеет возможности выдать разрешение на ввод указанных объектов капитального строительства по причине того, что объекты капитального строительства являются объектом движимого имущества (письмо Росавиации от 17.08.2023 № Исх-33748/04).</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Разрешение на ввод объекта «Вскрытие и отработка глубоких горизонтов Сафьяновского месторождения. Реконструкция с целью увеличения производственной мощности до 700 тыс. тонн в год»., 7 этап строительства – 11 665,5 м</w:t>
      </w:r>
      <w:r w:rsidRPr="00764369">
        <w:rPr>
          <w:rFonts w:ascii="Times New Roman" w:hAnsi="Times New Roman" w:cs="Times New Roman"/>
          <w:sz w:val="24"/>
          <w:szCs w:val="24"/>
          <w:vertAlign w:val="superscript"/>
        </w:rPr>
        <w:t>3</w:t>
      </w:r>
      <w:r w:rsidRPr="00764369">
        <w:rPr>
          <w:rFonts w:ascii="Times New Roman" w:hAnsi="Times New Roman" w:cs="Times New Roman"/>
          <w:sz w:val="24"/>
          <w:szCs w:val="24"/>
        </w:rPr>
        <w:t>» не выдано, притом, что соответствующее заключение №12/12-657-12-2022 выдано 14.12.2022.</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адрес АО «Сафьяновская медь» направлено предостережение от 30.08.2023 № 332-8025. В ответ на указанное предостережение получен ответ застройщика (вх. № 332/18596 от 13.10.2023), согласно которого указанный объект не эксплуатируется, а начало эксплуатации запланировано после поставки в ноябре 2023 г. оборудования и проведения ООО «Инжиниринг технологии системы» шефмонтажных работ.</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Применение индикаторов риска нарушений обязательных требований указанно в таблице 2.</w:t>
      </w:r>
    </w:p>
    <w:p w:rsidR="00FB4633" w:rsidRPr="00764369" w:rsidRDefault="00FB4633" w:rsidP="00FB4633">
      <w:pPr>
        <w:widowControl/>
        <w:spacing w:line="276" w:lineRule="auto"/>
        <w:ind w:firstLine="709"/>
        <w:rPr>
          <w:rFonts w:ascii="Times New Roman" w:hAnsi="Times New Roman" w:cs="Times New Roman"/>
          <w:sz w:val="24"/>
          <w:szCs w:val="24"/>
        </w:rPr>
      </w:pPr>
      <w:r w:rsidRPr="00764369">
        <w:rPr>
          <w:rFonts w:ascii="Times New Roman" w:hAnsi="Times New Roman" w:cs="Times New Roman"/>
          <w:sz w:val="24"/>
          <w:szCs w:val="24"/>
        </w:rPr>
        <w:t>Таблица 2.</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851"/>
        <w:gridCol w:w="1134"/>
        <w:gridCol w:w="1559"/>
      </w:tblGrid>
      <w:tr w:rsidR="00FB4633" w:rsidRPr="00764369" w:rsidTr="00FB4633">
        <w:trPr>
          <w:jc w:val="center"/>
        </w:trPr>
        <w:tc>
          <w:tcPr>
            <w:tcW w:w="5211" w:type="dxa"/>
            <w:shd w:val="clear" w:color="auto" w:fill="auto"/>
          </w:tcPr>
          <w:p w:rsidR="00FB4633" w:rsidRPr="00764369" w:rsidRDefault="00FB4633" w:rsidP="007A2084">
            <w:pPr>
              <w:widowControl/>
              <w:suppressAutoHyphens/>
              <w:spacing w:line="276" w:lineRule="auto"/>
              <w:jc w:val="both"/>
              <w:rPr>
                <w:rFonts w:ascii="Times New Roman" w:eastAsia="Calibri" w:hAnsi="Times New Roman" w:cs="Times New Roman"/>
                <w:bCs/>
                <w:sz w:val="24"/>
                <w:szCs w:val="24"/>
                <w:lang w:eastAsia="en-US"/>
              </w:rPr>
            </w:pPr>
            <w:r w:rsidRPr="00764369">
              <w:rPr>
                <w:rFonts w:ascii="Times New Roman" w:eastAsia="Calibri" w:hAnsi="Times New Roman" w:cs="Times New Roman"/>
                <w:bCs/>
                <w:sz w:val="24"/>
                <w:szCs w:val="24"/>
                <w:lang w:eastAsia="en-US"/>
              </w:rPr>
              <w:t>Наименование индикатора риска</w:t>
            </w:r>
          </w:p>
        </w:tc>
        <w:tc>
          <w:tcPr>
            <w:tcW w:w="1276" w:type="dxa"/>
            <w:shd w:val="clear" w:color="auto" w:fill="auto"/>
          </w:tcPr>
          <w:p w:rsidR="00FB4633" w:rsidRPr="00764369" w:rsidRDefault="00FB4633" w:rsidP="00FB4633">
            <w:pPr>
              <w:widowControl/>
              <w:suppressAutoHyphens/>
              <w:spacing w:line="276" w:lineRule="auto"/>
              <w:rPr>
                <w:rFonts w:ascii="Times New Roman" w:eastAsia="Calibri" w:hAnsi="Times New Roman" w:cs="Times New Roman"/>
                <w:bCs/>
                <w:sz w:val="24"/>
                <w:szCs w:val="24"/>
                <w:lang w:eastAsia="en-US"/>
              </w:rPr>
            </w:pPr>
            <w:r w:rsidRPr="00764369">
              <w:rPr>
                <w:rFonts w:ascii="Times New Roman" w:eastAsia="Calibri" w:hAnsi="Times New Roman" w:cs="Times New Roman"/>
                <w:bCs/>
                <w:sz w:val="24"/>
                <w:szCs w:val="24"/>
                <w:lang w:eastAsia="en-US"/>
              </w:rPr>
              <w:t>Количество выявленных индикаторов риска</w:t>
            </w:r>
          </w:p>
        </w:tc>
        <w:tc>
          <w:tcPr>
            <w:tcW w:w="851" w:type="dxa"/>
          </w:tcPr>
          <w:p w:rsidR="00FB4633" w:rsidRPr="00764369" w:rsidRDefault="00FB4633" w:rsidP="00FB4633">
            <w:pPr>
              <w:widowControl/>
              <w:suppressAutoHyphens/>
              <w:spacing w:line="276" w:lineRule="auto"/>
              <w:rPr>
                <w:rFonts w:ascii="Times New Roman" w:eastAsia="Calibri" w:hAnsi="Times New Roman" w:cs="Times New Roman"/>
                <w:bCs/>
                <w:sz w:val="24"/>
                <w:szCs w:val="24"/>
                <w:lang w:eastAsia="en-US"/>
              </w:rPr>
            </w:pPr>
            <w:r w:rsidRPr="00764369">
              <w:rPr>
                <w:rFonts w:ascii="Times New Roman" w:eastAsia="Calibri" w:hAnsi="Times New Roman" w:cs="Times New Roman"/>
                <w:bCs/>
                <w:sz w:val="24"/>
                <w:szCs w:val="24"/>
                <w:lang w:eastAsia="en-US"/>
              </w:rPr>
              <w:t>Количество выданных предостережений</w:t>
            </w:r>
          </w:p>
        </w:tc>
        <w:tc>
          <w:tcPr>
            <w:tcW w:w="1134" w:type="dxa"/>
            <w:shd w:val="clear" w:color="auto" w:fill="auto"/>
          </w:tcPr>
          <w:p w:rsidR="00FB4633" w:rsidRPr="00764369" w:rsidRDefault="00FB4633" w:rsidP="00FB4633">
            <w:pPr>
              <w:widowControl/>
              <w:suppressAutoHyphens/>
              <w:spacing w:line="276" w:lineRule="auto"/>
              <w:rPr>
                <w:rFonts w:ascii="Times New Roman" w:eastAsia="Calibri" w:hAnsi="Times New Roman" w:cs="Times New Roman"/>
                <w:bCs/>
                <w:sz w:val="24"/>
                <w:szCs w:val="24"/>
                <w:lang w:eastAsia="en-US"/>
              </w:rPr>
            </w:pPr>
            <w:r w:rsidRPr="00764369">
              <w:rPr>
                <w:rFonts w:ascii="Times New Roman" w:eastAsia="Calibri" w:hAnsi="Times New Roman" w:cs="Times New Roman"/>
                <w:bCs/>
                <w:sz w:val="24"/>
                <w:szCs w:val="24"/>
                <w:lang w:eastAsia="en-US"/>
              </w:rPr>
              <w:t xml:space="preserve">Количество обращений </w:t>
            </w:r>
            <w:r w:rsidRPr="00764369">
              <w:rPr>
                <w:rFonts w:ascii="Times New Roman" w:eastAsia="Calibri" w:hAnsi="Times New Roman" w:cs="Times New Roman"/>
                <w:bCs/>
                <w:sz w:val="24"/>
                <w:szCs w:val="24"/>
                <w:lang w:eastAsia="en-US"/>
              </w:rPr>
              <w:br/>
              <w:t>в органы прокуратуры за согласованием проверок</w:t>
            </w:r>
          </w:p>
        </w:tc>
        <w:tc>
          <w:tcPr>
            <w:tcW w:w="1559" w:type="dxa"/>
            <w:shd w:val="clear" w:color="auto" w:fill="auto"/>
          </w:tcPr>
          <w:p w:rsidR="00FB4633" w:rsidRPr="00764369" w:rsidRDefault="00FB4633" w:rsidP="00FB4633">
            <w:pPr>
              <w:widowControl/>
              <w:suppressAutoHyphens/>
              <w:spacing w:line="276" w:lineRule="auto"/>
              <w:rPr>
                <w:rFonts w:ascii="Times New Roman" w:eastAsia="Calibri" w:hAnsi="Times New Roman" w:cs="Times New Roman"/>
                <w:bCs/>
                <w:sz w:val="24"/>
                <w:szCs w:val="24"/>
                <w:lang w:eastAsia="en-US"/>
              </w:rPr>
            </w:pPr>
            <w:r w:rsidRPr="00764369">
              <w:rPr>
                <w:rFonts w:ascii="Times New Roman" w:eastAsia="Calibri" w:hAnsi="Times New Roman" w:cs="Times New Roman"/>
                <w:bCs/>
                <w:sz w:val="24"/>
                <w:szCs w:val="24"/>
                <w:lang w:eastAsia="en-US"/>
              </w:rPr>
              <w:t>Количество согласованных органами прокуратуры проверок</w:t>
            </w:r>
          </w:p>
        </w:tc>
      </w:tr>
      <w:tr w:rsidR="00FB4633" w:rsidRPr="00764369" w:rsidTr="00FB4633">
        <w:trPr>
          <w:jc w:val="center"/>
        </w:trPr>
        <w:tc>
          <w:tcPr>
            <w:tcW w:w="5211" w:type="dxa"/>
            <w:shd w:val="clear" w:color="auto" w:fill="auto"/>
          </w:tcPr>
          <w:p w:rsidR="00FB4633" w:rsidRPr="00764369" w:rsidRDefault="00FB4633" w:rsidP="007A2084">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 xml:space="preserve">Наличие на земельном участке, на котором планируется осуществить строительство, реконструкцию работающей строительной техники при отсутствии направленного извещения о начале работ по строительству, реконструкции </w:t>
            </w:r>
          </w:p>
        </w:tc>
        <w:tc>
          <w:tcPr>
            <w:tcW w:w="1276"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1" w:type="dxa"/>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134"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559"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FB4633" w:rsidRPr="00764369" w:rsidTr="00FB4633">
        <w:trPr>
          <w:jc w:val="center"/>
        </w:trPr>
        <w:tc>
          <w:tcPr>
            <w:tcW w:w="5211" w:type="dxa"/>
            <w:shd w:val="clear" w:color="auto" w:fill="auto"/>
          </w:tcPr>
          <w:p w:rsidR="00FB4633" w:rsidRPr="00764369" w:rsidRDefault="00FB4633" w:rsidP="007A2084">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 xml:space="preserve">Непоступление в федеральный орган исполнительной власти извещения о начале </w:t>
            </w:r>
            <w:r w:rsidRPr="00764369">
              <w:rPr>
                <w:rFonts w:ascii="Times New Roman" w:hAnsi="Times New Roman" w:cs="Times New Roman"/>
                <w:sz w:val="24"/>
                <w:szCs w:val="24"/>
              </w:rPr>
              <w:lastRenderedPageBreak/>
              <w:t>работ в течение 90 календарных дней со дня получения копии разрешения на строительство</w:t>
            </w:r>
          </w:p>
        </w:tc>
        <w:tc>
          <w:tcPr>
            <w:tcW w:w="1276"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lastRenderedPageBreak/>
              <w:t>1</w:t>
            </w:r>
          </w:p>
        </w:tc>
        <w:tc>
          <w:tcPr>
            <w:tcW w:w="851" w:type="dxa"/>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134"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559"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FB4633" w:rsidRPr="00764369" w:rsidTr="00FB4633">
        <w:trPr>
          <w:jc w:val="center"/>
        </w:trPr>
        <w:tc>
          <w:tcPr>
            <w:tcW w:w="5211" w:type="dxa"/>
            <w:shd w:val="clear" w:color="auto" w:fill="auto"/>
          </w:tcPr>
          <w:p w:rsidR="00FB4633" w:rsidRPr="00764369" w:rsidRDefault="00FB4633" w:rsidP="007A2084">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lastRenderedPageBreak/>
              <w:t>Получение извещения об изменении сроков наступления события, которое является основанием проверки по причине прекращения или приостановления работ на период более чем 6 месяцев</w:t>
            </w:r>
          </w:p>
        </w:tc>
        <w:tc>
          <w:tcPr>
            <w:tcW w:w="1276"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1" w:type="dxa"/>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134"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559"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FB4633" w:rsidRPr="00764369" w:rsidTr="00FB4633">
        <w:trPr>
          <w:jc w:val="center"/>
        </w:trPr>
        <w:tc>
          <w:tcPr>
            <w:tcW w:w="5211" w:type="dxa"/>
            <w:shd w:val="clear" w:color="auto" w:fill="auto"/>
          </w:tcPr>
          <w:p w:rsidR="00FB4633" w:rsidRPr="00764369" w:rsidRDefault="00FB4633" w:rsidP="007A2084">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Поступление двух или более извещений об изменении сроков наступления события, которое является основанием для проведения проверки в течение календарного года.</w:t>
            </w:r>
          </w:p>
        </w:tc>
        <w:tc>
          <w:tcPr>
            <w:tcW w:w="1276"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1" w:type="dxa"/>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134"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559"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FB4633" w:rsidRPr="00764369" w:rsidTr="00FB4633">
        <w:trPr>
          <w:jc w:val="center"/>
        </w:trPr>
        <w:tc>
          <w:tcPr>
            <w:tcW w:w="5211" w:type="dxa"/>
            <w:shd w:val="clear" w:color="auto" w:fill="auto"/>
          </w:tcPr>
          <w:p w:rsidR="00FB4633" w:rsidRPr="00764369" w:rsidRDefault="00FB4633" w:rsidP="007A2084">
            <w:pPr>
              <w:widowControl/>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Наличие информации о неполучении застройщиком разрешения на ввод объекта в эксплуатацию по истечении 120 календарных дней со дня выдачи заключения о соответствии построенного, реконструированного объекта капитального строительства</w:t>
            </w:r>
          </w:p>
        </w:tc>
        <w:tc>
          <w:tcPr>
            <w:tcW w:w="1276"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851" w:type="dxa"/>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1134"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559"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r>
    </w:tbl>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Управлением также проводится мониторинг средств массовой информации на предмет наличия на земельных участках поднадзорных субъектов признаков проведения работ по строительству, реконструкции объектов капитального строительства, а так же доведено до смежных отделов о необходимости информировать сотрудников отдела строительного надзора о начале рва бот по реконструкции, строительству объектов капитального строительства, указанных в части 8 статьи 54 Градостроительного кодекса Российской Федерации, расположенных на территориях предприятий (вблизи опасных производственных объектов).</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частности, в результате мониторинга средств массовой информации, а также имеющихся в Уральском управлении сведений, выявлены факты возможных нарушений при незаконном строительстве, незаконной эксплуатации следующих объектов капитального строительства, в связи с чем были приняты соответствующие меры по предупреждению нарушений обязательных требований:</w:t>
      </w:r>
    </w:p>
    <w:p w:rsidR="00FB4633" w:rsidRPr="00764369" w:rsidRDefault="00FB4633" w:rsidP="00AF1ACE">
      <w:pPr>
        <w:widowControl/>
        <w:numPr>
          <w:ilvl w:val="0"/>
          <w:numId w:val="9"/>
        </w:numPr>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В адрес ООО «Форум Сити» направлено предостережение о недопустимости нарушения обязательных требований с целью надлежащего извещения органов государственного строительного надзора о начале строительства здания высотой более 100 метров («Строительство здания высотой более 100 метров в составе комплекса многоквартирных домов смешанного использования со встроенно-пристроенными, нежилыми помещениями общественного назначения и подземной автостоянкой, расположенного в квартале улиц Радищева – Сакко и Ванцетти - Шейнкмана в г. Екатеринбурге»).</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ответ на предостережение извещения о начале реконструкции не поступало. Из представленных от застройщика ООО «Форум Сити» сведений следует, что высота строящегося здания составляет 95,170 м согласно проектной документации, получившей положительное заключение экспертизы,  а объект капитального строительства не является уникальным в соответствии со статьей 48.1 Градостроительного кодекса РФ.</w:t>
      </w:r>
    </w:p>
    <w:p w:rsidR="00FB4633" w:rsidRPr="00764369" w:rsidRDefault="00FB4633" w:rsidP="00AF1ACE">
      <w:pPr>
        <w:widowControl/>
        <w:numPr>
          <w:ilvl w:val="0"/>
          <w:numId w:val="9"/>
        </w:numPr>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адрес ООО БЦ «Высоцкий» направлено предостережение о недопустимости нарушения обязательных требований с целью разработки проектной </w:t>
      </w:r>
      <w:r w:rsidRPr="00764369">
        <w:rPr>
          <w:rFonts w:ascii="Times New Roman" w:hAnsi="Times New Roman" w:cs="Times New Roman"/>
          <w:sz w:val="24"/>
          <w:szCs w:val="24"/>
        </w:rPr>
        <w:lastRenderedPageBreak/>
        <w:t>документации на реконструкцию здания, получения в отношении разработанной проектной документации положительного заключения государственной экспертизы, выполнения обследования конструкций на предмет его соответствия проектной документации («Реконструкция здания по адресу ул. Малышева, д. 51 (БЦ «Высоцкий») в городе Екатеринбурге, имеющем высоту более 100 метров и являющимся уникальным, путем устройства на высотной отметке +187.600 указанного здания»).</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ответ на предостережение извещения о начале реконструкции не поступало. Из представленных от ООО БЦ «Высоцкий» сведений (эскизный проект, оценка возможности размещения временных конструкций на кровле здания) следует, что устройство бассейна и вспомогательных помещений позиционируется как размещение временных конструкций и сооружений.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Прокуратурой Свердловской области была инициирована проверка ООО БЦ «Высоцкий» с привлечением сотрудников Уральского, в ходе которой установлено, что нарушения обязательных требований отсутствуют.</w:t>
      </w:r>
    </w:p>
    <w:p w:rsidR="00FB4633" w:rsidRPr="00764369" w:rsidRDefault="00FB4633" w:rsidP="00AF1ACE">
      <w:pPr>
        <w:widowControl/>
        <w:numPr>
          <w:ilvl w:val="0"/>
          <w:numId w:val="9"/>
        </w:numPr>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Получено решение Арбитражного суда в отношении объекта капитального строительства «Торгово-деловой центр» г. Екатеринбург, ул. Героев России, 2 (кадастровый номер земельного участка 66:41:0206004:48)». По решению Арбитражного суда Свердловской высотная часть подлежит сносу с 8-го по 36-й этаж, часть здания с 1-го по 5-й этаж в определенных осях необходимо снести или привести в соответствие с нормативами. В отношении части строения с 1-го по 5-й этаж, на которую было получено разрешение на строительство, но не получено разрешение на ввод, суд удовлетворил встречный иск и признал право собственности за ООО «ТВЦ Европейский».</w:t>
      </w:r>
    </w:p>
    <w:p w:rsidR="00FB4633" w:rsidRPr="00764369" w:rsidRDefault="00FB4633"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частности, при осуществлении федерального государственного строительного надзора отмечены случаи невозможности проведения проверок объектов капитального строительства, в виду отсутствия при проведении проверки представителя контролируемого лица (лица, осуществляющего строительства) контроле за соблюдением контролируемыми лицами положения Федерального закона «О государственном контроле (надзоре) и муниципальном контроле в Российской Федерации» от 31.07.2020 № 248-ФЗ:</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«Реконструкция комплекса зданий ФГБУ «Челябинская МВЛ» в целях размещения лабораторного блока (корпуса) соответствующего уровня биологической защиты для работы с возбудителями АЧС и иными особо опасными болезнями животных по адресу: Челябинская область, г. Челябинск, Свердловский тракт, д. 20»;</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«Научно-проектная документация на реставрацию и приспособление к современному использованию путем проведения капитального ремонта объекта культурного наследия федерального значения «Здание госпиталя» под размещение учреждения культуры «Каслинский краеведческий музей», расположенного по адресу: Челябинская обл., г. Касли, ул. Коммуны, д. 59».</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результате чего в отношении лиц, осуществляющих строительство, ООО «Рестрой» и ООО «Юнивест-Строй» принято решение о возбуждении административных дел по части 2 статьи 19.4.1 Кодекса Российской Федерации об административных правонарушениях от 30.12.2001 N 195-ФЗ по факту воспрепятствования законной деятельности должностных лиц органа государственного контроля (надзора). Материалы административных дел переданы на рассмотрение в мировой суд города Москва.</w:t>
      </w:r>
    </w:p>
    <w:p w:rsidR="00FB4633" w:rsidRPr="00764369" w:rsidRDefault="00FB4633"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Всего за отчетный период было проведено 21 контрольно (надзорных) мероприятия после получения извещения от застройщика (технического заказчика)</w:t>
      </w:r>
      <w:r w:rsidRPr="00764369">
        <w:rPr>
          <w:rFonts w:ascii="Times New Roman" w:hAnsi="Times New Roman" w:cs="Times New Roman"/>
          <w:sz w:val="24"/>
          <w:szCs w:val="24"/>
          <w:lang w:eastAsia="ar-SA"/>
        </w:rPr>
        <w:t xml:space="preserve"> об окончании строительства объекта капитального строительства.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Выдано 2 решения об отказе в выдаче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«Металлургический комплекс. Реконструкция с внедрением технологии Аусмелт» 1 этап». После проведения контроля выполнения предписания по указанному объекту было выдано заключение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2. «ОАО «Учалинский ГОК». Рудник Узельгинский. Реконструкция с целью восполнения выбывающих мощностей. Верхний ярус, рудные тела 1, 1а, 5, 5а, 6 и 9. Этап строительства 1». </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В рамках осуществления федерального государственного строительного надзора</w:t>
      </w:r>
      <w:r w:rsidRPr="00764369">
        <w:rPr>
          <w:rFonts w:ascii="Times New Roman" w:hAnsi="Times New Roman" w:cs="Times New Roman"/>
          <w:sz w:val="24"/>
          <w:szCs w:val="24"/>
        </w:rPr>
        <w:t xml:space="preserve"> за отчетный период было выдано 19 заключения о соответствии построенных и реконструированных объектов капитального строительства </w:t>
      </w:r>
      <w:r w:rsidRPr="00764369">
        <w:rPr>
          <w:rFonts w:ascii="Times New Roman" w:eastAsia="Calibri" w:hAnsi="Times New Roman" w:cs="Times New Roman"/>
          <w:sz w:val="24"/>
          <w:szCs w:val="24"/>
        </w:rPr>
        <w:t>установленным требованиям:</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объекты капитального строительства инфраструктуры железнодорожного транспорта – 1, а именно:</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«Пешеходный мост на о.п. ВИЗ участка Киров - Екатеринбург Свердловской железной дороги. 1 этап - Строительство пешеходного моста» (г. Екатеринбург);</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 9, такие как;</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«Реконструкция 6-ти ГИС Карпинского ЛПУ» 3-й пусковой комплекс» (Свердловская обл., г. Карпинск);</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«МНПП «Уфа-Петропавловск» Ду500, участок 596км – 558км (38км. ТОН-1). Реконструкция» (Курганская обл., Мишкинский район, Юргамышский район);</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иные опасные производственные объекты – 4, такие как:</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«Металлургический комплекс. Реконструкция с внедрением технологии Аусмелт» 1 этап» (Свердловская обл., г. Красноуральск);</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«Обогатительный комплекс для переработки цинковых и медно-цинковых руд" (1-й этап) (Свердловская обл., г. Краснотурьинск);</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иные объекты – 5, такие как:</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«Административное здание для налоговых органов Челябинской области» (г. Челябинск).</w:t>
      </w:r>
    </w:p>
    <w:p w:rsidR="00FB4633" w:rsidRPr="00764369" w:rsidRDefault="00FB4633" w:rsidP="00FB4633">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«Вскрытие и разработка Маукского месторождения» (Челябинская обл., Каслинский район).</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отчетный период в адрес Уральского управления Ростехнадзора были переданы материалы об административных правонарушениях, возбужденные органами прокуратуры Российской Федерации.</w:t>
      </w:r>
    </w:p>
    <w:p w:rsidR="00FB4633" w:rsidRPr="00764369" w:rsidRDefault="00FB4633" w:rsidP="00AF1ACE">
      <w:pPr>
        <w:widowControl/>
        <w:numPr>
          <w:ilvl w:val="0"/>
          <w:numId w:val="10"/>
        </w:numPr>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результате мер прокурорского реагирования прокуратуры Свердловской области подтвердилась информация, предоставленная Екатеринбургским муниципальным </w:t>
      </w:r>
      <w:r w:rsidRPr="00764369">
        <w:rPr>
          <w:rFonts w:ascii="Times New Roman" w:hAnsi="Times New Roman" w:cs="Times New Roman"/>
          <w:sz w:val="24"/>
          <w:szCs w:val="24"/>
        </w:rPr>
        <w:lastRenderedPageBreak/>
        <w:t>унитарным предприятием Екатеринбургский метрополитен о том, что существующий подземный пешеходный переход от станции метро «Проспект Космонавтов» со стороны вестибюля, является объектом инфраструктуры внеуличного транспорта.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адрес Управления поступили материалы о возбуждении следующие административные дел при реконструкции объекта капитального строительства «Подземный переход от станции метро «Проспект Космонавтов» до торгово-развлекательного центра «Омега», находящегося в г. Екатеринбурге по адресу: проспект Космонавтов, дом 41»:</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постановление о возбуждении прокурора от 25.04.23 по части 1 статьи 9.5 КоАП РФ в отношении директора ООО «Омега-93» Кривошеева Е.В. было вынесено постановление о назначении административного наказания в виде штафа в размере 20 тысяч рублей;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постановление о возбуждении прокурора от 25.04.23 по части 2 статьи 9.5 КоАП РФ в отношении директора ООО «Омега-93» Кривошеева Е.В. было вынесено постановление о назначении административного наказания в виде штафа в размере 10 тысяч рублей.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адрес Управления поступили материалы о возбуждении следующие административные дел при реконструкции объекта капитального строительства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Информация о привлечении к административной ответственности направлена в прокуратуру Свердловской области. Постановления о привлечении указанного должностного лица вступили в законную силу и исполнены в полном объеме.</w:t>
      </w:r>
    </w:p>
    <w:p w:rsidR="00FB4633" w:rsidRPr="00764369" w:rsidRDefault="00FB4633" w:rsidP="00AF1ACE">
      <w:pPr>
        <w:widowControl/>
        <w:numPr>
          <w:ilvl w:val="0"/>
          <w:numId w:val="10"/>
        </w:numPr>
        <w:spacing w:line="276" w:lineRule="auto"/>
        <w:ind w:left="0"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На основании проверки соблюдения законодательства при выполнении работ на объекте капитального строительства «Реконструкция ФГКУ комбинат «Уральский» территориального управления Росрезерва», расположенного по адресу: Челябинская обл., Троицкий район, п. Кумысное, установлены нарушения требований проектной документации. Соответственно, возбуждены административные дела на основании постановлений Челябинского прокурора по надзору за исполнением законов на особо режимных объектах о возбуждении дел об административном правонарушении по части 1 статьи 9.4 КоАП РФ в отношении зам. директора по строительству ООО «Эльтехно-М», начальника участка строительно-монтажных работ ООО «Самаранефтегазпроект», главного инженера ООО «ЭЦ «Надежность».</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отношении указанных должностных лиц были вынесены постановления о назначении административного наказания в виде предупреждений.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Прокуратурами Свердловской, Челябинской и Курганской областей были согласованы 8 внеплановых выездных проверок в связи с истечением срока исполнения решения об устранении выявленного нарушения обязательных требований в порядке, предусмотренном Постановлением Правительства РФ от 10.03.2022 N 336 «Об особенностях организации и осуществления государственного контроля (надзора), муниципального контроля».</w:t>
      </w:r>
    </w:p>
    <w:p w:rsidR="00FB4633" w:rsidRPr="00764369" w:rsidRDefault="00FB4633"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eastAsia="MS Mincho" w:hAnsi="Times New Roman" w:cs="Times New Roman"/>
          <w:sz w:val="24"/>
          <w:szCs w:val="24"/>
        </w:rPr>
        <w:t>Характеристика поднадзорных объектов,</w:t>
      </w:r>
      <w:r w:rsidRPr="00764369">
        <w:rPr>
          <w:rFonts w:ascii="Times New Roman" w:hAnsi="Times New Roman" w:cs="Times New Roman"/>
          <w:sz w:val="24"/>
          <w:szCs w:val="24"/>
        </w:rPr>
        <w:t xml:space="preserve"> с разбивкой по статьям Федерального закона от 29.12. 2004 № 190-ФЗ «Градостроительный кодекс Российской Федерации», </w:t>
      </w:r>
      <w:r w:rsidRPr="00764369">
        <w:rPr>
          <w:rFonts w:ascii="Times New Roman" w:eastAsia="MS Mincho" w:hAnsi="Times New Roman" w:cs="Times New Roman"/>
          <w:sz w:val="24"/>
          <w:szCs w:val="24"/>
        </w:rPr>
        <w:t>определяющим полномочия при государственном строительном надзоре</w:t>
      </w:r>
      <w:r w:rsidRPr="00764369">
        <w:rPr>
          <w:rFonts w:ascii="Times New Roman" w:hAnsi="Times New Roman" w:cs="Times New Roman"/>
          <w:sz w:val="24"/>
          <w:szCs w:val="24"/>
        </w:rPr>
        <w:t xml:space="preserve"> приведена в таблице 2:</w:t>
      </w:r>
    </w:p>
    <w:p w:rsidR="00FB4633" w:rsidRPr="00764369" w:rsidRDefault="00FB4633" w:rsidP="00FB4633">
      <w:pPr>
        <w:widowControl/>
        <w:spacing w:line="276" w:lineRule="auto"/>
        <w:ind w:firstLine="709"/>
        <w:rPr>
          <w:rFonts w:ascii="Times New Roman" w:hAnsi="Times New Roman" w:cs="Times New Roman"/>
          <w:sz w:val="24"/>
          <w:szCs w:val="24"/>
        </w:rPr>
      </w:pPr>
      <w:r w:rsidRPr="00764369">
        <w:rPr>
          <w:rFonts w:ascii="Times New Roman" w:hAnsi="Times New Roman" w:cs="Times New Roman"/>
          <w:sz w:val="24"/>
          <w:szCs w:val="24"/>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111"/>
        <w:gridCol w:w="1134"/>
        <w:gridCol w:w="1134"/>
        <w:gridCol w:w="1134"/>
        <w:gridCol w:w="992"/>
      </w:tblGrid>
      <w:tr w:rsidR="00FB4633" w:rsidRPr="00764369" w:rsidTr="007C0665">
        <w:trPr>
          <w:trHeight w:val="711"/>
        </w:trPr>
        <w:tc>
          <w:tcPr>
            <w:tcW w:w="1242" w:type="dxa"/>
            <w:vMerge w:val="restart"/>
            <w:vAlign w:val="center"/>
          </w:tcPr>
          <w:p w:rsidR="00FB4633" w:rsidRPr="00764369" w:rsidRDefault="00FB4633" w:rsidP="00FB4633">
            <w:pPr>
              <w:widowControl/>
              <w:spacing w:line="276" w:lineRule="auto"/>
              <w:jc w:val="center"/>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lastRenderedPageBreak/>
              <w:t xml:space="preserve">Статья Градостроительного кодекса </w:t>
            </w:r>
          </w:p>
        </w:tc>
        <w:tc>
          <w:tcPr>
            <w:tcW w:w="4111" w:type="dxa"/>
            <w:vMerge w:val="restart"/>
            <w:vAlign w:val="center"/>
          </w:tcPr>
          <w:p w:rsidR="00FB4633" w:rsidRPr="00764369" w:rsidRDefault="00FB4633" w:rsidP="00FB4633">
            <w:pPr>
              <w:widowControl/>
              <w:spacing w:line="276" w:lineRule="auto"/>
              <w:jc w:val="center"/>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t>Расшифровка статьи Градостроительного кодекса</w:t>
            </w:r>
          </w:p>
        </w:tc>
        <w:tc>
          <w:tcPr>
            <w:tcW w:w="4394" w:type="dxa"/>
            <w:gridSpan w:val="4"/>
            <w:vAlign w:val="center"/>
          </w:tcPr>
          <w:p w:rsidR="00FB4633" w:rsidRPr="00764369" w:rsidRDefault="00FB4633" w:rsidP="00FB4633">
            <w:pPr>
              <w:widowControl/>
              <w:spacing w:line="276" w:lineRule="auto"/>
              <w:jc w:val="center"/>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t>Количество объектов</w:t>
            </w:r>
          </w:p>
        </w:tc>
      </w:tr>
      <w:tr w:rsidR="00FB4633" w:rsidRPr="00764369" w:rsidTr="007C0665">
        <w:trPr>
          <w:trHeight w:val="1209"/>
        </w:trPr>
        <w:tc>
          <w:tcPr>
            <w:tcW w:w="1242" w:type="dxa"/>
            <w:vMerge/>
            <w:vAlign w:val="center"/>
          </w:tcPr>
          <w:p w:rsidR="00FB4633" w:rsidRPr="00764369" w:rsidRDefault="00FB4633" w:rsidP="00FB4633">
            <w:pPr>
              <w:widowControl/>
              <w:spacing w:line="276" w:lineRule="auto"/>
              <w:jc w:val="center"/>
              <w:rPr>
                <w:rFonts w:ascii="Times New Roman" w:eastAsia="MS Mincho" w:hAnsi="Times New Roman" w:cs="Times New Roman"/>
                <w:b/>
                <w:sz w:val="24"/>
                <w:szCs w:val="24"/>
              </w:rPr>
            </w:pPr>
          </w:p>
        </w:tc>
        <w:tc>
          <w:tcPr>
            <w:tcW w:w="4111" w:type="dxa"/>
            <w:vMerge/>
            <w:vAlign w:val="center"/>
          </w:tcPr>
          <w:p w:rsidR="00FB4633" w:rsidRPr="00764369" w:rsidRDefault="00FB4633" w:rsidP="00FB4633">
            <w:pPr>
              <w:widowControl/>
              <w:spacing w:line="276" w:lineRule="auto"/>
              <w:jc w:val="center"/>
              <w:rPr>
                <w:rFonts w:ascii="Times New Roman" w:eastAsia="MS Mincho" w:hAnsi="Times New Roman" w:cs="Times New Roman"/>
                <w:b/>
                <w:sz w:val="24"/>
                <w:szCs w:val="24"/>
              </w:rPr>
            </w:pP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t>Уральское управление Ростехнадзора</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t>Свердловская область</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t>Курганская области</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t>Челябинская область</w:t>
            </w:r>
          </w:p>
        </w:tc>
      </w:tr>
      <w:tr w:rsidR="00FB4633" w:rsidRPr="00764369" w:rsidTr="007C0665">
        <w:tc>
          <w:tcPr>
            <w:tcW w:w="1242"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Ст 48.1 ч. 1 п 11(в)</w:t>
            </w: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Опасные производственные объекты, на которых ведутся горные работы</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15</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10</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5</w:t>
            </w:r>
          </w:p>
        </w:tc>
      </w:tr>
      <w:tr w:rsidR="00FB4633" w:rsidRPr="00764369" w:rsidTr="007C0665">
        <w:tc>
          <w:tcPr>
            <w:tcW w:w="1242"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Ст 48.1 ч. 1 п.11(а)</w:t>
            </w:r>
          </w:p>
        </w:tc>
        <w:tc>
          <w:tcPr>
            <w:tcW w:w="4111" w:type="dxa"/>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33</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13</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5</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10</w:t>
            </w:r>
          </w:p>
        </w:tc>
      </w:tr>
      <w:tr w:rsidR="00FB4633" w:rsidRPr="00764369" w:rsidTr="007C0665">
        <w:tc>
          <w:tcPr>
            <w:tcW w:w="1242"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Ст 48.1 ч. 1 п.11(б)</w:t>
            </w: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Опасные производственные объекты, на которых получаются расплавы металлов</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3</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2</w:t>
            </w:r>
          </w:p>
        </w:tc>
      </w:tr>
      <w:tr w:rsidR="00FB4633" w:rsidRPr="00764369" w:rsidTr="007C0665">
        <w:tc>
          <w:tcPr>
            <w:tcW w:w="1242" w:type="dxa"/>
          </w:tcPr>
          <w:p w:rsidR="00FB4633" w:rsidRPr="00764369" w:rsidRDefault="00FB4633" w:rsidP="00FB4633">
            <w:pPr>
              <w:widowControl/>
              <w:spacing w:line="276" w:lineRule="auto"/>
              <w:rPr>
                <w:rFonts w:ascii="Times New Roman" w:hAnsi="Times New Roman" w:cs="Times New Roman"/>
                <w:sz w:val="24"/>
                <w:szCs w:val="24"/>
              </w:rPr>
            </w:pP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Иные опасные производственные объекты</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r>
      <w:tr w:rsidR="00FB4633" w:rsidRPr="00764369" w:rsidTr="007C0665">
        <w:tc>
          <w:tcPr>
            <w:tcW w:w="1242" w:type="dxa"/>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Ст. 48.1 ч.1 п.4</w:t>
            </w: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Линии электропередач и иные объекты электросетевого хозяйства напряжением 330 кВ и более</w:t>
            </w:r>
          </w:p>
        </w:tc>
        <w:tc>
          <w:tcPr>
            <w:tcW w:w="1134"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1134"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134"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FB4633" w:rsidRPr="00764369" w:rsidTr="007C0665">
        <w:tc>
          <w:tcPr>
            <w:tcW w:w="1242" w:type="dxa"/>
          </w:tcPr>
          <w:p w:rsidR="00FB4633" w:rsidRPr="00764369" w:rsidRDefault="00FB4633" w:rsidP="00FB4633">
            <w:pPr>
              <w:widowControl/>
              <w:spacing w:line="276" w:lineRule="auto"/>
              <w:rPr>
                <w:rFonts w:ascii="Times New Roman" w:hAnsi="Times New Roman" w:cs="Times New Roman"/>
                <w:sz w:val="24"/>
                <w:szCs w:val="24"/>
              </w:rPr>
            </w:pP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 xml:space="preserve">Объекты культурного наследия федерального значения </w:t>
            </w:r>
          </w:p>
        </w:tc>
        <w:tc>
          <w:tcPr>
            <w:tcW w:w="1134"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1134"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134"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FB4633" w:rsidRPr="00764369" w:rsidTr="007C0665">
        <w:tc>
          <w:tcPr>
            <w:tcW w:w="1242" w:type="dxa"/>
            <w:vMerge w:val="restart"/>
          </w:tcPr>
          <w:p w:rsidR="00FB4633" w:rsidRPr="00764369" w:rsidRDefault="00FB4633" w:rsidP="00FB4633">
            <w:pPr>
              <w:widowControl/>
              <w:spacing w:line="276" w:lineRule="auto"/>
              <w:rPr>
                <w:rFonts w:ascii="Times New Roman" w:eastAsia="MS Mincho" w:hAnsi="Times New Roman" w:cs="Times New Roman"/>
                <w:sz w:val="24"/>
                <w:szCs w:val="24"/>
              </w:rPr>
            </w:pP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Объекты обороны и безопасности</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5</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5</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w:t>
            </w:r>
          </w:p>
        </w:tc>
      </w:tr>
      <w:tr w:rsidR="00FB4633" w:rsidRPr="00764369" w:rsidTr="007C0665">
        <w:tc>
          <w:tcPr>
            <w:tcW w:w="1242" w:type="dxa"/>
            <w:vMerge/>
          </w:tcPr>
          <w:p w:rsidR="00FB4633" w:rsidRPr="00764369" w:rsidRDefault="00FB4633" w:rsidP="00FB4633">
            <w:pPr>
              <w:widowControl/>
              <w:spacing w:line="276" w:lineRule="auto"/>
              <w:rPr>
                <w:rFonts w:ascii="Times New Roman" w:eastAsia="MS Mincho" w:hAnsi="Times New Roman" w:cs="Times New Roman"/>
                <w:sz w:val="24"/>
                <w:szCs w:val="24"/>
              </w:rPr>
            </w:pP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 xml:space="preserve">Иные объекты, сведения о которых составляют государственную тайну   </w:t>
            </w:r>
          </w:p>
        </w:tc>
        <w:tc>
          <w:tcPr>
            <w:tcW w:w="1134"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1134"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134"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FB4633" w:rsidRPr="00764369" w:rsidTr="007C0665">
        <w:tc>
          <w:tcPr>
            <w:tcW w:w="1242" w:type="dxa"/>
            <w:vMerge/>
          </w:tcPr>
          <w:p w:rsidR="00FB4633" w:rsidRPr="00764369" w:rsidRDefault="00FB4633" w:rsidP="00FB4633">
            <w:pPr>
              <w:widowControl/>
              <w:spacing w:line="276" w:lineRule="auto"/>
              <w:rPr>
                <w:rFonts w:ascii="Times New Roman" w:eastAsia="MS Mincho" w:hAnsi="Times New Roman" w:cs="Times New Roman"/>
                <w:sz w:val="24"/>
                <w:szCs w:val="24"/>
              </w:rPr>
            </w:pP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Автомобильные дороги федерального значения</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5</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5</w:t>
            </w:r>
          </w:p>
        </w:tc>
      </w:tr>
      <w:tr w:rsidR="00FB4633" w:rsidRPr="00764369" w:rsidTr="007C0665">
        <w:tc>
          <w:tcPr>
            <w:tcW w:w="1242" w:type="dxa"/>
            <w:vMerge/>
          </w:tcPr>
          <w:p w:rsidR="00FB4633" w:rsidRPr="00764369" w:rsidRDefault="00FB4633" w:rsidP="00FB4633">
            <w:pPr>
              <w:widowControl/>
              <w:spacing w:line="276" w:lineRule="auto"/>
              <w:rPr>
                <w:rFonts w:ascii="Times New Roman" w:eastAsia="MS Mincho" w:hAnsi="Times New Roman" w:cs="Times New Roman"/>
                <w:sz w:val="24"/>
                <w:szCs w:val="24"/>
              </w:rPr>
            </w:pP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 xml:space="preserve">Объекты, связанные с размещением и обезвреживанием отходов </w:t>
            </w:r>
            <w:r w:rsidRPr="00764369">
              <w:rPr>
                <w:rFonts w:ascii="Times New Roman" w:eastAsia="MS Mincho" w:hAnsi="Times New Roman" w:cs="Times New Roman"/>
                <w:sz w:val="24"/>
                <w:szCs w:val="24"/>
                <w:lang w:val="en-US"/>
              </w:rPr>
              <w:t>I</w:t>
            </w:r>
            <w:r w:rsidRPr="00764369">
              <w:rPr>
                <w:rFonts w:ascii="Times New Roman" w:eastAsia="MS Mincho" w:hAnsi="Times New Roman" w:cs="Times New Roman"/>
                <w:sz w:val="24"/>
                <w:szCs w:val="24"/>
              </w:rPr>
              <w:t xml:space="preserve"> – </w:t>
            </w:r>
            <w:r w:rsidRPr="00764369">
              <w:rPr>
                <w:rFonts w:ascii="Times New Roman" w:eastAsia="MS Mincho" w:hAnsi="Times New Roman" w:cs="Times New Roman"/>
                <w:sz w:val="24"/>
                <w:szCs w:val="24"/>
                <w:lang w:val="en-US"/>
              </w:rPr>
              <w:t>V</w:t>
            </w:r>
            <w:r w:rsidRPr="00764369">
              <w:rPr>
                <w:rFonts w:ascii="Times New Roman" w:eastAsia="MS Mincho" w:hAnsi="Times New Roman" w:cs="Times New Roman"/>
                <w:sz w:val="24"/>
                <w:szCs w:val="24"/>
              </w:rPr>
              <w:t xml:space="preserve"> классов опасности</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4</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3</w:t>
            </w:r>
          </w:p>
        </w:tc>
      </w:tr>
      <w:tr w:rsidR="00FB4633" w:rsidRPr="00764369" w:rsidTr="007C0665">
        <w:tc>
          <w:tcPr>
            <w:tcW w:w="1242" w:type="dxa"/>
            <w:vMerge/>
          </w:tcPr>
          <w:p w:rsidR="00FB4633" w:rsidRPr="00764369" w:rsidRDefault="00FB4633" w:rsidP="00FB4633">
            <w:pPr>
              <w:widowControl/>
              <w:spacing w:line="276" w:lineRule="auto"/>
              <w:rPr>
                <w:rFonts w:ascii="Times New Roman" w:eastAsia="MS Mincho" w:hAnsi="Times New Roman" w:cs="Times New Roman"/>
                <w:sz w:val="24"/>
                <w:szCs w:val="24"/>
              </w:rPr>
            </w:pP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Иные объекты, определенные правительством РФ</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r>
      <w:tr w:rsidR="00FB4633" w:rsidRPr="00764369" w:rsidTr="007C0665">
        <w:tc>
          <w:tcPr>
            <w:tcW w:w="1242"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Ст. 48.1 ч.1 п.7</w:t>
            </w: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Объекты инфраструктуры железнодорожного транспорта общего пользования</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3</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2</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w:t>
            </w:r>
          </w:p>
        </w:tc>
      </w:tr>
      <w:tr w:rsidR="00FB4633" w:rsidRPr="00764369" w:rsidTr="007C0665">
        <w:tc>
          <w:tcPr>
            <w:tcW w:w="1242"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Ст. 48.1 ч.1 п.8</w:t>
            </w: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Метрополитены (объекты инфраструктуры внеуличного транспорта)</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2</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w:t>
            </w:r>
          </w:p>
        </w:tc>
      </w:tr>
      <w:tr w:rsidR="00FB4633" w:rsidRPr="00764369" w:rsidTr="007C0665">
        <w:tc>
          <w:tcPr>
            <w:tcW w:w="1242"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Ст. 48.1 ч.1 п.2</w:t>
            </w: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hAnsi="Times New Roman" w:cs="Times New Roman"/>
                <w:sz w:val="24"/>
                <w:szCs w:val="24"/>
              </w:rPr>
              <w:t>Гидротехнические сооружения I и II классов</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7</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6</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2</w:t>
            </w:r>
          </w:p>
        </w:tc>
      </w:tr>
      <w:tr w:rsidR="00FB4633" w:rsidRPr="00764369" w:rsidTr="007C0665">
        <w:tc>
          <w:tcPr>
            <w:tcW w:w="1242"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 xml:space="preserve">Ст. 48.1 </w:t>
            </w:r>
            <w:r w:rsidRPr="00764369">
              <w:rPr>
                <w:rFonts w:ascii="Times New Roman" w:eastAsia="MS Mincho" w:hAnsi="Times New Roman" w:cs="Times New Roman"/>
                <w:sz w:val="24"/>
                <w:szCs w:val="24"/>
              </w:rPr>
              <w:lastRenderedPageBreak/>
              <w:t>ч.1 п.6</w:t>
            </w: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lastRenderedPageBreak/>
              <w:t xml:space="preserve">Объекты авиационной </w:t>
            </w:r>
            <w:r w:rsidRPr="00764369">
              <w:rPr>
                <w:rFonts w:ascii="Times New Roman" w:eastAsia="MS Mincho" w:hAnsi="Times New Roman" w:cs="Times New Roman"/>
                <w:sz w:val="24"/>
                <w:szCs w:val="24"/>
              </w:rPr>
              <w:lastRenderedPageBreak/>
              <w:t>инфраструктуры</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lastRenderedPageBreak/>
              <w:t>2</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2</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0</w:t>
            </w:r>
          </w:p>
        </w:tc>
      </w:tr>
      <w:tr w:rsidR="00FB4633" w:rsidRPr="00764369" w:rsidTr="007C0665">
        <w:trPr>
          <w:trHeight w:val="401"/>
        </w:trPr>
        <w:tc>
          <w:tcPr>
            <w:tcW w:w="1242"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lastRenderedPageBreak/>
              <w:t>Ст. 48.1 ч.2</w:t>
            </w:r>
          </w:p>
        </w:tc>
        <w:tc>
          <w:tcPr>
            <w:tcW w:w="4111" w:type="dxa"/>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Уникальные объекты</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8</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lang w:val="en-US"/>
              </w:rPr>
            </w:pPr>
            <w:r w:rsidRPr="00764369">
              <w:rPr>
                <w:rFonts w:ascii="Times New Roman" w:eastAsia="MS Mincho" w:hAnsi="Times New Roman" w:cs="Times New Roman"/>
                <w:sz w:val="24"/>
                <w:szCs w:val="24"/>
                <w:lang w:val="en-US"/>
              </w:rPr>
              <w:t>4</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3</w:t>
            </w:r>
          </w:p>
        </w:tc>
      </w:tr>
      <w:tr w:rsidR="00FB4633" w:rsidRPr="00764369" w:rsidTr="007C0665">
        <w:trPr>
          <w:trHeight w:val="401"/>
        </w:trPr>
        <w:tc>
          <w:tcPr>
            <w:tcW w:w="5353" w:type="dxa"/>
            <w:gridSpan w:val="2"/>
          </w:tcPr>
          <w:p w:rsidR="00FB4633" w:rsidRPr="00764369" w:rsidRDefault="00FB4633" w:rsidP="00FB4633">
            <w:pPr>
              <w:widowControl/>
              <w:spacing w:line="276" w:lineRule="auto"/>
              <w:rPr>
                <w:rFonts w:ascii="Times New Roman" w:eastAsia="MS Mincho" w:hAnsi="Times New Roman" w:cs="Times New Roman"/>
                <w:sz w:val="24"/>
                <w:szCs w:val="24"/>
              </w:rPr>
            </w:pPr>
            <w:r w:rsidRPr="00764369">
              <w:rPr>
                <w:rFonts w:ascii="Times New Roman" w:eastAsia="MS Mincho" w:hAnsi="Times New Roman" w:cs="Times New Roman"/>
                <w:sz w:val="24"/>
                <w:szCs w:val="24"/>
              </w:rPr>
              <w:t>Иные объекты, в соответствии с законодательством РФ</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15</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6</w:t>
            </w:r>
          </w:p>
        </w:tc>
        <w:tc>
          <w:tcPr>
            <w:tcW w:w="1134"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1</w:t>
            </w:r>
          </w:p>
        </w:tc>
        <w:tc>
          <w:tcPr>
            <w:tcW w:w="992" w:type="dxa"/>
            <w:vAlign w:val="center"/>
          </w:tcPr>
          <w:p w:rsidR="00FB4633" w:rsidRPr="00764369" w:rsidRDefault="00FB4633" w:rsidP="00FB4633">
            <w:pPr>
              <w:widowControl/>
              <w:spacing w:line="276" w:lineRule="auto"/>
              <w:jc w:val="center"/>
              <w:rPr>
                <w:rFonts w:ascii="Times New Roman" w:eastAsia="MS Mincho" w:hAnsi="Times New Roman" w:cs="Times New Roman"/>
                <w:sz w:val="24"/>
                <w:szCs w:val="24"/>
              </w:rPr>
            </w:pPr>
            <w:r w:rsidRPr="00764369">
              <w:rPr>
                <w:rFonts w:ascii="Times New Roman" w:eastAsia="MS Mincho" w:hAnsi="Times New Roman" w:cs="Times New Roman"/>
                <w:sz w:val="24"/>
                <w:szCs w:val="24"/>
              </w:rPr>
              <w:t>8</w:t>
            </w:r>
          </w:p>
        </w:tc>
      </w:tr>
      <w:tr w:rsidR="00FB4633" w:rsidRPr="00764369" w:rsidTr="007C0665">
        <w:trPr>
          <w:trHeight w:val="191"/>
        </w:trPr>
        <w:tc>
          <w:tcPr>
            <w:tcW w:w="1242" w:type="dxa"/>
          </w:tcPr>
          <w:p w:rsidR="00FB4633" w:rsidRPr="00764369" w:rsidRDefault="00FB4633" w:rsidP="00FB4633">
            <w:pPr>
              <w:widowControl/>
              <w:spacing w:line="276" w:lineRule="auto"/>
              <w:jc w:val="right"/>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t>Итого:</w:t>
            </w:r>
          </w:p>
        </w:tc>
        <w:tc>
          <w:tcPr>
            <w:tcW w:w="4111" w:type="dxa"/>
          </w:tcPr>
          <w:p w:rsidR="00FB4633" w:rsidRPr="00764369" w:rsidRDefault="00FB4633" w:rsidP="00FB4633">
            <w:pPr>
              <w:widowControl/>
              <w:spacing w:line="276" w:lineRule="auto"/>
              <w:jc w:val="center"/>
              <w:rPr>
                <w:rFonts w:ascii="Times New Roman" w:eastAsia="MS Mincho" w:hAnsi="Times New Roman" w:cs="Times New Roman"/>
                <w:b/>
                <w:sz w:val="24"/>
                <w:szCs w:val="24"/>
              </w:rPr>
            </w:pPr>
          </w:p>
        </w:tc>
        <w:tc>
          <w:tcPr>
            <w:tcW w:w="1134" w:type="dxa"/>
            <w:vAlign w:val="center"/>
          </w:tcPr>
          <w:p w:rsidR="00FB4633" w:rsidRPr="00764369" w:rsidRDefault="00FB4633" w:rsidP="00FB4633">
            <w:pPr>
              <w:widowControl/>
              <w:tabs>
                <w:tab w:val="center" w:pos="780"/>
              </w:tabs>
              <w:spacing w:line="276" w:lineRule="auto"/>
              <w:jc w:val="center"/>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t>107</w:t>
            </w:r>
          </w:p>
        </w:tc>
        <w:tc>
          <w:tcPr>
            <w:tcW w:w="1134" w:type="dxa"/>
          </w:tcPr>
          <w:p w:rsidR="00FB4633" w:rsidRPr="00764369" w:rsidRDefault="00FB4633" w:rsidP="00FB4633">
            <w:pPr>
              <w:widowControl/>
              <w:tabs>
                <w:tab w:val="center" w:pos="780"/>
              </w:tabs>
              <w:spacing w:line="276" w:lineRule="auto"/>
              <w:jc w:val="center"/>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t>52</w:t>
            </w:r>
          </w:p>
        </w:tc>
        <w:tc>
          <w:tcPr>
            <w:tcW w:w="1134" w:type="dxa"/>
            <w:vAlign w:val="center"/>
          </w:tcPr>
          <w:p w:rsidR="00FB4633" w:rsidRPr="00764369" w:rsidRDefault="00FB4633" w:rsidP="00FB4633">
            <w:pPr>
              <w:widowControl/>
              <w:tabs>
                <w:tab w:val="center" w:pos="780"/>
              </w:tabs>
              <w:spacing w:line="276" w:lineRule="auto"/>
              <w:jc w:val="center"/>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t>8</w:t>
            </w:r>
          </w:p>
        </w:tc>
        <w:tc>
          <w:tcPr>
            <w:tcW w:w="992" w:type="dxa"/>
            <w:vAlign w:val="center"/>
          </w:tcPr>
          <w:p w:rsidR="00FB4633" w:rsidRPr="00764369" w:rsidRDefault="00FB4633" w:rsidP="00FB4633">
            <w:pPr>
              <w:widowControl/>
              <w:tabs>
                <w:tab w:val="center" w:pos="780"/>
              </w:tabs>
              <w:spacing w:line="276" w:lineRule="auto"/>
              <w:jc w:val="center"/>
              <w:rPr>
                <w:rFonts w:ascii="Times New Roman" w:eastAsia="MS Mincho" w:hAnsi="Times New Roman" w:cs="Times New Roman"/>
                <w:b/>
                <w:sz w:val="24"/>
                <w:szCs w:val="24"/>
              </w:rPr>
            </w:pPr>
            <w:r w:rsidRPr="00764369">
              <w:rPr>
                <w:rFonts w:ascii="Times New Roman" w:eastAsia="MS Mincho" w:hAnsi="Times New Roman" w:cs="Times New Roman"/>
                <w:b/>
                <w:sz w:val="24"/>
                <w:szCs w:val="24"/>
              </w:rPr>
              <w:t>47</w:t>
            </w:r>
          </w:p>
        </w:tc>
      </w:tr>
    </w:tbl>
    <w:p w:rsidR="00FB4633" w:rsidRPr="00764369" w:rsidRDefault="00FB4633"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году Управлением проведено 243 проверки. Данные проверок отражены в таблице 3.</w:t>
      </w:r>
    </w:p>
    <w:p w:rsidR="00FB4633" w:rsidRPr="00764369" w:rsidRDefault="00FB4633" w:rsidP="00FB4633">
      <w:pPr>
        <w:widowControl/>
        <w:spacing w:line="276" w:lineRule="auto"/>
        <w:ind w:firstLine="709"/>
        <w:rPr>
          <w:rFonts w:ascii="Times New Roman" w:hAnsi="Times New Roman" w:cs="Times New Roman"/>
          <w:sz w:val="24"/>
          <w:szCs w:val="24"/>
        </w:rPr>
      </w:pPr>
      <w:r w:rsidRPr="00764369">
        <w:rPr>
          <w:rFonts w:ascii="Times New Roman" w:hAnsi="Times New Roman" w:cs="Times New Roman"/>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134"/>
        <w:gridCol w:w="1276"/>
        <w:gridCol w:w="1134"/>
        <w:gridCol w:w="1013"/>
      </w:tblGrid>
      <w:tr w:rsidR="00FB4633" w:rsidRPr="00764369" w:rsidTr="007C0665">
        <w:trPr>
          <w:trHeight w:val="313"/>
        </w:trPr>
        <w:tc>
          <w:tcPr>
            <w:tcW w:w="5353" w:type="dxa"/>
            <w:vMerge w:val="restart"/>
            <w:shd w:val="clear" w:color="auto" w:fill="auto"/>
            <w:vAlign w:val="center"/>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Наименование показателя</w:t>
            </w:r>
          </w:p>
        </w:tc>
        <w:tc>
          <w:tcPr>
            <w:tcW w:w="4557" w:type="dxa"/>
            <w:gridSpan w:val="4"/>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Количество проверок</w:t>
            </w:r>
          </w:p>
        </w:tc>
      </w:tr>
      <w:tr w:rsidR="00FB4633" w:rsidRPr="00764369" w:rsidTr="007C0665">
        <w:trPr>
          <w:trHeight w:val="516"/>
        </w:trPr>
        <w:tc>
          <w:tcPr>
            <w:tcW w:w="5353" w:type="dxa"/>
            <w:vMerge/>
            <w:shd w:val="clear" w:color="auto" w:fill="auto"/>
            <w:vAlign w:val="center"/>
          </w:tcPr>
          <w:p w:rsidR="00FB4633" w:rsidRPr="00764369" w:rsidRDefault="00FB4633" w:rsidP="00FB4633">
            <w:pPr>
              <w:widowControl/>
              <w:spacing w:line="276" w:lineRule="auto"/>
              <w:jc w:val="center"/>
              <w:rPr>
                <w:rFonts w:ascii="Times New Roman" w:hAnsi="Times New Roman" w:cs="Times New Roman"/>
                <w:b/>
                <w:sz w:val="24"/>
                <w:szCs w:val="24"/>
              </w:rPr>
            </w:pP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Уральское управление Ростехнадзора</w:t>
            </w:r>
          </w:p>
        </w:tc>
        <w:tc>
          <w:tcPr>
            <w:tcW w:w="1276" w:type="dxa"/>
            <w:vAlign w:val="center"/>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Свердловская область</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Курганская область</w:t>
            </w:r>
          </w:p>
        </w:tc>
        <w:tc>
          <w:tcPr>
            <w:tcW w:w="1013"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p>
        </w:tc>
      </w:tr>
      <w:tr w:rsidR="00FB4633" w:rsidRPr="00764369" w:rsidTr="007C0665">
        <w:tc>
          <w:tcPr>
            <w:tcW w:w="5353" w:type="dxa"/>
            <w:shd w:val="clear" w:color="auto" w:fill="auto"/>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Общее количество проверок, проведенных за отчетный период, в том числе по основаниям:</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243</w:t>
            </w:r>
          </w:p>
        </w:tc>
        <w:tc>
          <w:tcPr>
            <w:tcW w:w="1276"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109</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13</w:t>
            </w:r>
          </w:p>
        </w:tc>
        <w:tc>
          <w:tcPr>
            <w:tcW w:w="1013"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115</w:t>
            </w:r>
          </w:p>
        </w:tc>
      </w:tr>
      <w:tr w:rsidR="00FB4633" w:rsidRPr="00764369" w:rsidTr="007C0665">
        <w:tc>
          <w:tcPr>
            <w:tcW w:w="5353" w:type="dxa"/>
            <w:shd w:val="clear" w:color="auto" w:fill="auto"/>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по программе проведения проверок</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235</w:t>
            </w:r>
          </w:p>
        </w:tc>
        <w:tc>
          <w:tcPr>
            <w:tcW w:w="1276"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107</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1013"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110</w:t>
            </w:r>
          </w:p>
        </w:tc>
      </w:tr>
      <w:tr w:rsidR="00FB4633" w:rsidRPr="00764369" w:rsidTr="007C0665">
        <w:tc>
          <w:tcPr>
            <w:tcW w:w="5353" w:type="dxa"/>
            <w:shd w:val="clear" w:color="auto" w:fill="auto"/>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наличие сведений о причинении вреда (ущерба) или об угрозе причинения вреда (ущерба) охраняемым законом ценностям</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013"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FB4633" w:rsidRPr="00764369" w:rsidTr="007C0665">
        <w:tc>
          <w:tcPr>
            <w:tcW w:w="5353" w:type="dxa"/>
            <w:shd w:val="clear" w:color="auto" w:fill="auto"/>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выявление соответствия объекта контроля параметрам, утверждённым индикаторами риска нарушения обязательных требований, или отклонения объекта контроля от таких параметров</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013"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FB4633" w:rsidRPr="00764369" w:rsidTr="007C0665">
        <w:tc>
          <w:tcPr>
            <w:tcW w:w="5353" w:type="dxa"/>
            <w:shd w:val="clear" w:color="auto" w:fill="auto"/>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0</w:t>
            </w:r>
          </w:p>
        </w:tc>
        <w:tc>
          <w:tcPr>
            <w:tcW w:w="1276" w:type="dxa"/>
            <w:vAlign w:val="center"/>
          </w:tcPr>
          <w:p w:rsidR="00FB4633" w:rsidRPr="00764369" w:rsidRDefault="00FB4633" w:rsidP="00FB4633">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0</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013"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0</w:t>
            </w:r>
          </w:p>
        </w:tc>
      </w:tr>
      <w:tr w:rsidR="00FB4633" w:rsidRPr="00764369" w:rsidTr="007C0665">
        <w:tc>
          <w:tcPr>
            <w:tcW w:w="5353" w:type="dxa"/>
            <w:shd w:val="clear" w:color="auto" w:fill="auto"/>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0</w:t>
            </w:r>
          </w:p>
        </w:tc>
        <w:tc>
          <w:tcPr>
            <w:tcW w:w="1276" w:type="dxa"/>
            <w:vAlign w:val="center"/>
          </w:tcPr>
          <w:p w:rsidR="00FB4633" w:rsidRPr="00764369" w:rsidRDefault="00FB4633" w:rsidP="00FB4633">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0</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013"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0</w:t>
            </w:r>
          </w:p>
        </w:tc>
      </w:tr>
      <w:tr w:rsidR="00FB4633" w:rsidRPr="00764369" w:rsidTr="007C0665">
        <w:tc>
          <w:tcPr>
            <w:tcW w:w="5353" w:type="dxa"/>
            <w:shd w:val="clear" w:color="auto" w:fill="auto"/>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истечение срока исполнения решения об устранении выявленного нарушения обязательных требований</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1276"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113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013"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w:t>
            </w:r>
          </w:p>
        </w:tc>
      </w:tr>
    </w:tbl>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2023 год, в связи с выявленными нарушениями, материалы и сведения в правоохранительные и иные органы для решения вопросов о возбуждении уголовных и административных дел не передавались.</w:t>
      </w:r>
    </w:p>
    <w:p w:rsidR="00FB4633" w:rsidRPr="00764369" w:rsidRDefault="00FB4633"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center"/>
        <w:rPr>
          <w:rFonts w:ascii="Times New Roman" w:hAnsi="Times New Roman" w:cs="Times New Roman"/>
          <w:b/>
          <w:i/>
          <w:sz w:val="24"/>
          <w:szCs w:val="24"/>
        </w:rPr>
      </w:pPr>
      <w:r w:rsidRPr="00764369">
        <w:rPr>
          <w:rFonts w:ascii="Times New Roman" w:hAnsi="Times New Roman" w:cs="Times New Roman"/>
          <w:b/>
          <w:i/>
          <w:sz w:val="24"/>
          <w:szCs w:val="24"/>
        </w:rPr>
        <w:t>Анализ государственного контроля (надзора)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отчетный период все проверки, предусмотренные программами проверок на поднадзорных объектах капитального строительства проведены, кроме того организованы и проведены проверки по основаниям, предусмотренным частью 1 статьи 57 положения Федерального закона «О государственном контроле (надзоре) и муниципальном контроле в Российской Федерации» от 31.07.2020 № 248-ФЗ, а именно в связи с истечением срока исполнения предписания в порядке предусмотренном пунктом подпунктом а) пункта 3 постановления Правительства РФ от 10.03.2022 № 336.</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 анализ выданных после 1 марта 2023 г. предписаний об устранении нарушений при строительстве, реконструкции объектов капитального строительства. Составлен график и организована работа по контролю выполнения предписаний на поднадзорных объектах капитального строительства.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анализа отклонений от проектной документации, которые являются одной из наиболее распространенных причин нарушений при строительстве и реконструкции объектов капитального строительства установлены следующие причины:</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w:t>
      </w:r>
      <w:r w:rsidRPr="00764369">
        <w:rPr>
          <w:rFonts w:ascii="Times New Roman" w:hAnsi="Times New Roman" w:cs="Times New Roman"/>
          <w:sz w:val="24"/>
          <w:szCs w:val="24"/>
        </w:rPr>
        <w:tab/>
        <w:t>Недостаточный входной контроль проектной документации. Если проектная документация недостаточно детализирована или содержит неточности, неверные или неполные данные, это может привести к ошибкам в ходе строительства при разработке стадии рабочей документации проекта.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w:t>
      </w:r>
      <w:r w:rsidRPr="00764369">
        <w:rPr>
          <w:rFonts w:ascii="Times New Roman" w:hAnsi="Times New Roman" w:cs="Times New Roman"/>
          <w:sz w:val="24"/>
          <w:szCs w:val="24"/>
        </w:rPr>
        <w:tab/>
        <w:t>Изменения в проектной документации. В процессе строительства могут возникнуть обстоятельства, требующие внесения изменений в проектную документацию. Изменения могут привести к отклонениям от изначально предусмотренного проекта.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w:t>
      </w:r>
      <w:r w:rsidRPr="00764369">
        <w:rPr>
          <w:rFonts w:ascii="Times New Roman" w:hAnsi="Times New Roman" w:cs="Times New Roman"/>
          <w:sz w:val="24"/>
          <w:szCs w:val="24"/>
        </w:rPr>
        <w:tab/>
        <w:t>Выполнение работ происходит в нарушение проектной документации по вине исполнителей работ. Некоторые подрядчики могут пренебрегать требованиями проектной документации, например, использовать другие материалы, средства оснастки, а также иные решения, чем те, которые были указаны в проектной документации.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4.</w:t>
      </w:r>
      <w:r w:rsidRPr="00764369">
        <w:rPr>
          <w:rFonts w:ascii="Times New Roman" w:hAnsi="Times New Roman" w:cs="Times New Roman"/>
          <w:sz w:val="24"/>
          <w:szCs w:val="24"/>
        </w:rPr>
        <w:tab/>
        <w:t>Отсутствие надлежащего строительного контроля за соблюдением проектной документации. Если в процессе строительства не соблюдаются все требования к мероприятиям по строительному контролю заказчика и лица, осуществляющего строительство, ответственными лицами, установленные в проектной документации, это может привести к отклонениям от проекта.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5.</w:t>
      </w:r>
      <w:r w:rsidRPr="00764369">
        <w:rPr>
          <w:rFonts w:ascii="Times New Roman" w:hAnsi="Times New Roman" w:cs="Times New Roman"/>
          <w:sz w:val="24"/>
          <w:szCs w:val="24"/>
        </w:rPr>
        <w:tab/>
        <w:t>Изменение условий строительства. Некоторые изменения в условиях строительства, такие как изменение грунтовых условий (в результате замачивания котлована, изменения оборудования), могут привести к необходимости внесения изменений в проектную документацию.</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Данные по основным показателям контрольно-надзорной деятельности по осуществлению федерального государственного строительного надзора за 12 месяцев 2023 года по сравнению с аналогичным периодом 2022 года приведены в таблице 3:</w:t>
      </w:r>
    </w:p>
    <w:p w:rsidR="00275B6F" w:rsidRPr="00764369" w:rsidRDefault="00275B6F"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2059"/>
        <w:gridCol w:w="1907"/>
        <w:gridCol w:w="1127"/>
      </w:tblGrid>
      <w:tr w:rsidR="00FB4633" w:rsidRPr="00764369" w:rsidTr="007C0665">
        <w:tc>
          <w:tcPr>
            <w:tcW w:w="4625" w:type="dxa"/>
            <w:shd w:val="clear" w:color="auto" w:fill="auto"/>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Наименование показателя</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2022 год</w:t>
            </w:r>
          </w:p>
        </w:tc>
        <w:tc>
          <w:tcPr>
            <w:tcW w:w="1984" w:type="dxa"/>
            <w:shd w:val="clear" w:color="auto" w:fill="auto"/>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2023 год</w:t>
            </w:r>
          </w:p>
        </w:tc>
        <w:tc>
          <w:tcPr>
            <w:tcW w:w="1155" w:type="dxa"/>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eastAsia="Calibri" w:hAnsi="Times New Roman" w:cs="Times New Roman"/>
                <w:sz w:val="24"/>
                <w:szCs w:val="24"/>
              </w:rPr>
              <w:t>Общее количество контрольных (надзорных) мероприятий, из них:</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228</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243</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+15</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 xml:space="preserve">Количество </w:t>
            </w:r>
            <w:r w:rsidRPr="00764369">
              <w:rPr>
                <w:rFonts w:ascii="Times New Roman" w:eastAsia="Calibri" w:hAnsi="Times New Roman" w:cs="Times New Roman"/>
                <w:sz w:val="24"/>
                <w:szCs w:val="24"/>
              </w:rPr>
              <w:t xml:space="preserve">контрольных (надзорных) </w:t>
            </w:r>
            <w:r w:rsidRPr="00764369">
              <w:rPr>
                <w:rFonts w:ascii="Times New Roman" w:hAnsi="Times New Roman" w:cs="Times New Roman"/>
                <w:sz w:val="24"/>
                <w:szCs w:val="24"/>
              </w:rPr>
              <w:lastRenderedPageBreak/>
              <w:t xml:space="preserve">мероприятий, по результатам которых </w:t>
            </w:r>
            <w:r w:rsidRPr="00764369">
              <w:rPr>
                <w:rFonts w:ascii="Times New Roman" w:hAnsi="Times New Roman" w:cs="Times New Roman"/>
                <w:b/>
                <w:sz w:val="24"/>
                <w:szCs w:val="24"/>
              </w:rPr>
              <w:t>выявлены</w:t>
            </w:r>
            <w:r w:rsidRPr="00764369">
              <w:rPr>
                <w:rFonts w:ascii="Times New Roman" w:hAnsi="Times New Roman" w:cs="Times New Roman"/>
                <w:sz w:val="24"/>
                <w:szCs w:val="24"/>
              </w:rPr>
              <w:t xml:space="preserve"> нарушения</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lastRenderedPageBreak/>
              <w:t>57</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79</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+22</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lastRenderedPageBreak/>
              <w:t xml:space="preserve">Количество </w:t>
            </w:r>
            <w:r w:rsidRPr="00764369">
              <w:rPr>
                <w:rFonts w:ascii="Times New Roman" w:eastAsia="Calibri" w:hAnsi="Times New Roman" w:cs="Times New Roman"/>
                <w:sz w:val="24"/>
                <w:szCs w:val="24"/>
              </w:rPr>
              <w:t>контрольных (надзорных) мероприятий</w:t>
            </w:r>
            <w:r w:rsidRPr="00764369">
              <w:rPr>
                <w:rFonts w:ascii="Times New Roman" w:hAnsi="Times New Roman" w:cs="Times New Roman"/>
                <w:sz w:val="24"/>
                <w:szCs w:val="24"/>
              </w:rPr>
              <w:t xml:space="preserve">, по результатам которых </w:t>
            </w:r>
            <w:r w:rsidRPr="00764369">
              <w:rPr>
                <w:rFonts w:ascii="Times New Roman" w:hAnsi="Times New Roman" w:cs="Times New Roman"/>
                <w:b/>
                <w:sz w:val="24"/>
                <w:szCs w:val="24"/>
              </w:rPr>
              <w:t>не выявлено</w:t>
            </w:r>
            <w:r w:rsidRPr="00764369">
              <w:rPr>
                <w:rFonts w:ascii="Times New Roman" w:hAnsi="Times New Roman" w:cs="Times New Roman"/>
                <w:sz w:val="24"/>
                <w:szCs w:val="24"/>
              </w:rPr>
              <w:t xml:space="preserve"> нарушений</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171</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164</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eastAsia="Calibri" w:hAnsi="Times New Roman" w:cs="Times New Roman"/>
                <w:sz w:val="24"/>
                <w:szCs w:val="24"/>
              </w:rPr>
              <w:t xml:space="preserve">Выявлено </w:t>
            </w:r>
            <w:r w:rsidRPr="00764369">
              <w:rPr>
                <w:rFonts w:ascii="Times New Roman" w:hAnsi="Times New Roman" w:cs="Times New Roman"/>
                <w:sz w:val="24"/>
                <w:szCs w:val="24"/>
              </w:rPr>
              <w:t>нарушений</w:t>
            </w:r>
            <w:r w:rsidRPr="00764369">
              <w:rPr>
                <w:rFonts w:ascii="Times New Roman" w:eastAsia="Calibri" w:hAnsi="Times New Roman" w:cs="Times New Roman"/>
                <w:sz w:val="24"/>
                <w:szCs w:val="24"/>
              </w:rPr>
              <w:t>, всего</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438</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384</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-54</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eastAsia="Calibri" w:hAnsi="Times New Roman" w:cs="Times New Roman"/>
                <w:sz w:val="24"/>
                <w:szCs w:val="24"/>
                <w:highlight w:val="yellow"/>
              </w:rPr>
            </w:pPr>
            <w:r w:rsidRPr="00764369">
              <w:rPr>
                <w:rFonts w:ascii="Times New Roman" w:eastAsia="Calibri" w:hAnsi="Times New Roman" w:cs="Times New Roman"/>
                <w:sz w:val="24"/>
                <w:szCs w:val="24"/>
              </w:rPr>
              <w:t>Выявлено правонарушений, всего</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63</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43</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-20</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Общее количество административных наказаний, всего, </w:t>
            </w:r>
          </w:p>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eastAsia="Calibri" w:hAnsi="Times New Roman" w:cs="Times New Roman"/>
                <w:sz w:val="24"/>
                <w:szCs w:val="24"/>
              </w:rPr>
              <w:t>из них:</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47</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47</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0</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eastAsia="Calibri" w:hAnsi="Times New Roman" w:cs="Times New Roman"/>
                <w:sz w:val="24"/>
                <w:szCs w:val="24"/>
              </w:rPr>
            </w:pPr>
            <w:r w:rsidRPr="00764369">
              <w:rPr>
                <w:rFonts w:ascii="Times New Roman" w:eastAsia="Calibri" w:hAnsi="Times New Roman" w:cs="Times New Roman"/>
                <w:sz w:val="24"/>
                <w:szCs w:val="24"/>
              </w:rPr>
              <w:t>предупреждение</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23</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30</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+7</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eastAsia="Calibri" w:hAnsi="Times New Roman" w:cs="Times New Roman"/>
                <w:sz w:val="24"/>
                <w:szCs w:val="24"/>
              </w:rPr>
            </w:pPr>
            <w:r w:rsidRPr="00764369">
              <w:rPr>
                <w:rFonts w:ascii="Times New Roman" w:hAnsi="Times New Roman" w:cs="Times New Roman"/>
                <w:sz w:val="24"/>
                <w:szCs w:val="24"/>
              </w:rPr>
              <w:t>административный</w:t>
            </w:r>
            <w:r w:rsidRPr="00764369">
              <w:rPr>
                <w:rFonts w:ascii="Times New Roman" w:eastAsia="Calibri" w:hAnsi="Times New Roman" w:cs="Times New Roman"/>
                <w:sz w:val="24"/>
                <w:szCs w:val="24"/>
              </w:rPr>
              <w:t xml:space="preserve"> штраф</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24</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17</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-7</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количество выданных предписаний</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18</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33</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+15</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eastAsia="Calibri" w:hAnsi="Times New Roman" w:cs="Times New Roman"/>
                <w:sz w:val="24"/>
                <w:szCs w:val="24"/>
              </w:rPr>
            </w:pPr>
            <w:r w:rsidRPr="00764369">
              <w:rPr>
                <w:rFonts w:ascii="Times New Roman" w:eastAsia="Calibri" w:hAnsi="Times New Roman" w:cs="Times New Roman"/>
                <w:sz w:val="24"/>
                <w:szCs w:val="24"/>
              </w:rPr>
              <w:t>Общая сумма наложенных административных штрафов, (тыс. руб.)</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3435</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855</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-2580</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Общее количество взысканных административных штрафов</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15</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10</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Количество выданных Заключений о соответствии</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32</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19</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-13</w:t>
            </w:r>
          </w:p>
        </w:tc>
      </w:tr>
      <w:tr w:rsidR="00FB4633" w:rsidRPr="00764369" w:rsidTr="007C0665">
        <w:tc>
          <w:tcPr>
            <w:tcW w:w="4625"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Количество выданных решений об отказе в выдаче Заключений о соответствии</w:t>
            </w:r>
          </w:p>
        </w:tc>
        <w:tc>
          <w:tcPr>
            <w:tcW w:w="2146"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1984" w:type="dxa"/>
            <w:shd w:val="clear" w:color="auto" w:fill="auto"/>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1155" w:type="dxa"/>
            <w:vAlign w:val="center"/>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w:t>
            </w:r>
          </w:p>
        </w:tc>
      </w:tr>
    </w:tbl>
    <w:p w:rsidR="00FB4633" w:rsidRPr="00764369" w:rsidRDefault="00FB4633"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результате анализа показателей за аналогичный период прошлого года не установлено существенного изменения показателей, за исключением количества наложенных административных штрафов, что объясняется применением в 2023 году положений Кодекс Российской Федерации об административных правонарушениях КоАП РФ от 30.12.2001 N 195-ФЗ в части: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замены административного штрафа на предупреждение,</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назначения административного штрафа малому и среднему бизнесу как индивидуальному предпринимателю,</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запрета на одновременное привлечение к ответственности организации и ее должностного лица, привлечения к административной ответственности при совершении нескольких административных правонарушений, выявленных в ходе одного </w:t>
      </w:r>
      <w:hyperlink r:id="rId14" w:history="1">
        <w:r w:rsidRPr="00764369">
          <w:rPr>
            <w:rFonts w:ascii="Times New Roman" w:hAnsi="Times New Roman" w:cs="Times New Roman"/>
            <w:sz w:val="24"/>
            <w:szCs w:val="24"/>
          </w:rPr>
          <w:t>контрольно-надзорного мероприятия</w:t>
        </w:r>
      </w:hyperlink>
      <w:r w:rsidRPr="00764369">
        <w:rPr>
          <w:rFonts w:ascii="Times New Roman" w:hAnsi="Times New Roman" w:cs="Times New Roman"/>
          <w:sz w:val="24"/>
          <w:szCs w:val="24"/>
        </w:rPr>
        <w:t xml:space="preserve"> как за совершение одного правонарушения.</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Количество выявленных нарушений остается достаточно высоким, что говорит о необходимости улучшения качества проектирования и строительства объектов капитального строительства, а также о необходимости продолжения и усиления контроля за выполнением требований законодательства в этой сфере.</w:t>
      </w:r>
    </w:p>
    <w:p w:rsidR="00FB4633" w:rsidRPr="00764369" w:rsidRDefault="00FB4633"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center"/>
        <w:rPr>
          <w:rFonts w:ascii="Times New Roman" w:hAnsi="Times New Roman" w:cs="Times New Roman"/>
          <w:b/>
          <w:i/>
          <w:sz w:val="24"/>
          <w:szCs w:val="24"/>
        </w:rPr>
      </w:pPr>
      <w:r w:rsidRPr="00764369">
        <w:rPr>
          <w:rFonts w:ascii="Times New Roman" w:hAnsi="Times New Roman" w:cs="Times New Roman"/>
          <w:b/>
          <w:i/>
          <w:sz w:val="24"/>
          <w:szCs w:val="24"/>
        </w:rPr>
        <w:t>Анализ причин аварийности и травматизма в поднадзорных организациях</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Случаев аварийности на объектах капитального строительства, поднадзорных Управлению, за отчетный период не зафиксировано.</w:t>
      </w:r>
    </w:p>
    <w:p w:rsidR="00FB4633" w:rsidRPr="00764369" w:rsidRDefault="00FB4633"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center"/>
        <w:rPr>
          <w:rFonts w:ascii="Times New Roman" w:hAnsi="Times New Roman" w:cs="Times New Roman"/>
          <w:b/>
          <w:i/>
          <w:sz w:val="24"/>
          <w:szCs w:val="24"/>
        </w:rPr>
      </w:pPr>
      <w:r w:rsidRPr="00764369">
        <w:rPr>
          <w:rFonts w:ascii="Times New Roman" w:hAnsi="Times New Roman" w:cs="Times New Roman"/>
          <w:b/>
          <w:i/>
          <w:sz w:val="24"/>
          <w:szCs w:val="24"/>
        </w:rPr>
        <w:lastRenderedPageBreak/>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требований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действующих опасных производственных объектах, при проведении реконструкции предприятий организован контроль за соблюдение требований промышленной безопасности и техники безопасности.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объектах культурного наследия федерального значения установлено проведение мониторинга за состоянием строительных конструкций, что позволяет сохранять ценные исторические объекты в неизменном виде и минимизировать риск их разрушения или повреждения в результате реконструкции (реставрации).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проведения проверок Управлением устанавливаются охранно-режимные мероприятия на поднадзорных объектах капитального строительства организованы, которые установлены проектной документации в части организации строительного производства.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проектной документации объектов капитального строительства разработаны минимально необходимые требования, позволяющие обеспечить антитеррористическую защищенность объектов, в том числе:</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меры по предотвращению несанкционированного доступа на объект производственного назначения физических лиц, транспортных средств и грузов;</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ограждение периметра и КПП по периметру;</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системы видеонаблюдения, оповещения, связи и поддержки действий в случае возникновения чрезвычайных ситуаций и стихийных бедствий;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системы пожарно-охранной сигнализации, а также автоматизированные системы управления технологическими процессами;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система контроля и управления доступа (СКУД) работников на предприятия.</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Так при проверках территорий эксплуатирующих поднадзорные объекты  Челябинской области (АО «Научно-производственная корпорация «Уралвагонзавод» , АО «ЦИУС ЕЭС», ФГБУ "ВНИИЗЖ", ООО «Инвест Развитие», АО "Южуралзолото Группа Компаний", ПАО "ММК", МУП Управление строительства метрополитена и транспортных сооружений «ЧЕЛЯБМЕТРОТРАНССТРОЙ»), Курганской области (ФГУП "ФЭО", АО "Транснефть-Урал"), сСвердловской области (ОАО «РЖД», ООО «Строй заказчик», АО «Святогор», АО «Богословское рудоуправление», АО «ЕВРАЗ «КГОК», АО «Полиметал -УК», ФГКУ «Гранит» Росрезерва»), установлено  ограждение, налажен пропускной режим, предприятия имеют охрану (ЧОП, вневедомственная охрана МВД, собственные службы охраны), внедрены системы видеонаблюдения и т.д. В организациях изданы соответствующие приказы, назначены ответственные лица за обеспечение защиты объектов капитального строительства от террористических актов, в случае проведения работ по реконструкции опасных производственных объектов учитываются планы мероприятий по локализации и ликвидации последствий аварии на ОПО. Нарушений в части проектной документации по указанным аспектам не выявлено.</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Вместе с тем, при проверке Управления строительства и инфраструктуры Администрации Каслинского муниципального района при проведении работ по реставрации и приспособлению к современному использованию путем проведения капитального ремонта объекта культурного наследия федерального значения «Здание госпиталя» под размещение учреждения культуры «Каслинский краеведческий музей», </w:t>
      </w:r>
      <w:r w:rsidRPr="00764369">
        <w:rPr>
          <w:rFonts w:ascii="Times New Roman" w:hAnsi="Times New Roman" w:cs="Times New Roman"/>
          <w:sz w:val="24"/>
          <w:szCs w:val="24"/>
        </w:rPr>
        <w:lastRenderedPageBreak/>
        <w:t>расположенного по адресу: Челябинская обл., г. Касли, ул. Коммуны, д. 59, выявлено следующее нарушение:</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на территории строительной площадки реконструируемого объекта капитального строительства с северной стороны здания не устроено временное ограждение, предусмотренное проектной документацией и проектом производства работ по периметру площадки в соответствии с ГОСТ 23407-78 «Ограждения инвентарные строительных площадок и участков производства строительно-монтажных работ». Ограждение строительной площадки на территории объекта капитального строительства осуществлено только с южной стороны здания, что позволяет беспрепятственно сторонним лицам (пешеходам) перемещаться по строительной площадке на территории объекта капитального строительства.  Указанные решения нарушают требования проектной документации в части устройства сплошного ограждения стройплощадки по всему периметру территории объекта – инвентарными секциями, а также требования безопасности труда в строительстве по СНиП 12-03-2001, СНиП 12-04-2002, предусмотренными разделом 6 «Проект организации строительства» проектной документации.</w:t>
      </w:r>
    </w:p>
    <w:p w:rsidR="00FB4633" w:rsidRPr="00764369" w:rsidRDefault="00FB4633"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проведении проверок поднадзорных объектов капитального строительства инспекторским составом особое внимание уделяется:</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разработке мероприятий по организации взаимодействия руководства и персонала объекта с силовыми структурами, подразделениями МЧС России и правоохранительными органами по вопросам, связанным с профилактикой терроризма, организацией борьбы с террористическими проявлениями и ликвидацией их последствий;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оценке риска возникновения аварий, обусловленных террористическими актами и криминальными проявлениями, как на самом объекте, так и на прилегающей к нему территории, транспортных магистралях и связанных с ними угрозами;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анализу достаточности принятых мер поднадзорными организациями по предупреждению аварий, обусловленных террористическими актами, по обеспечению готовности организации к эксплуатации объекта, а также к локализации и ликвидации последствий аварии на объекте.</w:t>
      </w:r>
    </w:p>
    <w:p w:rsidR="00FB4633" w:rsidRPr="00764369" w:rsidRDefault="00FB4633" w:rsidP="00FB4633">
      <w:pPr>
        <w:widowControl/>
        <w:spacing w:line="276" w:lineRule="auto"/>
        <w:ind w:firstLine="709"/>
        <w:jc w:val="both"/>
        <w:rPr>
          <w:rFonts w:ascii="Times New Roman" w:eastAsia="MS Mincho" w:hAnsi="Times New Roman" w:cs="Times New Roman"/>
          <w:sz w:val="24"/>
          <w:szCs w:val="24"/>
        </w:rPr>
      </w:pPr>
      <w:r w:rsidRPr="00764369">
        <w:rPr>
          <w:rFonts w:ascii="Times New Roman" w:eastAsia="MS Mincho" w:hAnsi="Times New Roman" w:cs="Times New Roman"/>
          <w:sz w:val="24"/>
          <w:szCs w:val="24"/>
        </w:rPr>
        <w:t>При проведении проверок объектов капитального строительства Управлением проверяются, в том числе, мероприятия по гражданской обороне, по предупреждению чрезвычайных ситуаций природного и техногенного характера, предусмотренные проектной документацией, а также требования СП 132.13330.2011 «Обеспечение антитеррористической защищенности зданий и сооружений. Общие требования проектирования».</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Нарушений по данному направлению по обеспечению мероприятий по гражданской обороне и защите от чрезвычайных ситуаций за прошедшие 12 месяцев– не выявлено.</w:t>
      </w:r>
    </w:p>
    <w:p w:rsidR="00FB4633" w:rsidRPr="00764369" w:rsidRDefault="00FB4633"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целях минимизации риска причинения вреда (ущерба) охраняемым законом ценностям при строительстве и реконструкции уникальных объектов капитального строительства проведено оперативное совещание с участием Министра строительства и развития инфраструктуры Свердловской области, Заместителя Главы Екатеринбурга, заместителей директора Департамента государственного жилищного и строительного надзора Свердловской области с целью необходимости точного и своевременного </w:t>
      </w:r>
      <w:r w:rsidRPr="00764369">
        <w:rPr>
          <w:rFonts w:ascii="Times New Roman" w:hAnsi="Times New Roman" w:cs="Times New Roman"/>
          <w:sz w:val="24"/>
          <w:szCs w:val="24"/>
        </w:rPr>
        <w:lastRenderedPageBreak/>
        <w:t>определения поднадзорности зданий и сооружений, в отношении которых в соответствии с частью 1 статьи 54 Градостроительного кодекса Российской Федерации должен осуществляться государственный строительный надзор, начиная с процедуры выдачи разрешения на строительство Застройщику до принятия объекта под государственный строительный надзор на основании извещения о начале строительства.</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Для обеспечения оперативности принятия решения о поднадзорности объектов капитального строительства участниками оперативного совещания выражена готовность в поддержании прямых контактов посредством всех доступных средств связи при возникновении спорных вопросов при определении поднадзорности.</w:t>
      </w:r>
    </w:p>
    <w:p w:rsidR="00FB4633" w:rsidRPr="00764369" w:rsidRDefault="00FB4633" w:rsidP="00FB4633">
      <w:pPr>
        <w:widowControl/>
        <w:spacing w:line="276" w:lineRule="auto"/>
        <w:ind w:firstLine="709"/>
        <w:jc w:val="both"/>
        <w:rPr>
          <w:rFonts w:ascii="Times New Roman" w:eastAsia="MS Mincho" w:hAnsi="Times New Roman" w:cs="Times New Roman"/>
          <w:sz w:val="24"/>
          <w:szCs w:val="24"/>
        </w:rPr>
      </w:pPr>
    </w:p>
    <w:p w:rsidR="00FB4633" w:rsidRPr="00764369" w:rsidRDefault="00FB4633" w:rsidP="00FB4633">
      <w:pPr>
        <w:widowControl/>
        <w:spacing w:line="276" w:lineRule="auto"/>
        <w:ind w:firstLine="709"/>
        <w:jc w:val="center"/>
        <w:rPr>
          <w:rFonts w:ascii="Times New Roman" w:hAnsi="Times New Roman" w:cs="Times New Roman"/>
          <w:b/>
          <w:i/>
          <w:sz w:val="24"/>
          <w:szCs w:val="24"/>
        </w:rPr>
      </w:pPr>
      <w:r w:rsidRPr="00764369">
        <w:rPr>
          <w:rFonts w:ascii="Times New Roman" w:hAnsi="Times New Roman" w:cs="Times New Roman"/>
          <w:b/>
          <w:i/>
          <w:sz w:val="24"/>
          <w:szCs w:val="24"/>
        </w:rPr>
        <w:t>Выводы и предложения по результатам осуществления государственного контроля (надзора) и предложения по совершенствованию</w:t>
      </w:r>
    </w:p>
    <w:p w:rsidR="00FB4633" w:rsidRPr="00764369" w:rsidRDefault="00FB4633" w:rsidP="00FB4633">
      <w:pPr>
        <w:widowControl/>
        <w:spacing w:line="276" w:lineRule="auto"/>
        <w:ind w:firstLine="709"/>
        <w:jc w:val="both"/>
        <w:rPr>
          <w:rFonts w:ascii="Times New Roman" w:eastAsia="MS Mincho" w:hAnsi="Times New Roman" w:cs="Times New Roman"/>
          <w:sz w:val="24"/>
          <w:szCs w:val="24"/>
        </w:rPr>
      </w:pPr>
      <w:r w:rsidRPr="00764369">
        <w:rPr>
          <w:rFonts w:ascii="Times New Roman" w:eastAsia="MS Mincho" w:hAnsi="Times New Roman" w:cs="Times New Roman"/>
          <w:sz w:val="24"/>
          <w:szCs w:val="24"/>
        </w:rPr>
        <w:t>Для совершенствования контрольно-надзорной деятельности в области федерального государственного строительного надзора предлагаем:</w:t>
      </w:r>
    </w:p>
    <w:p w:rsidR="00FB4633" w:rsidRPr="00764369" w:rsidRDefault="00FB4633" w:rsidP="00FB4633">
      <w:pPr>
        <w:widowControl/>
        <w:spacing w:line="276" w:lineRule="auto"/>
        <w:ind w:firstLine="709"/>
        <w:jc w:val="both"/>
        <w:rPr>
          <w:rFonts w:ascii="Times New Roman" w:eastAsia="MS Mincho" w:hAnsi="Times New Roman" w:cs="Times New Roman"/>
          <w:sz w:val="24"/>
          <w:szCs w:val="24"/>
        </w:rPr>
      </w:pPr>
      <w:r w:rsidRPr="00764369">
        <w:rPr>
          <w:rFonts w:ascii="Times New Roman" w:eastAsia="MS Mincho" w:hAnsi="Times New Roman" w:cs="Times New Roman"/>
          <w:sz w:val="24"/>
          <w:szCs w:val="24"/>
        </w:rPr>
        <w:t>– разработку и дальнейшее внедрение единой системы проведения контрольно-надзорных мероприятий, уведомлений, документооборота, административного делопроизводства, а также электронной отчетности посредством АИС, которая позволит сократить время и снизить затраты на обработку документов, а также обеспечит более надежную и быструю передачу информации между поднадзорными организациями, территориальными управлениями, центральным аппаратом.  Для этого необходимо продолжить работу по внедрению в АИС личных кабинетов контролируемых лиц (застройщиков, технических заказчиков, генеральных подрядчиков и т.д.) с целью уведомления и вручения итоговых документов по результатам КНМ;</w:t>
      </w:r>
    </w:p>
    <w:p w:rsidR="00FB4633" w:rsidRPr="00764369" w:rsidRDefault="00FB4633" w:rsidP="00FB4633">
      <w:pPr>
        <w:widowControl/>
        <w:spacing w:line="276" w:lineRule="auto"/>
        <w:ind w:firstLine="709"/>
        <w:jc w:val="both"/>
        <w:rPr>
          <w:rFonts w:ascii="Times New Roman" w:eastAsia="MS Mincho" w:hAnsi="Times New Roman" w:cs="Times New Roman"/>
          <w:sz w:val="24"/>
          <w:szCs w:val="24"/>
        </w:rPr>
      </w:pPr>
      <w:r w:rsidRPr="00764369">
        <w:rPr>
          <w:rFonts w:ascii="Times New Roman" w:eastAsia="MS Mincho" w:hAnsi="Times New Roman" w:cs="Times New Roman"/>
          <w:sz w:val="24"/>
          <w:szCs w:val="24"/>
        </w:rPr>
        <w:t>с целью повышения профессиональной компетенции инспекторского состава, а так же для развития и усиления навыков и знаний проверяющих занятых в области строительного надзора пройдено обучение в ФБУ «Учебно-методический кабинет» Ростехнадзора в июле 2023 года по повышению квалификации по программе «Базовый курс подготовки к инспекторской работе в области государственного строительного надзора и надзора за деятельностью саморегулируемых организаций» государственными гражданскими служащими Межрегионального отдела по государственному строительному надзору в составе 7-ми человек.</w:t>
      </w:r>
    </w:p>
    <w:p w:rsidR="00FB4633" w:rsidRPr="00764369" w:rsidRDefault="00FB4633" w:rsidP="00FB4633">
      <w:pPr>
        <w:widowControl/>
        <w:spacing w:line="276" w:lineRule="auto"/>
        <w:ind w:firstLine="709"/>
        <w:jc w:val="both"/>
        <w:rPr>
          <w:rFonts w:ascii="Times New Roman" w:eastAsia="MS Mincho" w:hAnsi="Times New Roman" w:cs="Times New Roman"/>
          <w:sz w:val="24"/>
          <w:szCs w:val="24"/>
        </w:rPr>
      </w:pPr>
      <w:r w:rsidRPr="00764369">
        <w:rPr>
          <w:rFonts w:ascii="Times New Roman" w:eastAsia="MS Mincho" w:hAnsi="Times New Roman" w:cs="Times New Roman"/>
          <w:sz w:val="24"/>
          <w:szCs w:val="24"/>
        </w:rPr>
        <w:t>– рассмотреть вопрос о возможности привлечения в качестве специалистов и экспертов лиц, имеющих опыт при строительстве и реконструкции схожих уникальных и технически-сложных объектов капитального строительства, в том числе с выделением в состав комиссии сотрудников институтов и лабораторий для своевременной оценки применяемых материалов и оборудования;</w:t>
      </w:r>
    </w:p>
    <w:p w:rsidR="00FB4633" w:rsidRPr="00764369" w:rsidRDefault="00FB4633" w:rsidP="00FB4633">
      <w:pPr>
        <w:widowControl/>
        <w:spacing w:line="276" w:lineRule="auto"/>
        <w:ind w:firstLine="709"/>
        <w:jc w:val="both"/>
        <w:rPr>
          <w:rFonts w:ascii="Times New Roman" w:eastAsia="MS Mincho" w:hAnsi="Times New Roman" w:cs="Times New Roman"/>
          <w:sz w:val="24"/>
          <w:szCs w:val="24"/>
        </w:rPr>
      </w:pPr>
      <w:r w:rsidRPr="00764369">
        <w:rPr>
          <w:rFonts w:ascii="Times New Roman" w:eastAsia="MS Mincho" w:hAnsi="Times New Roman" w:cs="Times New Roman"/>
          <w:sz w:val="24"/>
          <w:szCs w:val="24"/>
        </w:rPr>
        <w:t>- продолжить совершенствовать опыт по увеличению доли профилактических мероприятий в общем количестве проводимых контрольных (надзорных) мероприятий.</w:t>
      </w:r>
    </w:p>
    <w:p w:rsidR="00FB4633" w:rsidRPr="00764369" w:rsidRDefault="00FB4633" w:rsidP="00FB4633">
      <w:pPr>
        <w:widowControl/>
        <w:spacing w:line="276" w:lineRule="auto"/>
        <w:ind w:firstLine="709"/>
        <w:jc w:val="both"/>
        <w:rPr>
          <w:rFonts w:ascii="Times New Roman" w:eastAsia="MS Mincho" w:hAnsi="Times New Roman" w:cs="Times New Roman"/>
          <w:sz w:val="24"/>
          <w:szCs w:val="24"/>
        </w:rPr>
      </w:pPr>
    </w:p>
    <w:p w:rsidR="00FB4633" w:rsidRPr="00764369" w:rsidRDefault="00FB4633" w:rsidP="00FB4633">
      <w:pPr>
        <w:widowControl/>
        <w:spacing w:line="276" w:lineRule="auto"/>
        <w:ind w:firstLine="709"/>
        <w:jc w:val="center"/>
        <w:rPr>
          <w:rFonts w:ascii="Times New Roman" w:hAnsi="Times New Roman" w:cs="Times New Roman"/>
          <w:b/>
          <w:i/>
          <w:sz w:val="24"/>
          <w:szCs w:val="24"/>
        </w:rPr>
      </w:pPr>
      <w:r w:rsidRPr="00764369">
        <w:rPr>
          <w:rFonts w:ascii="Times New Roman" w:hAnsi="Times New Roman" w:cs="Times New Roman"/>
          <w:b/>
          <w:i/>
          <w:sz w:val="24"/>
          <w:szCs w:val="24"/>
        </w:rPr>
        <w:t>Информация об осуществлении государственного надзора за деятельностью саморегулируемых организаций в 2023 году</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2023 год Уральским управлением Ростехнадзора проведены 2 проверки в отношении саморегулируемой организации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выявлено 12 нарушений, выдано 1 предписание об устранении выявленных нарушений и возбуждено 3 </w:t>
      </w:r>
      <w:r w:rsidRPr="00764369">
        <w:rPr>
          <w:rFonts w:ascii="Times New Roman" w:hAnsi="Times New Roman" w:cs="Times New Roman"/>
          <w:sz w:val="24"/>
          <w:szCs w:val="24"/>
        </w:rPr>
        <w:lastRenderedPageBreak/>
        <w:t xml:space="preserve">административных дела, предусмотренных частью 1 статьи 14.63, частями 1, 3 статьи 14.52 КоАП РФ. </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Основные выявленные нарушения:</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размещены средства компенсационного фонда возмещения вреда в полном объеме на специальных счетах;</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 государственном реестре СРО не содержатся измененные сведения о документах проверяемой саморегулируемой организации;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положения саморегулируемой организации противоречат обязательным требованиям Градостроительного кодекса Российской Федерации.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Протоколы об административных правонарушениях составлены в отношении юридического лица – Союза СРО «УралЖилКомСтрой». По результатам рассмотрения указанных административных дел Союзу СРО «УралЖилКомСтрой» назначены административные наказания в виде предупреждений.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Ведется контроль за устранением выданных нарушений. Прокуратурой Челябинской области была согласована внеплановая документарная проверка Союза СРО «УралЖилКомСтрой» в связи с истечением срока исполнения решения об устранении выявленного нарушения обязательных требований в порядке, предусмотренном Постановлением Правительства РФ от 10.03.2022 N 336 «Об особенностях организации и осуществления государственного контроля (надзора), муниципального контроля». В ходе проведения указанной внеплановой документарной проверки Союза СРО «УралЖилКомСтрой» установлено, что предписание об устранении выявленных нарушений устранено в полном объеме.</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Организовано и проводится систематическое наблюдение за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прошедший год осуществлялся мониторинг 14 сайтов саморегулируемых организаций, зарегистрированных на территории, поднадзорной Уральскому управлению Ростехнадзора, по результатам которого:</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проводится оценка общей доступности информации на сайтах саморегулируемых организаций в указанных областях;</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проводится оценка качества информации, размещенной на сайтах саморегулируемых организаций, а также своевременность размещения и актуализации указанных сведений;</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проводится оценка качества контроля со стороны саморегулируемых организаций за своими членами в соответствии с разработанными планами проведения проверок. Анализ мер, предпринимаемых саморегулируемыми организациями для обеспечения контроля и надзора за работами, которые выполняются их членами, а также оценка эффективности этих мер.</w:t>
      </w:r>
    </w:p>
    <w:p w:rsidR="00275B6F" w:rsidRPr="00764369" w:rsidRDefault="00FB4633" w:rsidP="0057786B">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Данные по основным показателям систематического мониторинга </w:t>
      </w:r>
      <w:r w:rsidRPr="00764369">
        <w:rPr>
          <w:rFonts w:ascii="Times New Roman" w:hAnsi="Times New Roman" w:cs="Times New Roman"/>
          <w:b/>
          <w:bCs/>
          <w:sz w:val="24"/>
          <w:szCs w:val="24"/>
        </w:rPr>
        <w:t>документов и сведений, размещенных на официальных сайтах</w:t>
      </w:r>
      <w:r w:rsidRPr="00764369">
        <w:rPr>
          <w:rFonts w:ascii="Times New Roman" w:hAnsi="Times New Roman" w:cs="Times New Roman"/>
          <w:sz w:val="24"/>
          <w:szCs w:val="24"/>
        </w:rPr>
        <w:t xml:space="preserve">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2023 год приведены в таблице 4:</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2057"/>
        <w:gridCol w:w="1883"/>
      </w:tblGrid>
      <w:tr w:rsidR="00FB4633" w:rsidRPr="00764369" w:rsidTr="007C0665">
        <w:tc>
          <w:tcPr>
            <w:tcW w:w="5853" w:type="dxa"/>
            <w:shd w:val="clear" w:color="auto" w:fill="auto"/>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Наименование показателя</w:t>
            </w:r>
          </w:p>
        </w:tc>
        <w:tc>
          <w:tcPr>
            <w:tcW w:w="2149" w:type="dxa"/>
            <w:shd w:val="clear" w:color="auto" w:fill="auto"/>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2023 год</w:t>
            </w:r>
          </w:p>
        </w:tc>
        <w:tc>
          <w:tcPr>
            <w:tcW w:w="1908" w:type="dxa"/>
          </w:tcPr>
          <w:p w:rsidR="00FB4633" w:rsidRPr="00764369" w:rsidRDefault="00FB4633" w:rsidP="00FB4633">
            <w:pPr>
              <w:widowControl/>
              <w:spacing w:line="276" w:lineRule="auto"/>
              <w:jc w:val="center"/>
              <w:rPr>
                <w:rFonts w:ascii="Times New Roman" w:hAnsi="Times New Roman" w:cs="Times New Roman"/>
                <w:b/>
                <w:sz w:val="24"/>
                <w:szCs w:val="24"/>
              </w:rPr>
            </w:pPr>
            <w:r w:rsidRPr="00764369">
              <w:rPr>
                <w:rFonts w:ascii="Times New Roman" w:hAnsi="Times New Roman" w:cs="Times New Roman"/>
                <w:b/>
                <w:sz w:val="24"/>
                <w:szCs w:val="24"/>
              </w:rPr>
              <w:t xml:space="preserve">Доля от </w:t>
            </w:r>
            <w:r w:rsidRPr="00764369">
              <w:rPr>
                <w:rFonts w:ascii="Times New Roman" w:hAnsi="Times New Roman" w:cs="Times New Roman"/>
                <w:b/>
                <w:sz w:val="24"/>
                <w:szCs w:val="24"/>
              </w:rPr>
              <w:lastRenderedPageBreak/>
              <w:t>общего количества нарушений, %</w:t>
            </w:r>
          </w:p>
        </w:tc>
      </w:tr>
      <w:tr w:rsidR="00FB4633" w:rsidRPr="00764369" w:rsidTr="007C0665">
        <w:trPr>
          <w:trHeight w:val="353"/>
        </w:trPr>
        <w:tc>
          <w:tcPr>
            <w:tcW w:w="5853"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lastRenderedPageBreak/>
              <w:t>общее количество нарушений</w:t>
            </w:r>
          </w:p>
        </w:tc>
        <w:tc>
          <w:tcPr>
            <w:tcW w:w="2149"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51</w:t>
            </w:r>
          </w:p>
        </w:tc>
        <w:tc>
          <w:tcPr>
            <w:tcW w:w="1908" w:type="dxa"/>
          </w:tcPr>
          <w:p w:rsidR="00FB4633" w:rsidRPr="00764369" w:rsidRDefault="00FB4633" w:rsidP="00FB4633">
            <w:pPr>
              <w:widowControl/>
              <w:spacing w:line="276" w:lineRule="auto"/>
              <w:jc w:val="center"/>
              <w:rPr>
                <w:rFonts w:ascii="Times New Roman" w:hAnsi="Times New Roman" w:cs="Times New Roman"/>
                <w:sz w:val="24"/>
                <w:szCs w:val="24"/>
                <w:lang w:val="en-US"/>
              </w:rPr>
            </w:pPr>
            <w:r w:rsidRPr="00764369">
              <w:rPr>
                <w:rFonts w:ascii="Times New Roman" w:hAnsi="Times New Roman" w:cs="Times New Roman"/>
                <w:sz w:val="24"/>
                <w:szCs w:val="24"/>
                <w:lang w:val="en-US"/>
              </w:rPr>
              <w:t>-</w:t>
            </w:r>
          </w:p>
        </w:tc>
      </w:tr>
      <w:tr w:rsidR="00FB4633" w:rsidRPr="00764369" w:rsidTr="007C0665">
        <w:tc>
          <w:tcPr>
            <w:tcW w:w="5853"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Нарушения требований статьи 55.9 Градостроительного кодекса РФ в части обеспечения саморегулируемой организацией доступа к информации о своей деятельности и деятельности своих членов</w:t>
            </w:r>
          </w:p>
        </w:tc>
        <w:tc>
          <w:tcPr>
            <w:tcW w:w="2149"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1908" w:type="dxa"/>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6</w:t>
            </w:r>
          </w:p>
        </w:tc>
      </w:tr>
      <w:tr w:rsidR="00FB4633" w:rsidRPr="00764369" w:rsidTr="007C0665">
        <w:tc>
          <w:tcPr>
            <w:tcW w:w="5853"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 xml:space="preserve">Нарушения требований статьи 7 Федерального закона от 01.12.2007 № 315-ФЗ «О саморегулируемых организациях», требований утвержденных приказом Минэкономразвития РФ от 14.10.2020 № 678 в части обеспечения саморегулируемой организацией доступа к информации, </w:t>
            </w:r>
          </w:p>
        </w:tc>
        <w:tc>
          <w:tcPr>
            <w:tcW w:w="2149"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41</w:t>
            </w:r>
          </w:p>
        </w:tc>
        <w:tc>
          <w:tcPr>
            <w:tcW w:w="1908" w:type="dxa"/>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80</w:t>
            </w:r>
          </w:p>
        </w:tc>
      </w:tr>
      <w:tr w:rsidR="00FB4633" w:rsidRPr="00764369" w:rsidTr="007C0665">
        <w:tc>
          <w:tcPr>
            <w:tcW w:w="5853" w:type="dxa"/>
            <w:shd w:val="clear" w:color="auto" w:fill="auto"/>
            <w:vAlign w:val="center"/>
          </w:tcPr>
          <w:p w:rsidR="00FB4633" w:rsidRPr="00764369" w:rsidRDefault="00FB4633" w:rsidP="00FB4633">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Нарушения требований статьи 7.1 Федерального закона от 01.12.2007 № 315-ФЗ «О саморегулируемых организациях» в части ведения реестра членов саморегулируемой организации</w:t>
            </w:r>
          </w:p>
        </w:tc>
        <w:tc>
          <w:tcPr>
            <w:tcW w:w="2149" w:type="dxa"/>
            <w:shd w:val="clear" w:color="auto" w:fill="auto"/>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1908" w:type="dxa"/>
          </w:tcPr>
          <w:p w:rsidR="00FB4633" w:rsidRPr="00764369" w:rsidRDefault="00FB4633" w:rsidP="00FB4633">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14</w:t>
            </w:r>
          </w:p>
        </w:tc>
      </w:tr>
    </w:tbl>
    <w:p w:rsidR="0057786B" w:rsidRPr="00764369" w:rsidRDefault="0057786B" w:rsidP="00FB4633">
      <w:pPr>
        <w:widowControl/>
        <w:spacing w:line="276" w:lineRule="auto"/>
        <w:ind w:firstLine="709"/>
        <w:jc w:val="both"/>
        <w:rPr>
          <w:rFonts w:ascii="Times New Roman" w:hAnsi="Times New Roman" w:cs="Times New Roman"/>
          <w:sz w:val="24"/>
          <w:szCs w:val="24"/>
        </w:rPr>
      </w:pP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результате мониторинга была проведена работа по информированию саморегулируемых организаций, таких как Союз Строительных компаний Урала и Сибири, Ассоциация саморегулируемая организация «Челябинское региональное объединение проектировщиков», Ассоциация «Объединение строительных организаций Екатеринбурга и Свердловской области», Ассоциация «Саморегулируемая организация «Проектировщики Свердловской области».</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информирования Управление были получены уведомления от поднадзорных саморегулируемых организаций об устранении нарушений и размещении соответствующей информации на своих официальных сайтах для обеспечения соблюдения обязательных требований, установленных статьёй 55.9 Градостроительного кодекса Российской Федерации, статьями 7, 7.1 Федерального закона Российской Федерации от 01.12.2007 N 315-ФЗ «О саморегулируемых организациях».</w:t>
      </w:r>
    </w:p>
    <w:p w:rsidR="00FB4633" w:rsidRPr="00764369" w:rsidRDefault="00FB4633" w:rsidP="00FB46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Так, соответствующие уведомления от Ассоциации СРО «ЧелРОП», ССК УрСиб, Ассоциации ОСОЕЭС, Ассоциации «СРО «СОПроект», АСРО «Проектировщики Свердловской области» были внесены в в соответствующие раздел ЦП АИС по систематическому наблюдению за СРО.</w:t>
      </w:r>
    </w:p>
    <w:p w:rsidR="00EE4E25" w:rsidRPr="00764369" w:rsidRDefault="00EE4E25" w:rsidP="00EE4E25">
      <w:pPr>
        <w:jc w:val="center"/>
        <w:rPr>
          <w:rFonts w:ascii="Times New Roman" w:hAnsi="Times New Roman" w:cs="Times New Roman"/>
          <w:b/>
          <w:bCs/>
          <w:sz w:val="26"/>
          <w:szCs w:val="26"/>
        </w:rPr>
      </w:pPr>
    </w:p>
    <w:p w:rsidR="00EE4E25" w:rsidRPr="00764369" w:rsidRDefault="00EE4E25" w:rsidP="00EE4E25">
      <w:pPr>
        <w:jc w:val="center"/>
        <w:rPr>
          <w:rFonts w:ascii="Times New Roman" w:hAnsi="Times New Roman" w:cs="Times New Roman"/>
          <w:b/>
          <w:bCs/>
          <w:sz w:val="26"/>
          <w:szCs w:val="26"/>
        </w:rPr>
      </w:pPr>
      <w:r w:rsidRPr="00764369">
        <w:rPr>
          <w:rFonts w:ascii="Times New Roman" w:hAnsi="Times New Roman" w:cs="Times New Roman"/>
          <w:b/>
          <w:bCs/>
          <w:sz w:val="26"/>
          <w:szCs w:val="26"/>
        </w:rPr>
        <w:t>6. Характеристика состояния безопасности опасных технических устройств зданий и сооружений (лифтов, подъёмных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E4E25" w:rsidRPr="00764369" w:rsidRDefault="00EE4E25" w:rsidP="00EE4E25">
      <w:pPr>
        <w:rPr>
          <w:rFonts w:ascii="Times New Roman" w:hAnsi="Times New Roman" w:cs="Times New Roman"/>
          <w:sz w:val="22"/>
          <w:szCs w:val="26"/>
        </w:rPr>
      </w:pPr>
    </w:p>
    <w:p w:rsidR="002E7667" w:rsidRPr="00764369" w:rsidRDefault="002E7667" w:rsidP="002E7667">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Свердловская область</w:t>
      </w:r>
    </w:p>
    <w:p w:rsidR="002E7667" w:rsidRPr="00764369" w:rsidRDefault="002E7667" w:rsidP="002E7667">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За отчетный период на предприятиях, поднадзорных Уральскому управлению Ростехнадзора, при эксплуатации подъемных сооружений произошли:</w:t>
      </w:r>
    </w:p>
    <w:p w:rsidR="002E7667" w:rsidRPr="00764369" w:rsidRDefault="002E7667" w:rsidP="002E7667">
      <w:pPr>
        <w:widowControl/>
        <w:tabs>
          <w:tab w:val="left" w:pos="993"/>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lastRenderedPageBreak/>
        <w:t>-</w:t>
      </w:r>
      <w:r w:rsidRPr="00764369">
        <w:rPr>
          <w:rFonts w:ascii="Times New Roman" w:hAnsi="Times New Roman" w:cs="Times New Roman"/>
          <w:bCs/>
          <w:sz w:val="24"/>
          <w:szCs w:val="24"/>
        </w:rPr>
        <w:tab/>
        <w:t>1 авария на лифте</w:t>
      </w:r>
    </w:p>
    <w:p w:rsidR="002E7667" w:rsidRPr="00764369" w:rsidRDefault="002E7667" w:rsidP="002E766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21.10.2023 в ООО «Тепло-НТ» при эксплуатации лифта в жилом доме по адресу: город Нижний Тагил, улица Удовенко, дом 10, подъезд 6, произошло зажатие пассажира при перемещении кабины лифта вверх с незакрытыми дверьми, в результате чего пассажир получил травму.</w:t>
      </w:r>
    </w:p>
    <w:p w:rsidR="002E7667" w:rsidRPr="00764369" w:rsidRDefault="002E7667" w:rsidP="002E766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Расследование аварии не завершено.</w:t>
      </w:r>
    </w:p>
    <w:p w:rsidR="002E7667" w:rsidRPr="00764369" w:rsidRDefault="002E7667" w:rsidP="002E766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период 2022 года аварий и несчастных случаев не зафиксировано.</w:t>
      </w:r>
    </w:p>
    <w:p w:rsidR="002E7667" w:rsidRPr="00764369" w:rsidRDefault="002E7667" w:rsidP="002E7667">
      <w:pPr>
        <w:widowControl/>
        <w:spacing w:line="276" w:lineRule="auto"/>
        <w:ind w:firstLine="709"/>
        <w:jc w:val="both"/>
        <w:rPr>
          <w:rFonts w:ascii="Times New Roman" w:eastAsia="Calibri" w:hAnsi="Times New Roman" w:cs="Times New Roman"/>
          <w:sz w:val="24"/>
          <w:szCs w:val="24"/>
        </w:rPr>
      </w:pPr>
    </w:p>
    <w:p w:rsidR="002E7667" w:rsidRPr="00764369" w:rsidRDefault="002E7667" w:rsidP="002E766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В рамках требований Федеральных законов № 59-ФЗ и № 248-ФЗ в отчетном периоде проводилась работа по рассмотрению обращений граждан. В большинстве случаев обращения поступали в Управление с жалобами на работу лифтов в жилых домах, в том числе переадресованные Департаментом государственного жилищного и строительного надзора и органами прокуратуры. При рассмотрении обращений граждан в обязательном порядке производился вызов граждан в Управление для проведения опроса и уточнения информации, приведенной в обращении, владельцам лифтов направлялись запросы о предоставлении пояснений о ненадлежащей работе лифтов.</w:t>
      </w:r>
    </w:p>
    <w:p w:rsidR="002E7667" w:rsidRPr="00764369" w:rsidRDefault="002E7667" w:rsidP="002E7667">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По результатам осуществления государственного контроля (надзора) отчетная информация предоставлена своевременно и в установленном порядке.</w:t>
      </w:r>
    </w:p>
    <w:p w:rsidR="002E7667" w:rsidRPr="00764369" w:rsidRDefault="002E7667" w:rsidP="002E766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инспекторским составом Управления при осуществлении федерального государственного контроля (надзора)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проведено 46 контрольно-надзорных мероприятий, что на 454 ед. (на 1087 %) меньше, чем за АППГ.</w:t>
      </w:r>
    </w:p>
    <w:p w:rsidR="002E7667" w:rsidRPr="00764369" w:rsidRDefault="002E7667" w:rsidP="002E766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контрольных мероприятий в отчетном периоде выявлено 154 нарушения обязательных требований, что на 818 ед. (на 531%) меньше, чем за АППГ.</w:t>
      </w:r>
    </w:p>
    <w:p w:rsidR="002E7667" w:rsidRPr="00764369" w:rsidRDefault="002E7667" w:rsidP="002E766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Значительное уменьшение количества проведенных в отчетном периоде контрольных мероприятий и количество выявленных нарушений связаны с отменой контрольных осмотров при вводе лифтов в эксплуатацию.</w:t>
      </w:r>
    </w:p>
    <w:p w:rsidR="002E7667" w:rsidRPr="00764369" w:rsidRDefault="002E7667" w:rsidP="002E766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итогам контрольно-надзорных мероприятий, проведенных Управлением за 12 мес. 2023 года, общее количество административных наказаний с учетом результатов обжалования составило 5, что на 4 (400%) больше, чем за АППГ. Наложено административных штрафов с учетом результатов обжалования 4, что на 3 (300%) больше, чем за АППГ, на общую сумму 34,0 тыс. рублей, что на 32,0 тыс. руб. (1600%) больше, чем за АППГ. Взыскано в течение отчётного периода – 30,0 тыс. рублей, что на 28,0 тыс. руб. (на 1400 %) больше, чем за АППГ.</w:t>
      </w:r>
    </w:p>
    <w:p w:rsidR="0057786B" w:rsidRPr="00764369" w:rsidRDefault="0057786B" w:rsidP="002E7667">
      <w:pPr>
        <w:widowControl/>
        <w:spacing w:line="276" w:lineRule="auto"/>
        <w:ind w:firstLine="709"/>
        <w:jc w:val="both"/>
        <w:rPr>
          <w:rFonts w:ascii="Times New Roman" w:hAnsi="Times New Roman" w:cs="Times New Roman"/>
          <w:sz w:val="24"/>
          <w:szCs w:val="24"/>
        </w:rPr>
      </w:pPr>
    </w:p>
    <w:p w:rsidR="002E7667" w:rsidRPr="00764369" w:rsidRDefault="002E7667" w:rsidP="002E7667">
      <w:pPr>
        <w:widowControl/>
        <w:spacing w:line="276" w:lineRule="auto"/>
        <w:ind w:firstLine="709"/>
        <w:jc w:val="both"/>
        <w:rPr>
          <w:rFonts w:ascii="Times New Roman" w:hAnsi="Times New Roman" w:cs="Times New Roman"/>
          <w:sz w:val="24"/>
          <w:szCs w:val="24"/>
        </w:rPr>
      </w:pPr>
      <w:r w:rsidRPr="00764369">
        <w:rPr>
          <w:rFonts w:ascii="Times New Roman" w:eastAsia="Calibri" w:hAnsi="Times New Roman" w:cs="Times New Roman"/>
          <w:sz w:val="24"/>
          <w:szCs w:val="24"/>
          <w:lang w:eastAsia="en-US"/>
        </w:rPr>
        <w:t>Основные показатели надзорной деятельности в сравнении с АППГ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169"/>
        <w:gridCol w:w="1408"/>
        <w:gridCol w:w="1408"/>
        <w:gridCol w:w="1409"/>
        <w:gridCol w:w="1571"/>
      </w:tblGrid>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п/п</w:t>
            </w:r>
          </w:p>
        </w:tc>
        <w:tc>
          <w:tcPr>
            <w:tcW w:w="1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Показатель надзорной деятельности</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2023 г.</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2022 г.</w:t>
            </w:r>
          </w:p>
        </w:tc>
        <w:tc>
          <w:tcPr>
            <w:tcW w:w="747" w:type="pct"/>
            <w:tcBorders>
              <w:top w:val="single" w:sz="4" w:space="0" w:color="auto"/>
              <w:left w:val="single" w:sz="4" w:space="0" w:color="auto"/>
              <w:bottom w:val="single" w:sz="4" w:space="0" w:color="auto"/>
              <w:right w:val="single" w:sz="4" w:space="0" w:color="auto"/>
            </w:tcBorders>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Разница</w:t>
            </w:r>
          </w:p>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64" w:type="pct"/>
            <w:tcBorders>
              <w:top w:val="single" w:sz="4" w:space="0" w:color="auto"/>
              <w:left w:val="single" w:sz="4" w:space="0" w:color="auto"/>
              <w:bottom w:val="single" w:sz="4" w:space="0" w:color="auto"/>
              <w:right w:val="single" w:sz="4" w:space="0" w:color="auto"/>
            </w:tcBorders>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Процентное соотношение</w:t>
            </w:r>
          </w:p>
        </w:tc>
      </w:tr>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2E7667" w:rsidRPr="00764369" w:rsidRDefault="002E7667" w:rsidP="002E7667">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2E7667" w:rsidRPr="00764369" w:rsidRDefault="002E7667" w:rsidP="002E7667">
            <w:pPr>
              <w:widowControl/>
              <w:rPr>
                <w:rFonts w:ascii="Times New Roman" w:hAnsi="Times New Roman" w:cs="Times New Roman"/>
                <w:sz w:val="24"/>
                <w:szCs w:val="24"/>
              </w:rPr>
            </w:pPr>
            <w:r w:rsidRPr="00764369">
              <w:rPr>
                <w:rFonts w:ascii="Times New Roman" w:hAnsi="Times New Roman" w:cs="Times New Roman"/>
                <w:sz w:val="24"/>
                <w:szCs w:val="24"/>
              </w:rPr>
              <w:t>Общее количество проверок</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46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500</w:t>
            </w:r>
          </w:p>
        </w:tc>
        <w:tc>
          <w:tcPr>
            <w:tcW w:w="747"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-454</w:t>
            </w:r>
          </w:p>
        </w:tc>
        <w:tc>
          <w:tcPr>
            <w:tcW w:w="764"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-1087%</w:t>
            </w:r>
          </w:p>
        </w:tc>
      </w:tr>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2E7667" w:rsidRPr="00764369" w:rsidRDefault="002E7667" w:rsidP="002E7667">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2E7667" w:rsidRPr="00764369" w:rsidRDefault="002E7667" w:rsidP="002E7667">
            <w:pPr>
              <w:widowControl/>
              <w:rPr>
                <w:rFonts w:ascii="Times New Roman" w:hAnsi="Times New Roman" w:cs="Times New Roman"/>
                <w:sz w:val="24"/>
                <w:szCs w:val="24"/>
              </w:rPr>
            </w:pPr>
            <w:r w:rsidRPr="00764369">
              <w:rPr>
                <w:rFonts w:ascii="Times New Roman" w:hAnsi="Times New Roman" w:cs="Times New Roman"/>
                <w:sz w:val="24"/>
                <w:szCs w:val="24"/>
              </w:rPr>
              <w:t>Плановых проверок</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64"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2E7667" w:rsidRPr="00764369" w:rsidRDefault="002E7667" w:rsidP="002E7667">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2E7667" w:rsidRPr="00764369" w:rsidRDefault="002E7667" w:rsidP="002E7667">
            <w:pPr>
              <w:widowControl/>
              <w:rPr>
                <w:rFonts w:ascii="Times New Roman" w:hAnsi="Times New Roman" w:cs="Times New Roman"/>
                <w:sz w:val="24"/>
                <w:szCs w:val="24"/>
              </w:rPr>
            </w:pPr>
            <w:r w:rsidRPr="00764369">
              <w:rPr>
                <w:rFonts w:ascii="Times New Roman" w:hAnsi="Times New Roman" w:cs="Times New Roman"/>
                <w:sz w:val="24"/>
                <w:szCs w:val="24"/>
              </w:rPr>
              <w:t>Внеплановых проверок</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46</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500</w:t>
            </w:r>
          </w:p>
        </w:tc>
        <w:tc>
          <w:tcPr>
            <w:tcW w:w="747"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-454</w:t>
            </w:r>
          </w:p>
        </w:tc>
        <w:tc>
          <w:tcPr>
            <w:tcW w:w="764"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-1087%</w:t>
            </w:r>
          </w:p>
        </w:tc>
      </w:tr>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2E7667" w:rsidRPr="00764369" w:rsidRDefault="002E7667" w:rsidP="002E7667">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2E7667" w:rsidRPr="00764369" w:rsidRDefault="002E7667" w:rsidP="002E7667">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выявленных нарушений обязательных требований</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154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972</w:t>
            </w:r>
          </w:p>
        </w:tc>
        <w:tc>
          <w:tcPr>
            <w:tcW w:w="747" w:type="pct"/>
            <w:tcBorders>
              <w:top w:val="nil"/>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-818</w:t>
            </w:r>
          </w:p>
        </w:tc>
        <w:tc>
          <w:tcPr>
            <w:tcW w:w="764" w:type="pct"/>
            <w:tcBorders>
              <w:top w:val="nil"/>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-631%</w:t>
            </w:r>
          </w:p>
        </w:tc>
      </w:tr>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2E7667" w:rsidRPr="00764369" w:rsidRDefault="002E7667" w:rsidP="002E7667">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lastRenderedPageBreak/>
              <w:t>5</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2E7667" w:rsidRPr="00764369" w:rsidRDefault="002E7667" w:rsidP="002E7667">
            <w:pPr>
              <w:widowControl/>
              <w:rPr>
                <w:rFonts w:ascii="Times New Roman" w:hAnsi="Times New Roman" w:cs="Times New Roman"/>
                <w:sz w:val="24"/>
                <w:szCs w:val="24"/>
              </w:rPr>
            </w:pPr>
            <w:r w:rsidRPr="00764369">
              <w:rPr>
                <w:rFonts w:ascii="Times New Roman" w:hAnsi="Times New Roman" w:cs="Times New Roman"/>
                <w:sz w:val="24"/>
                <w:szCs w:val="24"/>
              </w:rPr>
              <w:t>Общее количество административных наказаний</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47"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764"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+400%</w:t>
            </w:r>
          </w:p>
        </w:tc>
      </w:tr>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2E7667" w:rsidRPr="00764369" w:rsidRDefault="002E7667" w:rsidP="002E7667">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6</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2E7667" w:rsidRPr="00764369" w:rsidRDefault="002E7667" w:rsidP="002E7667">
            <w:pPr>
              <w:widowControl/>
              <w:rPr>
                <w:rFonts w:ascii="Times New Roman" w:hAnsi="Times New Roman" w:cs="Times New Roman"/>
                <w:sz w:val="24"/>
                <w:szCs w:val="24"/>
              </w:rPr>
            </w:pPr>
            <w:r w:rsidRPr="00764369">
              <w:rPr>
                <w:rFonts w:ascii="Times New Roman" w:hAnsi="Times New Roman" w:cs="Times New Roman"/>
                <w:sz w:val="24"/>
                <w:szCs w:val="24"/>
              </w:rPr>
              <w:t>Количество наложенных административных штрафов</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47"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764"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+300%</w:t>
            </w:r>
          </w:p>
        </w:tc>
      </w:tr>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2E7667" w:rsidRPr="00764369" w:rsidRDefault="002E7667" w:rsidP="002E7667">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2E7667" w:rsidRPr="00764369" w:rsidRDefault="002E7667" w:rsidP="002E7667">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вынесенных предупреждений</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64"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2E7667" w:rsidRPr="00764369" w:rsidRDefault="002E7667" w:rsidP="002E7667">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8</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2E7667" w:rsidRPr="00764369" w:rsidRDefault="002E7667" w:rsidP="002E7667">
            <w:pPr>
              <w:widowControl/>
              <w:rPr>
                <w:rFonts w:ascii="Times New Roman" w:hAnsi="Times New Roman" w:cs="Times New Roman"/>
                <w:sz w:val="24"/>
                <w:szCs w:val="24"/>
              </w:rPr>
            </w:pPr>
            <w:r w:rsidRPr="00764369">
              <w:rPr>
                <w:rFonts w:ascii="Times New Roman" w:hAnsi="Times New Roman" w:cs="Times New Roman"/>
                <w:sz w:val="24"/>
                <w:szCs w:val="24"/>
              </w:rPr>
              <w:t>Количество административных приостановлений деятельности</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64"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2E7667" w:rsidRPr="00764369" w:rsidRDefault="002E7667" w:rsidP="002E7667">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9</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2E7667" w:rsidRPr="00764369" w:rsidRDefault="002E7667" w:rsidP="002E7667">
            <w:pPr>
              <w:widowControl/>
              <w:rPr>
                <w:rFonts w:ascii="Times New Roman" w:hAnsi="Times New Roman" w:cs="Times New Roman"/>
                <w:sz w:val="24"/>
                <w:szCs w:val="24"/>
              </w:rPr>
            </w:pPr>
            <w:r w:rsidRPr="00764369">
              <w:rPr>
                <w:rFonts w:ascii="Times New Roman" w:hAnsi="Times New Roman" w:cs="Times New Roman"/>
                <w:sz w:val="24"/>
                <w:szCs w:val="24"/>
              </w:rPr>
              <w:t>Общая сумма наложенных штрафов, тыс. руб.</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34,0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2,0</w:t>
            </w:r>
          </w:p>
        </w:tc>
        <w:tc>
          <w:tcPr>
            <w:tcW w:w="747"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+32</w:t>
            </w:r>
          </w:p>
        </w:tc>
        <w:tc>
          <w:tcPr>
            <w:tcW w:w="764"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+1600%</w:t>
            </w:r>
          </w:p>
        </w:tc>
      </w:tr>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2E7667" w:rsidRPr="00764369" w:rsidRDefault="002E7667" w:rsidP="002E7667">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10</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2E7667" w:rsidRPr="00764369" w:rsidRDefault="002E7667" w:rsidP="002E7667">
            <w:pPr>
              <w:widowControl/>
              <w:rPr>
                <w:rFonts w:ascii="Times New Roman" w:hAnsi="Times New Roman" w:cs="Times New Roman"/>
                <w:sz w:val="24"/>
                <w:szCs w:val="24"/>
              </w:rPr>
            </w:pPr>
            <w:r w:rsidRPr="00764369">
              <w:rPr>
                <w:rFonts w:ascii="Times New Roman" w:hAnsi="Times New Roman" w:cs="Times New Roman"/>
                <w:sz w:val="24"/>
                <w:szCs w:val="24"/>
              </w:rPr>
              <w:t>Общая сумма взысканных штрафов, тыс. руб.</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30,0</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2,0</w:t>
            </w:r>
          </w:p>
        </w:tc>
        <w:tc>
          <w:tcPr>
            <w:tcW w:w="747"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+30,0</w:t>
            </w:r>
          </w:p>
        </w:tc>
        <w:tc>
          <w:tcPr>
            <w:tcW w:w="764"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+1400%</w:t>
            </w:r>
          </w:p>
        </w:tc>
      </w:tr>
      <w:tr w:rsidR="002E7667" w:rsidRPr="00764369" w:rsidTr="002E7667">
        <w:trPr>
          <w:trHeight w:val="20"/>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rsidR="002E7667" w:rsidRPr="00764369" w:rsidRDefault="002E7667" w:rsidP="002E7667">
            <w:pPr>
              <w:widowControl/>
              <w:ind w:left="-624" w:firstLine="709"/>
              <w:jc w:val="center"/>
              <w:rPr>
                <w:rFonts w:ascii="Times New Roman" w:hAnsi="Times New Roman" w:cs="Times New Roman"/>
                <w:sz w:val="24"/>
                <w:szCs w:val="24"/>
              </w:rPr>
            </w:pPr>
            <w:r w:rsidRPr="00764369">
              <w:rPr>
                <w:rFonts w:ascii="Times New Roman" w:hAnsi="Times New Roman" w:cs="Times New Roman"/>
                <w:sz w:val="24"/>
                <w:szCs w:val="24"/>
              </w:rPr>
              <w:t>11</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2E7667" w:rsidRPr="00764369" w:rsidRDefault="002E7667" w:rsidP="002E7667">
            <w:pPr>
              <w:widowControl/>
              <w:rPr>
                <w:rFonts w:ascii="Times New Roman" w:hAnsi="Times New Roman" w:cs="Times New Roman"/>
                <w:sz w:val="24"/>
                <w:szCs w:val="24"/>
              </w:rPr>
            </w:pPr>
            <w:r w:rsidRPr="00764369">
              <w:rPr>
                <w:rFonts w:ascii="Times New Roman" w:hAnsi="Times New Roman" w:cs="Times New Roman"/>
                <w:sz w:val="24"/>
                <w:szCs w:val="24"/>
              </w:rPr>
              <w:t>Количество вынесенных предостережений</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178</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747"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+178</w:t>
            </w:r>
          </w:p>
        </w:tc>
        <w:tc>
          <w:tcPr>
            <w:tcW w:w="764" w:type="pct"/>
            <w:tcBorders>
              <w:top w:val="single" w:sz="4" w:space="0" w:color="auto"/>
              <w:left w:val="nil"/>
              <w:bottom w:val="single" w:sz="4" w:space="0" w:color="auto"/>
              <w:right w:val="single" w:sz="4" w:space="0" w:color="auto"/>
            </w:tcBorders>
            <w:shd w:val="clear" w:color="auto" w:fill="FFFFFF"/>
            <w:vAlign w:val="center"/>
          </w:tcPr>
          <w:p w:rsidR="002E7667" w:rsidRPr="00764369" w:rsidRDefault="002E7667" w:rsidP="002E7667">
            <w:pPr>
              <w:widowControl/>
              <w:jc w:val="center"/>
              <w:rPr>
                <w:rFonts w:ascii="Times New Roman" w:hAnsi="Times New Roman" w:cs="Times New Roman"/>
                <w:sz w:val="24"/>
                <w:szCs w:val="24"/>
              </w:rPr>
            </w:pPr>
            <w:r w:rsidRPr="00764369">
              <w:rPr>
                <w:rFonts w:ascii="Times New Roman" w:hAnsi="Times New Roman" w:cs="Times New Roman"/>
                <w:sz w:val="24"/>
                <w:szCs w:val="24"/>
              </w:rPr>
              <w:t>-</w:t>
            </w:r>
          </w:p>
        </w:tc>
      </w:tr>
    </w:tbl>
    <w:p w:rsidR="002E7667" w:rsidRPr="00764369" w:rsidRDefault="002E7667" w:rsidP="002E7667">
      <w:pPr>
        <w:widowControl/>
        <w:spacing w:line="360" w:lineRule="auto"/>
        <w:ind w:firstLine="720"/>
        <w:jc w:val="both"/>
        <w:rPr>
          <w:rFonts w:ascii="Times New Roman" w:hAnsi="Times New Roman" w:cs="Times New Roman"/>
          <w:sz w:val="28"/>
          <w:szCs w:val="28"/>
          <w:highlight w:val="yellow"/>
        </w:rPr>
      </w:pPr>
    </w:p>
    <w:p w:rsidR="002E7667" w:rsidRPr="00764369" w:rsidRDefault="002E7667" w:rsidP="001C1F8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Управлением направлено в органы прокуратуры 4 заявления о согласовании проведения внеплановых выездных проверок:</w:t>
      </w:r>
    </w:p>
    <w:p w:rsidR="001C1F86" w:rsidRPr="00764369" w:rsidRDefault="002E7667" w:rsidP="001C1F86">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2 заявления о согласовании проведения внеплановой выездной проверки организации ООО «УК «М-н Европейский» при установлении непосредственной угрозы причинения вреда охраняемым законом ценностям при эксплуатации лифтов в жилом доме по результатам рассмотрения обращения гражданина.</w:t>
      </w:r>
    </w:p>
    <w:p w:rsidR="002E7667" w:rsidRPr="00764369" w:rsidRDefault="002E7667" w:rsidP="001C1F86">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В результате рассмотрения обоих заявлений органом прокуратуры в согласовании проверки отказано. Организации  ООО «УК «М-н Европейский» по результатам рассмотрения обращения объявлено предостережение о недопустимости нарушения обязательных требований;</w:t>
      </w:r>
    </w:p>
    <w:p w:rsidR="002E7667" w:rsidRPr="00764369" w:rsidRDefault="002E7667" w:rsidP="001C1F86">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1 заявление о согласовании проведения внеплановой выездной проверки организации ООО «УЖК Гранд» при установлении непосредственной угрозы причинения вреда охраняемым законом ценностям при эксплуатации лифтов в жилом доме, проведение проверки согласовано;</w:t>
      </w:r>
    </w:p>
    <w:p w:rsidR="002E7667" w:rsidRPr="00764369" w:rsidRDefault="002E7667" w:rsidP="001C1F86">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1 заявление о согласовании проведения внеплановой выездной проверки организации ООО «УК Набережная» при установлении непосредственной угрозы причинения вреда охраняемым законом ценностям при эксплуатации лифтов в жилом доме, проведение проверки согласовано;</w:t>
      </w:r>
    </w:p>
    <w:p w:rsidR="002E7667" w:rsidRPr="00764369" w:rsidRDefault="002E7667" w:rsidP="001C1F8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отчетный период проведены 2 внеплановые проверки по результатам рассмотрения обращения при возникновении непосредственной угрозы при эксплуатации лифтов в жилых домах:</w:t>
      </w:r>
    </w:p>
    <w:p w:rsidR="002E7667" w:rsidRPr="00764369" w:rsidRDefault="002E7667" w:rsidP="001C1F86">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ООО «УЖК Гранд» с 11.05.2023 по 15.05.2023, выявлено 31 нарушение, выдано предписание об устранении выявленных нарушений, назначено административное наказание по ч.1 ст.9.1.1 в отношении должностного лица в виде штрафа на сумму 2 тыс. руб., по ст. 9.19 в виде предупреждения.</w:t>
      </w:r>
    </w:p>
    <w:p w:rsidR="002E7667" w:rsidRPr="00764369" w:rsidRDefault="002E7667" w:rsidP="001C1F86">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ООО «УК Набережная» с 29.08.2023 по 30.08.2023, по результатам проведения проверки нарушения обязательных требований не выявлены.</w:t>
      </w:r>
    </w:p>
    <w:p w:rsidR="002E7667" w:rsidRPr="00764369" w:rsidRDefault="002E7667" w:rsidP="001C1F86">
      <w:pPr>
        <w:widowControl/>
        <w:spacing w:line="276" w:lineRule="auto"/>
        <w:ind w:firstLine="709"/>
        <w:jc w:val="both"/>
        <w:rPr>
          <w:rFonts w:ascii="Times New Roman" w:hAnsi="Times New Roman" w:cs="Times New Roman"/>
          <w:i/>
          <w:sz w:val="24"/>
          <w:szCs w:val="24"/>
        </w:rPr>
      </w:pPr>
      <w:r w:rsidRPr="00764369">
        <w:rPr>
          <w:rFonts w:ascii="Times New Roman" w:hAnsi="Times New Roman" w:cs="Times New Roman"/>
          <w:i/>
          <w:sz w:val="24"/>
          <w:szCs w:val="24"/>
        </w:rPr>
        <w:t xml:space="preserve">При осуществлении федерального государственного контроля (надзора) в области безопасного использования и содержания лифтов, подъемных платформ для инвалидов, </w:t>
      </w:r>
      <w:r w:rsidRPr="00764369">
        <w:rPr>
          <w:rFonts w:ascii="Times New Roman" w:hAnsi="Times New Roman" w:cs="Times New Roman"/>
          <w:i/>
          <w:sz w:val="24"/>
          <w:szCs w:val="24"/>
        </w:rPr>
        <w:lastRenderedPageBreak/>
        <w:t>пассажирских конвейеров (движущихся пешеходных дорожек), эскалаторов, за исключением эскалаторов в метрополитенах, в отчетном периоде проведены следующие профилактические мероприятия:</w:t>
      </w:r>
    </w:p>
    <w:p w:rsidR="002E7667" w:rsidRPr="00764369" w:rsidRDefault="002E7667" w:rsidP="001C1F8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информирование – 1065,</w:t>
      </w:r>
    </w:p>
    <w:p w:rsidR="002E7667" w:rsidRPr="00764369" w:rsidRDefault="002E7667" w:rsidP="001C1F86">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объявление предостережений – 189.</w:t>
      </w:r>
    </w:p>
    <w:p w:rsidR="002E7667" w:rsidRPr="00764369" w:rsidRDefault="002E7667" w:rsidP="001C1F86">
      <w:pPr>
        <w:widowControl/>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Кроме того, Управлением: </w:t>
      </w:r>
    </w:p>
    <w:p w:rsidR="002E7667" w:rsidRPr="00764369" w:rsidRDefault="002E7667" w:rsidP="001C1F86">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принято участие в совещании Регионального Фонда капитального ремонта в многоквартирных домах Свердловской области по теме: «Результаты замены лифтов в 2022 году с рассмотрением типовых нарушений, препятствующих вводу лифтов в эксплуатацию. Обзор изменений законодательства Российской Федерации в области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вступающих в силу с 01.03.2023»;</w:t>
      </w:r>
    </w:p>
    <w:p w:rsidR="002E7667" w:rsidRPr="00764369" w:rsidRDefault="002E7667" w:rsidP="001C1F86">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проведено информирование поднадзорных организаций в части аварийности на опасных объектах: подготовлено и направлено в поднадзорные организации информационное письмо «О причинах аварий на опасных объектах в 2022 году» (исходящий от 29.03.2023 № 332-2355);</w:t>
      </w:r>
    </w:p>
    <w:p w:rsidR="002E7667" w:rsidRPr="00764369" w:rsidRDefault="002E7667" w:rsidP="001C1F86">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проведена работа по установлению владельцев лифтов, подъемных платформ для инвалидов, пассажирских конвейеров (движущихся пешеходных дорожек) и эскалаторов, введенных в эксплуатацию в составе объектов капитального строительства и не поставленных на учет Управлением в реестре объектов. В этих целях Управлением направлены запросы во все муниципальные образования Свердловской области и в Министерство энергетики и жилищно-коммунального хозяйства Свердловской области с предложением предоставить в рамках межведомственного взаимодействия информацию о вводе объектов капитального строительства в эксплуатацию и сведения об установленных на этих объектах лифтах, подъемных платформах для инвалидов, пассажирских конвейерах (движущихся пешеходных дорожек) и эскалаторах, введенных в эксплуатацию с 30.08.2017 по настоящее время. В результате представленной информации установлено, что в период с 30.08.2017 по настоящее время на территории Свердловской области введено в эксплуатацию 216 объектов капитального строительства, в которых установлены и введены в эксплуатацию 831 опасный объект (лифты, подъемные платформы для инвалидов). В результате проведенного анализа установлено, что в 55 введенных в эксплуатацию объектах капитального строительства 227 опасных объектов внесены в реестр объектов и находятся на учете, в 161 объекте капитального строительства 604 опасных объекта в реестре объектов отсутствуют и на учете не состоят. Управлением установлены 80 организаций, эксплуатирующих опасные объекты, не направивших уведомления о вводе в эксплуатацию опасных объектов. На отчетный период указанным организациям объявлено 60 предостережений о недопустимости нарушения обязательных требований, работа в данном направлении продолжается;</w:t>
      </w:r>
    </w:p>
    <w:p w:rsidR="002E7667" w:rsidRPr="00764369" w:rsidRDefault="002E7667" w:rsidP="001C1F86">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 xml:space="preserve">в соответствии с письмом Управления государственного строительного надзора от 23.08.2023 № 09-00-05/5952 руководителям организаций, осуществляющих деятельность по монтажу, демонтажу, эксплуатации, в том числе обслуживанию и ремонту лифтов, направлено информационное письмо (исходящий от 11.09.2023 № 332-8392) «О причинах аварии на лифте и профилактических мерах» с информированием о результатах завершенного расследования причин аварии, произошедшей в городе </w:t>
      </w:r>
      <w:r w:rsidRPr="00764369">
        <w:rPr>
          <w:rFonts w:ascii="Times New Roman" w:eastAsia="Calibri" w:hAnsi="Times New Roman" w:cs="Times New Roman"/>
          <w:sz w:val="24"/>
          <w:szCs w:val="24"/>
          <w:lang w:eastAsia="en-US"/>
        </w:rPr>
        <w:lastRenderedPageBreak/>
        <w:t>Владикавказе при эксплуатации пассажирского лифта, приведшей к гибели пассажира, а также ее причинах. В целях недопущения повторения подобных аварий при эксплуатации лифтов Управлением предложено довести содержание письма до работников организаций, осуществляющих деятельность по монтажу, демонтажу, эксплуатации, в том числе обслуживанию и ремонту лифтов, а также обратить внимание на необходимость выполнения указанных в письме мероприятий с информированием Управления о проделанной работе. Указанное письмо направлено посредством электронной почты в адрес 352 организаций;</w:t>
      </w:r>
    </w:p>
    <w:p w:rsidR="002E7667" w:rsidRPr="00764369" w:rsidRDefault="002E7667" w:rsidP="001C1F86">
      <w:pPr>
        <w:widowControl/>
        <w:numPr>
          <w:ilvl w:val="0"/>
          <w:numId w:val="11"/>
        </w:numPr>
        <w:tabs>
          <w:tab w:val="left" w:pos="1134"/>
        </w:tabs>
        <w:spacing w:line="276" w:lineRule="auto"/>
        <w:ind w:left="0"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в соответствии с письмом Ростехнадзора от 27.10.2023 № 09-00-05/7518 подготовлено информационное письмо с информированием о проведении технического расследования причин аварии, произошедшей в городе Перми при эксплуатации лифта, установленного в ГБУЗ Пермского края «Городская больница Архангела Михаила и всех Небесных Сил», приведшей к травмированию пассажиров. Письмо направлено посредством электронной почты в адреса руководителей 132 организаций, осуществляющих деятельность по монтажу, демонтажу, эксплуатации, в том числе обслуживанию и ремонту лифтов;</w:t>
      </w:r>
    </w:p>
    <w:p w:rsidR="002E7667" w:rsidRPr="00764369" w:rsidRDefault="002E7667" w:rsidP="001C1F86">
      <w:pPr>
        <w:widowControl/>
        <w:spacing w:line="276" w:lineRule="auto"/>
        <w:ind w:firstLine="709"/>
        <w:jc w:val="both"/>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Кроме того, в постоянном режиме проводится консультирование представителей поднадзорных организаций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действий или бездействия должностных лиц.</w:t>
      </w:r>
    </w:p>
    <w:p w:rsidR="002E7667" w:rsidRPr="00764369" w:rsidRDefault="002E7667" w:rsidP="007C3C99">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 осуществлении федерального государственного контроля (надзора)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Управлением за отчетный период проведено:</w:t>
      </w:r>
    </w:p>
    <w:p w:rsidR="002E7667" w:rsidRPr="00764369" w:rsidRDefault="002E7667" w:rsidP="007C3C99">
      <w:pPr>
        <w:widowControl/>
        <w:tabs>
          <w:tab w:val="left" w:pos="993"/>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Проведено всего проверок – 3, в том числе:</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количество проверок по заявлениям (обращениям) о возникновении угрозы причинения вреда жизни, здоровью граждан – 3,</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отчетном периоде Управлением было направлено в органы прокуратуры 3 заявления о согласовании проведения внеплановых выездных проверок:</w:t>
      </w:r>
    </w:p>
    <w:p w:rsidR="002E7667" w:rsidRPr="00764369" w:rsidRDefault="002E7667" w:rsidP="007C3C9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заявление о согласовании проведения внеплановой выездной проверки организации УК «Инженерный комплекс Западный луч» при установлении непосредственной угрозы причинения вреда охраняемым законом ценностям при эксплуатации лифтов в жилом доме, проведение проверки согласовано;</w:t>
      </w:r>
    </w:p>
    <w:p w:rsidR="002E7667" w:rsidRPr="00764369" w:rsidRDefault="002E7667" w:rsidP="007C3C9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заявление о согласовании проведения внеплановой выездной проверки организации ООО "Жилищно-эксплуатационное управление" при установлении непосредственной угрозы причинения вреда охраняемым законом ценностям при эксплуатации лифтов в жилом доме, проведение проверки согласовано;</w:t>
      </w:r>
    </w:p>
    <w:p w:rsidR="002E7667" w:rsidRPr="00764369" w:rsidRDefault="002E7667" w:rsidP="007C3C9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заявление о согласовании проведения внеплановой выездной проверки организации ООО УК "Авеню" при установлении непосредственной угрозы причинения вреда охраняемым законом ценностям при эксплуатации лифтов в жилом доме, проведение проверки согласовано.</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За отчетный период было проведено 3 внеплановых  проверки по результатам рассмотрения обращения при возникновении непосредственной угрозы при эксплуатации лифтов в жилом доме:</w:t>
      </w:r>
    </w:p>
    <w:p w:rsidR="002E7667" w:rsidRPr="00764369" w:rsidRDefault="002E7667" w:rsidP="007C3C9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w:t>
      </w:r>
      <w:r w:rsidRPr="00764369">
        <w:rPr>
          <w:rFonts w:ascii="Times New Roman" w:hAnsi="Times New Roman" w:cs="Times New Roman"/>
          <w:sz w:val="24"/>
          <w:szCs w:val="24"/>
        </w:rPr>
        <w:tab/>
        <w:t>УК «Инженерный комплекс Западный луч» с 11.04.2023 по 19.04.2023, выявлено 30 нарушений, выдано предписание об устранении выявленных нарушений, назначено административное наказание по ч.1 ст.9.1.1 в отношении:</w:t>
      </w:r>
    </w:p>
    <w:p w:rsidR="002E7667" w:rsidRPr="00764369" w:rsidRDefault="002E7667" w:rsidP="007C3C9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юридического лица в виде штрафа на сумму 20 тыс. руб., </w:t>
      </w:r>
    </w:p>
    <w:p w:rsidR="002E7667" w:rsidRPr="00764369" w:rsidRDefault="002E7667" w:rsidP="007C3C9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должностного лица в виде штрафа на сумму 2 тыс. руб.</w:t>
      </w:r>
    </w:p>
    <w:p w:rsidR="002E7667" w:rsidRPr="00764369" w:rsidRDefault="002E7667" w:rsidP="007C3C99">
      <w:pPr>
        <w:keepNext/>
        <w:keepLines/>
        <w:widowControl/>
        <w:suppressLineNumbers/>
        <w:suppressAutoHyphens/>
        <w:spacing w:line="276" w:lineRule="auto"/>
        <w:ind w:right="-5" w:firstLine="709"/>
        <w:jc w:val="both"/>
        <w:rPr>
          <w:rFonts w:ascii="Times New Roman" w:hAnsi="Times New Roman" w:cs="Times New Roman"/>
          <w:sz w:val="24"/>
          <w:szCs w:val="24"/>
        </w:rPr>
      </w:pPr>
      <w:r w:rsidRPr="00764369">
        <w:rPr>
          <w:rFonts w:ascii="Times New Roman" w:hAnsi="Times New Roman" w:cs="Times New Roman"/>
          <w:sz w:val="24"/>
          <w:szCs w:val="24"/>
        </w:rPr>
        <w:t>В настоящее время штрафы оплачены на  общую сумму 22 тыс. руб.</w:t>
      </w:r>
    </w:p>
    <w:p w:rsidR="002E7667" w:rsidRPr="00764369" w:rsidRDefault="002E7667" w:rsidP="007C3C9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ООО "Жилищно-эксплуатационное управление" с 10.05.2023 по 16.05.2023, выявлено 13 нарушений, выдано предписание об устранении выявленных нарушений, назначено административное наказание по ч.1 ст.9.1.1 в отношении:</w:t>
      </w:r>
    </w:p>
    <w:p w:rsidR="002E7667" w:rsidRPr="00764369" w:rsidRDefault="002E7667" w:rsidP="007C3C9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юридического лица в виде штрафа на сумму 20 тыс. руб., </w:t>
      </w:r>
    </w:p>
    <w:p w:rsidR="002E7667" w:rsidRPr="00764369" w:rsidRDefault="002E7667" w:rsidP="007C3C9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должностного лица в виде штрафа на сумму 2 тыс. руб.</w:t>
      </w:r>
    </w:p>
    <w:p w:rsidR="002E7667" w:rsidRPr="00764369" w:rsidRDefault="002E7667" w:rsidP="007C3C9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ООО УК «Авеню» с 30.11.2023 по 07.12.2023, выявлено 15 нарушений, выдано предписание об устранении выявленных нарушений, назначено административное наказание по ч.1 ст.9.1.1 в отношении должностного лица в виде штрафа на сумму 2 тыс. руб.</w:t>
      </w:r>
    </w:p>
    <w:p w:rsidR="002E7667" w:rsidRPr="00764369" w:rsidRDefault="002E7667" w:rsidP="007C3C99">
      <w:pPr>
        <w:keepNext/>
        <w:keepLines/>
        <w:widowControl/>
        <w:suppressLineNumbers/>
        <w:suppressAutoHyphens/>
        <w:spacing w:line="276" w:lineRule="auto"/>
        <w:ind w:right="-5" w:firstLine="709"/>
        <w:jc w:val="both"/>
        <w:rPr>
          <w:rFonts w:ascii="Times New Roman" w:hAnsi="Times New Roman" w:cs="Times New Roman"/>
          <w:sz w:val="24"/>
          <w:szCs w:val="24"/>
        </w:rPr>
      </w:pPr>
      <w:r w:rsidRPr="00764369">
        <w:rPr>
          <w:rFonts w:ascii="Times New Roman" w:hAnsi="Times New Roman" w:cs="Times New Roman"/>
          <w:sz w:val="24"/>
          <w:szCs w:val="24"/>
        </w:rPr>
        <w:t>В настоящее время штрафы оплачены с применением льготного периода (ст. 32.2 ч. 1.3-3 КоАП РФ (оплата штрафа 50%)) на  общую сумму 11 тыс. руб.</w:t>
      </w:r>
    </w:p>
    <w:p w:rsidR="002E7667" w:rsidRPr="00764369" w:rsidRDefault="002E7667" w:rsidP="007C3C9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результате проведения внеплановых проверок было выявлено 43 нарушения обязательных требований.</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Общее количество административных наказаний, наложенных по итогам проверок – 5, из них:</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административный штраф – 5 (на должностное лицо – 3, на юридическое лицо – 2).</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Общая сумма наложенных административных штрафов составила 46 тыс.  руб.</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Общая сумма уплаченных (взысканных) административных штрафов составила 34 тыс. руб.</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Количество примененных мер профилактического воздействия:</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информирование – 1287,</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объявление предостережений – 3,</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консультирование – 1.</w:t>
      </w:r>
    </w:p>
    <w:p w:rsidR="002E7667" w:rsidRPr="00764369" w:rsidRDefault="002E7667" w:rsidP="007C3C99">
      <w:pPr>
        <w:widowControl/>
        <w:spacing w:line="276" w:lineRule="auto"/>
        <w:ind w:firstLine="709"/>
        <w:jc w:val="both"/>
        <w:rPr>
          <w:rFonts w:ascii="Times New Roman" w:eastAsia="Calibri" w:hAnsi="Times New Roman" w:cs="Times New Roman"/>
          <w:sz w:val="24"/>
          <w:szCs w:val="24"/>
          <w:lang w:eastAsia="en-US"/>
        </w:rPr>
      </w:pPr>
      <w:r w:rsidRPr="00764369">
        <w:rPr>
          <w:rFonts w:ascii="Times New Roman" w:hAnsi="Times New Roman" w:cs="Times New Roman"/>
          <w:sz w:val="24"/>
          <w:szCs w:val="24"/>
        </w:rPr>
        <w:t>Федеральный государственный надзор</w:t>
      </w:r>
      <w:r w:rsidRPr="00764369">
        <w:rPr>
          <w:rFonts w:ascii="Times New Roman" w:eastAsia="Calibri" w:hAnsi="Times New Roman" w:cs="Times New Roman"/>
          <w:sz w:val="24"/>
          <w:szCs w:val="24"/>
          <w:lang w:eastAsia="en-US"/>
        </w:rPr>
        <w:t xml:space="preserve"> за подъемными сооружениями по Челябинской области осуществляют по штату 8</w:t>
      </w:r>
      <w:r w:rsidR="007C3C99" w:rsidRPr="00764369">
        <w:rPr>
          <w:rFonts w:ascii="Times New Roman" w:eastAsia="Calibri" w:hAnsi="Times New Roman" w:cs="Times New Roman"/>
          <w:sz w:val="24"/>
          <w:szCs w:val="24"/>
          <w:lang w:eastAsia="en-US"/>
        </w:rPr>
        <w:t xml:space="preserve"> человек (из них занятых – 8). </w:t>
      </w:r>
    </w:p>
    <w:p w:rsidR="002E7667" w:rsidRPr="00764369" w:rsidRDefault="002E7667" w:rsidP="007C3C99">
      <w:pPr>
        <w:widowControl/>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Характеристика состояния безопасности опасных технических устройств зданий и сооружений</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Аварий опасных технических устройств зданий и сооружений (лифтов, подъёмных платформ для инвалидов, пассажирских конвейеров (движущихся пешеходных дорожек), эскалаторов, за исключением эскалаторов в метрополитенах) на поднадзорной Отделу территории за отчетный период не происходило.</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 проведении контрольно-надзорных мероприятий в отношении организаций, эксплуатирующих опасные технические устройства зданий и сооружений, невозможно использовать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w:t>
      </w:r>
      <w:r w:rsidRPr="00764369">
        <w:rPr>
          <w:rFonts w:ascii="Times New Roman" w:hAnsi="Times New Roman" w:cs="Times New Roman"/>
          <w:sz w:val="24"/>
          <w:szCs w:val="24"/>
        </w:rPr>
        <w:lastRenderedPageBreak/>
        <w:t>года N 743, так как в приложении 13 Приказа Ростехнадзора от 02.03.2021 N 81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отсутствует такой нормативно правовой акт или ссылка на него.</w:t>
      </w:r>
    </w:p>
    <w:p w:rsidR="002E7667" w:rsidRPr="00764369" w:rsidRDefault="002E7667" w:rsidP="007C3C9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связи с отсутствием поставок импортного оборудования, продолжается увеличиваться количество опасных технических устройств зданий и сооружений, отработавших нормативный срок нормативный срок эксплуатации и подлежащие замене, продолжающих эксплуатироваться, что негативно сказывается на состоянии безопасности и противоаварийной устойчивости поднадзорных объектов.</w:t>
      </w:r>
    </w:p>
    <w:p w:rsidR="002E7667" w:rsidRPr="00764369" w:rsidRDefault="002E7667" w:rsidP="002C796E">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31.12.2023, на территории Челябинской области, в эксплуатации продолжает находиться более 1100 лифтов, отработавших нормативный срок нормативный срок эк</w:t>
      </w:r>
      <w:r w:rsidR="002C796E" w:rsidRPr="00764369">
        <w:rPr>
          <w:rFonts w:ascii="Times New Roman" w:hAnsi="Times New Roman" w:cs="Times New Roman"/>
          <w:sz w:val="24"/>
          <w:szCs w:val="24"/>
        </w:rPr>
        <w:t>сплуатации и подлежащие замене.</w:t>
      </w:r>
    </w:p>
    <w:p w:rsidR="002C796E" w:rsidRPr="00764369" w:rsidRDefault="002C796E" w:rsidP="002C796E">
      <w:pPr>
        <w:widowControl/>
        <w:tabs>
          <w:tab w:val="num" w:pos="0"/>
        </w:tabs>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rPr>
        <w:t>Курганская область</w:t>
      </w:r>
    </w:p>
    <w:p w:rsidR="002E7667" w:rsidRPr="00764369" w:rsidRDefault="002E7667" w:rsidP="002C796E">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Показатели аварийности за отчётный период, их сравнение с показателями за соответствующий отчётный период прошлого года.</w:t>
      </w:r>
    </w:p>
    <w:p w:rsidR="002E7667" w:rsidRPr="00764369" w:rsidRDefault="002E7667" w:rsidP="002C796E">
      <w:pPr>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отчётный период аварий и производственного травматизма со смертельным исходом не зарегистрировано,</w:t>
      </w:r>
      <w:r w:rsidR="002C796E" w:rsidRPr="00764369">
        <w:rPr>
          <w:rFonts w:ascii="Times New Roman" w:hAnsi="Times New Roman" w:cs="Times New Roman"/>
          <w:sz w:val="24"/>
          <w:szCs w:val="24"/>
        </w:rPr>
        <w:t xml:space="preserve"> как и за 12 месяцев 2022 года.</w:t>
      </w:r>
    </w:p>
    <w:p w:rsidR="002E7667" w:rsidRPr="00764369" w:rsidRDefault="002E7667" w:rsidP="002C796E">
      <w:pPr>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Описание обстоятельств и причин аварий. Анализ выполнения мероприятий, предусмотренных в актах технического расследования аварий, за отчётный период.</w:t>
      </w:r>
    </w:p>
    <w:p w:rsidR="002C796E" w:rsidRPr="00764369" w:rsidRDefault="002E7667" w:rsidP="002C796E">
      <w:pPr>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отчётный пер</w:t>
      </w:r>
      <w:r w:rsidR="002C796E" w:rsidRPr="00764369">
        <w:rPr>
          <w:rFonts w:ascii="Times New Roman" w:hAnsi="Times New Roman" w:cs="Times New Roman"/>
          <w:sz w:val="24"/>
          <w:szCs w:val="24"/>
        </w:rPr>
        <w:t>иод аварий не зарегистрировано.</w:t>
      </w:r>
    </w:p>
    <w:p w:rsidR="002E7667" w:rsidRPr="00764369" w:rsidRDefault="002E7667" w:rsidP="002C796E">
      <w:pPr>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b/>
          <w:sz w:val="24"/>
          <w:szCs w:val="24"/>
          <w:u w:val="single"/>
        </w:rPr>
        <w:t>Анализ причин аварий.</w:t>
      </w:r>
    </w:p>
    <w:p w:rsidR="002C796E" w:rsidRPr="00764369" w:rsidRDefault="002E7667" w:rsidP="002C796E">
      <w:pPr>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отчётный период аварий не зарегистриров</w:t>
      </w:r>
      <w:r w:rsidR="002C796E" w:rsidRPr="00764369">
        <w:rPr>
          <w:rFonts w:ascii="Times New Roman" w:hAnsi="Times New Roman" w:cs="Times New Roman"/>
          <w:sz w:val="24"/>
          <w:szCs w:val="24"/>
        </w:rPr>
        <w:t>ано.</w:t>
      </w:r>
    </w:p>
    <w:p w:rsidR="002E7667" w:rsidRPr="00764369" w:rsidRDefault="002E7667" w:rsidP="002C796E">
      <w:pPr>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b/>
          <w:sz w:val="24"/>
          <w:szCs w:val="24"/>
          <w:u w:val="single"/>
        </w:rPr>
        <w:t>Анализ соблюдения законодательно установленных процедур регулирования безопасности опасных технических устройств зданий и сооружений.</w:t>
      </w:r>
    </w:p>
    <w:p w:rsidR="002C796E" w:rsidRPr="00764369" w:rsidRDefault="002E7667" w:rsidP="002C796E">
      <w:pPr>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отчётный период плановые проверки не провод</w:t>
      </w:r>
      <w:r w:rsidR="002C796E" w:rsidRPr="00764369">
        <w:rPr>
          <w:rFonts w:ascii="Times New Roman" w:hAnsi="Times New Roman" w:cs="Times New Roman"/>
          <w:sz w:val="24"/>
          <w:szCs w:val="24"/>
        </w:rPr>
        <w:t>ились, нарушения не выявлялись.</w:t>
      </w:r>
    </w:p>
    <w:p w:rsidR="002E7667" w:rsidRPr="00764369" w:rsidRDefault="002E7667" w:rsidP="002C796E">
      <w:pPr>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b/>
          <w:sz w:val="24"/>
          <w:szCs w:val="24"/>
          <w:u w:val="single"/>
        </w:rPr>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2E7667" w:rsidRPr="00764369" w:rsidRDefault="002E7667" w:rsidP="002C796E">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Проблемные вопросы, решение которых не прописано в законодательных актах:</w:t>
      </w:r>
    </w:p>
    <w:p w:rsidR="002E7667" w:rsidRPr="00764369" w:rsidRDefault="002E7667" w:rsidP="002C796E">
      <w:pPr>
        <w:widowControl/>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В рамках создания системы профессиональных квалификаций, в порядке, предусмотренном Федеральным законом «О независимой оценке квалификации» № 238-ФЗ, полномочиями Центров по оценке профессиональных квалификаций на территории Курганской области не наделены ни одна организация.</w:t>
      </w:r>
    </w:p>
    <w:p w:rsidR="002E7667" w:rsidRPr="00764369" w:rsidRDefault="002E7667" w:rsidP="002C796E">
      <w:pPr>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Общая оценка состояния безопасности и противоаварийной устойчивости поднадзорных объектов – удовлетворительная, аварий и несчастных случаев за 2020-2023 годы не зафиксировано.</w:t>
      </w:r>
    </w:p>
    <w:p w:rsidR="00EE4E25" w:rsidRPr="00764369" w:rsidRDefault="00EE4E25" w:rsidP="002C796E">
      <w:pPr>
        <w:widowControl/>
        <w:tabs>
          <w:tab w:val="num" w:pos="0"/>
        </w:tabs>
        <w:spacing w:line="276" w:lineRule="auto"/>
        <w:ind w:firstLine="709"/>
        <w:jc w:val="both"/>
        <w:rPr>
          <w:rFonts w:ascii="Times New Roman" w:hAnsi="Times New Roman" w:cs="Times New Roman"/>
          <w:sz w:val="26"/>
          <w:szCs w:val="26"/>
        </w:rPr>
      </w:pPr>
    </w:p>
    <w:p w:rsidR="00EE4E25" w:rsidRPr="00764369" w:rsidRDefault="00EE4E25" w:rsidP="00025519">
      <w:pPr>
        <w:widowControl/>
        <w:ind w:firstLine="709"/>
        <w:jc w:val="center"/>
        <w:rPr>
          <w:rFonts w:ascii="Times New Roman" w:hAnsi="Times New Roman" w:cs="Times New Roman"/>
          <w:b/>
          <w:bCs/>
          <w:sz w:val="26"/>
          <w:szCs w:val="26"/>
        </w:rPr>
      </w:pPr>
      <w:r w:rsidRPr="00764369">
        <w:rPr>
          <w:rFonts w:ascii="Times New Roman" w:hAnsi="Times New Roman" w:cs="Times New Roman"/>
          <w:b/>
          <w:bCs/>
          <w:sz w:val="26"/>
          <w:szCs w:val="26"/>
        </w:rPr>
        <w:t>7. Реализация полномочий в области противодействия терроризму</w:t>
      </w:r>
    </w:p>
    <w:p w:rsidR="00D41754" w:rsidRPr="00764369" w:rsidRDefault="00D41754" w:rsidP="00025519">
      <w:pPr>
        <w:widowControl/>
        <w:ind w:firstLine="709"/>
        <w:jc w:val="center"/>
        <w:rPr>
          <w:rFonts w:ascii="Times New Roman" w:hAnsi="Times New Roman" w:cs="Times New Roman"/>
          <w:b/>
          <w:bCs/>
          <w:sz w:val="26"/>
          <w:szCs w:val="26"/>
        </w:rPr>
      </w:pPr>
    </w:p>
    <w:p w:rsidR="00025519" w:rsidRPr="00764369" w:rsidRDefault="00025519" w:rsidP="00282187">
      <w:pPr>
        <w:widowControl/>
        <w:spacing w:line="276" w:lineRule="auto"/>
        <w:ind w:firstLine="709"/>
        <w:jc w:val="both"/>
        <w:rPr>
          <w:rFonts w:ascii="Times New Roman" w:eastAsiaTheme="minorHAnsi" w:hAnsi="Times New Roman" w:cs="Times New Roman"/>
          <w:b/>
          <w:sz w:val="24"/>
          <w:szCs w:val="24"/>
          <w:u w:val="single"/>
          <w:lang w:eastAsia="en-US"/>
        </w:rPr>
      </w:pPr>
      <w:r w:rsidRPr="00764369">
        <w:rPr>
          <w:rFonts w:ascii="Times New Roman" w:eastAsiaTheme="minorHAnsi" w:hAnsi="Times New Roman" w:cs="Times New Roman"/>
          <w:b/>
          <w:sz w:val="24"/>
          <w:szCs w:val="24"/>
          <w:u w:val="single"/>
          <w:lang w:eastAsia="en-US"/>
        </w:rPr>
        <w:t xml:space="preserve">О выполнении Плана «Основных мероприятий Уральского управления Ростехнадзора по противодействию терроризму на 2023 год», утвержденного приказом </w:t>
      </w:r>
      <w:r w:rsidR="00282187" w:rsidRPr="00764369">
        <w:rPr>
          <w:rFonts w:ascii="Times New Roman" w:eastAsiaTheme="minorHAnsi" w:hAnsi="Times New Roman" w:cs="Times New Roman"/>
          <w:b/>
          <w:sz w:val="24"/>
          <w:szCs w:val="24"/>
          <w:u w:val="single"/>
          <w:lang w:eastAsia="en-US"/>
        </w:rPr>
        <w:t xml:space="preserve"> </w:t>
      </w:r>
      <w:r w:rsidRPr="00764369">
        <w:rPr>
          <w:rFonts w:ascii="Times New Roman" w:eastAsiaTheme="minorHAnsi" w:hAnsi="Times New Roman" w:cs="Times New Roman"/>
          <w:b/>
          <w:sz w:val="24"/>
          <w:szCs w:val="24"/>
          <w:u w:val="single"/>
          <w:lang w:eastAsia="en-US"/>
        </w:rPr>
        <w:t>от 18.05.2023 № ПР-332-259-о</w:t>
      </w:r>
    </w:p>
    <w:p w:rsidR="00D41754" w:rsidRPr="00764369" w:rsidRDefault="00D41754" w:rsidP="00282187">
      <w:pPr>
        <w:widowControl/>
        <w:spacing w:line="276" w:lineRule="auto"/>
        <w:ind w:firstLine="709"/>
        <w:jc w:val="both"/>
        <w:rPr>
          <w:rFonts w:ascii="Times New Roman" w:eastAsiaTheme="minorHAnsi" w:hAnsi="Times New Roman" w:cs="Times New Roman"/>
          <w:b/>
          <w:sz w:val="24"/>
          <w:szCs w:val="24"/>
          <w:u w:val="single"/>
          <w:lang w:eastAsia="en-US"/>
        </w:rPr>
      </w:pPr>
    </w:p>
    <w:p w:rsidR="00025519" w:rsidRPr="00764369" w:rsidRDefault="00025519" w:rsidP="00025519">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Во исполнение постановления Правительства Российской Федерации от 19.04.2016 № 325 дсп «Об утверждении требований к антитеррористической защищенности объектов </w:t>
      </w:r>
      <w:r w:rsidRPr="00764369">
        <w:rPr>
          <w:rFonts w:ascii="Times New Roman" w:hAnsi="Times New Roman" w:cs="Times New Roman"/>
          <w:sz w:val="24"/>
          <w:szCs w:val="24"/>
        </w:rPr>
        <w:lastRenderedPageBreak/>
        <w:t>(территорий) Федеральной службы по экологическому, технологическому и атомному надзору и формы паспорта безопасности этих объектов (территорий)», в Уральском управлении Ростехнадзора (далее - Управление) проведены мероприятия по профилактике возникновения чрезвычайных ситуаций, исключению предпосылок к совершенствованию террористических актов и  осуществлен анализ выполнения требований к антитеррористической защищенности объектов, занимаемых Управлением.</w:t>
      </w:r>
    </w:p>
    <w:p w:rsidR="00025519" w:rsidRPr="00764369" w:rsidRDefault="00025519" w:rsidP="00025519">
      <w:pPr>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xml:space="preserve">В ведении Управления находится 4 объекта (территории), занимаемых </w:t>
      </w:r>
      <w:r w:rsidRPr="00764369">
        <w:rPr>
          <w:rFonts w:ascii="Times New Roman" w:eastAsiaTheme="minorHAnsi" w:hAnsi="Times New Roman" w:cs="Times New Roman"/>
          <w:sz w:val="24"/>
          <w:szCs w:val="24"/>
          <w:shd w:val="clear" w:color="auto" w:fill="FFFFFF"/>
          <w:lang w:eastAsia="x-none"/>
        </w:rPr>
        <w:t xml:space="preserve">Управлением </w:t>
      </w:r>
      <w:r w:rsidRPr="00764369">
        <w:rPr>
          <w:rFonts w:ascii="Times New Roman" w:eastAsiaTheme="minorHAnsi" w:hAnsi="Times New Roman" w:cs="Times New Roman"/>
          <w:sz w:val="24"/>
          <w:szCs w:val="24"/>
          <w:lang w:eastAsia="en-US"/>
        </w:rPr>
        <w:t>на территории Свердловской и Челябинской областей, на которые распространяются требования к антитеррористической защищенности. На все эти объекты (территории), разработаны паспорта безопасности, согласованы и утверждены в установленном порядке.</w:t>
      </w:r>
    </w:p>
    <w:p w:rsidR="00025519" w:rsidRPr="00764369" w:rsidRDefault="00025519" w:rsidP="00025519">
      <w:pPr>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xml:space="preserve">По результатам категорирования к первой категории отнесен объект (территория) по адресу г. Екатеринбург, пер. Северный, 7, ко второй категории отнесен объект (территория) по адресу г. Екатеринбург, ул. Большакова, 97, остальные объекты (территории) отнесены к третьей категории. </w:t>
      </w:r>
    </w:p>
    <w:p w:rsidR="00025519" w:rsidRPr="00764369" w:rsidRDefault="00025519" w:rsidP="00025519">
      <w:pPr>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ходе проведения обследования для категорирования в области антитеррористической безопасности объектов осуществлены проверки инженерно-технических средств систем безопасности в помещениях Управления, и исходя из заключений о техническом состоянии систем оповещения, охранной, пожарной сигнализации и систем видеонаблюдения определен перечень необходимых мероприятий по устранению выявленных недостатков.</w:t>
      </w:r>
    </w:p>
    <w:p w:rsidR="00025519" w:rsidRPr="00764369" w:rsidRDefault="00025519" w:rsidP="00025519">
      <w:pPr>
        <w:widowControl/>
        <w:spacing w:line="276" w:lineRule="auto"/>
        <w:ind w:firstLine="709"/>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На основании результатов технического обследования систем оповещения, охранно-пожарной сигнализации и видеонаблюдения были подготовлены коммерческие предложения от трех организаций и направлен запрос в Федеральную службу по экологическому, технологическому и атомному надзору от 31.07.2023 № ТУ-332-1095 на выделение дополнительных лимитов бюджетных обязательств на приобретение и модернизацию указанных систем.</w:t>
      </w:r>
    </w:p>
    <w:p w:rsidR="00025519" w:rsidRPr="00764369" w:rsidRDefault="00025519" w:rsidP="00025519">
      <w:pPr>
        <w:widowControl/>
        <w:spacing w:line="276" w:lineRule="auto"/>
        <w:ind w:firstLine="709"/>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xml:space="preserve"> Письмом Ростехнадзора от 10.08.2023 № 03-00-08/697 получен ответ об отсутствии на текущий момент времени  возможности выделения средств на вышеуказанные цели.</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Необходимые затраты на приобретение и модернизацию указанных систем будут учтены при планировании лимитов бюджетных обязательств на следующие отчетные периоды и работа в данном направлении будет проводиться на постоянной основе.</w:t>
      </w:r>
    </w:p>
    <w:p w:rsidR="00025519" w:rsidRPr="00764369" w:rsidRDefault="00025519" w:rsidP="00025519">
      <w:pPr>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Все необходимые мероприятия для усиления антитеррористической защищенности объектов Управления в соответствии с присвоенной им категорией  отражены в актах обследования и</w:t>
      </w:r>
      <w:r w:rsidRPr="00764369">
        <w:rPr>
          <w:rFonts w:ascii="Times New Roman" w:hAnsi="Times New Roman" w:cs="Times New Roman"/>
          <w:sz w:val="24"/>
          <w:szCs w:val="24"/>
        </w:rPr>
        <w:t xml:space="preserve"> паспортах безопасности</w:t>
      </w:r>
      <w:r w:rsidRPr="00764369">
        <w:rPr>
          <w:rFonts w:ascii="Times New Roman" w:eastAsiaTheme="minorHAnsi" w:hAnsi="Times New Roman" w:cs="Times New Roman"/>
          <w:sz w:val="24"/>
          <w:szCs w:val="24"/>
          <w:lang w:eastAsia="en-US"/>
        </w:rPr>
        <w:t>.</w:t>
      </w:r>
    </w:p>
    <w:p w:rsidR="00025519" w:rsidRPr="00764369" w:rsidRDefault="00025519" w:rsidP="00025519">
      <w:pPr>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Предусмотренные в паспортах безопасности мероприятия по обеспечению антитеррористической защищенности объектов (наличие договоров на охрану ЧОП и техническое обслуживание систем автоматической пожарной сигнализации, оповещения людей при пожаре, контроля и управления доступом) в целом соответствуют предъявляемым требованиям к антитеррористической защищенности. </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Ежемесячно, а так же в период проведения длительных выходных и праздничных дней проводятся проверки обеспечения пропускного и внутриобъектового режимов на объектах Управления.</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xml:space="preserve"> При выявлении нарушений несения службы по охране зданий и прилегающей  территории в течение 2023 года было составлено 5 актов и проведена претензионная работа в отношении ЧОП. </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lastRenderedPageBreak/>
        <w:t>В соответствии с государственным контрактом от 13.06.2023 № 23000017  с ООО «УралЗащита-Екатеринбург» 21.06.2023 осуществлена закупка средств индивидуальной защиты.</w:t>
      </w:r>
    </w:p>
    <w:p w:rsidR="00025519" w:rsidRPr="00764369" w:rsidRDefault="00025519" w:rsidP="00025519">
      <w:pPr>
        <w:widowControl/>
        <w:spacing w:line="276" w:lineRule="auto"/>
        <w:ind w:firstLine="709"/>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В соответствии с распоряжением руководителя Уральского управления Ростехнадзора  от 21.06.2023 № РП-332-1033-о  23.06.2023 в 07-00 часов была проведена внеплановая тренировка по оповещению сотрудников Управления с последующим прибытием на рабочие места. При получении учебного сигнала «Эвакуация» 23.06.2023 в 09-00 часов государственными гражданскими служащими было принято участие в тренировочных мероприятиях по эвакуации в случае возникновения чрезвычайных происшествий.</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В соответствии с годовым планом обучения на 2023 год специалист-эксперт межрегионального отдела документационного и хозяйственного обеспечения Барановский А.В. в период с 09.10.2023 по 13.10.2023 прошел обучение в Уральском институте управления – филиале РАНХиГС по программе «Вопросы профилактики терроризма».</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В целях усиления антитеррористической защищенности объектов Уральского управления Ростехнадзора (далее – Управление) запланировано проведение в 2024 году следующих мероприятий, рекомендованных комиссией по обследованию и категорированию объектов в области антитеррористической защищенности, указанных в паспортах безопасности объектов Управления и направленных на минимизацию возможных последствий совершения террористического акта:</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замена системы видеонаблюдения для организации санкционированного допуска на объект, и исключения бесконтрольного пребывания на территории посторонних лиц;</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замена и модернизация системы охранно-пожарной сигнализации;</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установка системы оповещения для оперативного информирования работников Управления о тревоге или ЧС и координации их действий на объекте;</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оборудование служебных помещений, уязвимых мест Управления средствами охранной сигнализации с выводом в помещение охраны либо на пульт частного охранного предприятия;</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рассмотрение возможности оборудования входов в здания и помещения Управления средствами контроля и управлением доступа;</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актуализация организационно-распорядительных документов по организации охраны, пропускного и внутриобъектового режимов;</w:t>
      </w:r>
    </w:p>
    <w:p w:rsidR="00025519" w:rsidRPr="00764369" w:rsidRDefault="00025519" w:rsidP="00025519">
      <w:pPr>
        <w:widowControl/>
        <w:spacing w:line="276" w:lineRule="auto"/>
        <w:ind w:firstLine="709"/>
        <w:contextualSpacing/>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проведение учений и тренировок с работниками Управления по подготовке к действиям при угрозе совершения и при совершении террористических актов на объекте;</w:t>
      </w:r>
    </w:p>
    <w:p w:rsidR="007C0665" w:rsidRPr="00764369" w:rsidRDefault="00025519" w:rsidP="007C0665">
      <w:pPr>
        <w:widowControl/>
        <w:spacing w:line="276" w:lineRule="auto"/>
        <w:ind w:firstLine="709"/>
        <w:jc w:val="both"/>
        <w:rPr>
          <w:rFonts w:ascii="Times New Roman" w:eastAsiaTheme="minorHAnsi" w:hAnsi="Times New Roman" w:cs="Times New Roman"/>
          <w:sz w:val="24"/>
          <w:szCs w:val="24"/>
          <w:lang w:eastAsia="en-US"/>
        </w:rPr>
      </w:pPr>
      <w:r w:rsidRPr="00764369">
        <w:rPr>
          <w:rFonts w:ascii="Times New Roman" w:eastAsiaTheme="minorHAnsi" w:hAnsi="Times New Roman" w:cs="Times New Roman"/>
          <w:sz w:val="24"/>
          <w:szCs w:val="24"/>
          <w:lang w:eastAsia="en-US"/>
        </w:rPr>
        <w:t>- участие в разработке инструкции о порядке оповещения и планов эвакуации работников Управления и посетителей в случае совершения террористического акта или в случае угрозы его совершения.</w:t>
      </w:r>
    </w:p>
    <w:p w:rsidR="007C0665" w:rsidRPr="00764369" w:rsidRDefault="007C0665" w:rsidP="007C0665">
      <w:pPr>
        <w:widowControl/>
        <w:spacing w:line="276" w:lineRule="auto"/>
        <w:ind w:firstLine="709"/>
        <w:jc w:val="both"/>
        <w:rPr>
          <w:rFonts w:ascii="Times New Roman" w:eastAsiaTheme="minorHAnsi" w:hAnsi="Times New Roman" w:cs="Times New Roman"/>
          <w:sz w:val="24"/>
          <w:szCs w:val="24"/>
          <w:lang w:eastAsia="en-US"/>
        </w:rPr>
      </w:pPr>
    </w:p>
    <w:p w:rsidR="007C0665" w:rsidRPr="00764369" w:rsidRDefault="00EE4E25" w:rsidP="007C0665">
      <w:pPr>
        <w:widowControl/>
        <w:spacing w:line="276" w:lineRule="auto"/>
        <w:ind w:firstLine="709"/>
        <w:jc w:val="center"/>
        <w:rPr>
          <w:rFonts w:ascii="Times New Roman" w:hAnsi="Times New Roman" w:cs="Times New Roman"/>
          <w:b/>
          <w:bCs/>
          <w:sz w:val="26"/>
          <w:szCs w:val="26"/>
        </w:rPr>
      </w:pPr>
      <w:r w:rsidRPr="00764369">
        <w:rPr>
          <w:rFonts w:ascii="Times New Roman" w:hAnsi="Times New Roman" w:cs="Times New Roman"/>
          <w:b/>
          <w:bCs/>
          <w:sz w:val="26"/>
          <w:szCs w:val="26"/>
        </w:rPr>
        <w:t xml:space="preserve">8. Проверка деятельности структурных подразделений (отделов) </w:t>
      </w:r>
      <w:r w:rsidRPr="00764369">
        <w:rPr>
          <w:rFonts w:ascii="Times New Roman" w:hAnsi="Times New Roman" w:cs="Times New Roman"/>
          <w:b/>
          <w:bCs/>
          <w:sz w:val="26"/>
          <w:szCs w:val="26"/>
        </w:rPr>
        <w:br/>
        <w:t>тер</w:t>
      </w:r>
      <w:r w:rsidR="00025519" w:rsidRPr="00764369">
        <w:rPr>
          <w:rFonts w:ascii="Times New Roman" w:hAnsi="Times New Roman" w:cs="Times New Roman"/>
          <w:b/>
          <w:bCs/>
          <w:sz w:val="26"/>
          <w:szCs w:val="26"/>
        </w:rPr>
        <w:t>риториального органа</w:t>
      </w:r>
    </w:p>
    <w:p w:rsidR="00D41754" w:rsidRPr="00764369" w:rsidRDefault="00D41754" w:rsidP="007C0665">
      <w:pPr>
        <w:widowControl/>
        <w:spacing w:line="276" w:lineRule="auto"/>
        <w:ind w:firstLine="709"/>
        <w:jc w:val="center"/>
        <w:rPr>
          <w:rFonts w:ascii="Times New Roman" w:eastAsiaTheme="minorHAnsi" w:hAnsi="Times New Roman" w:cs="Times New Roman"/>
          <w:sz w:val="24"/>
          <w:szCs w:val="24"/>
          <w:lang w:eastAsia="en-US"/>
        </w:rPr>
      </w:pPr>
    </w:p>
    <w:p w:rsidR="00166933" w:rsidRPr="00764369" w:rsidRDefault="00025519" w:rsidP="00166933">
      <w:pPr>
        <w:widowControl/>
        <w:spacing w:line="276" w:lineRule="auto"/>
        <w:ind w:firstLine="709"/>
        <w:jc w:val="both"/>
        <w:rPr>
          <w:rFonts w:ascii="Times New Roman" w:hAnsi="Times New Roman" w:cs="Times New Roman"/>
          <w:b/>
          <w:bCs/>
          <w:sz w:val="24"/>
          <w:szCs w:val="24"/>
        </w:rPr>
      </w:pPr>
      <w:r w:rsidRPr="00764369">
        <w:rPr>
          <w:rFonts w:ascii="Times New Roman" w:hAnsi="Times New Roman" w:cs="Times New Roman"/>
          <w:b/>
          <w:bCs/>
          <w:sz w:val="24"/>
          <w:szCs w:val="24"/>
        </w:rPr>
        <w:t xml:space="preserve">В </w:t>
      </w:r>
      <w:r w:rsidRPr="00764369">
        <w:rPr>
          <w:rFonts w:ascii="Times New Roman" w:hAnsi="Times New Roman" w:cs="Times New Roman"/>
          <w:sz w:val="24"/>
          <w:szCs w:val="24"/>
        </w:rPr>
        <w:t>соответствии с Приказом Федеральной службы по экологическому,</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технологическому и атомному надзору № 510 от 28.11.2017 «Об оказании</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методической помощи и о проверке контрольно-надзорных отделов</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территориальных органов Федеральной службы по экологическому,</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 xml:space="preserve">технологическому и атомному надзору», </w:t>
      </w:r>
      <w:r w:rsidRPr="00764369">
        <w:rPr>
          <w:rFonts w:ascii="Times New Roman" w:hAnsi="Times New Roman" w:cs="Times New Roman"/>
          <w:sz w:val="24"/>
          <w:szCs w:val="24"/>
        </w:rPr>
        <w:lastRenderedPageBreak/>
        <w:t>Приказом Уральского управления</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Ростехнадзора № Св-1298 от 07.12.2017 «Об организации проверок контрольнонадзорных отделов Уральского управления Ростехнадзора» в 2023 году отделом</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правового обеспечения Уральского управления Ростехнадзора проводились</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ежеквартальные проверки соблюдения требований законодательства Российской</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Федерации (Федерального закона от 31.07.2020 № 248-ФЗ «О государственном контроле</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(надзоре) и муниципальном контроле в Российской Федерации» (далее - Закон № 248-</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ФЗ), Положений о виде контроля, Кодекса Российской Федерации об административных</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правонарушениях (далее - КоАП РФ) должностными лицами контрольно-надзорных</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отделов при осуществлении контрольно-надзорных мероприятий в 2023 году.</w:t>
      </w:r>
      <w:r w:rsidRPr="00764369">
        <w:rPr>
          <w:rFonts w:ascii="Times New Roman" w:hAnsi="Times New Roman" w:cs="Times New Roman"/>
          <w:b/>
          <w:bCs/>
          <w:sz w:val="24"/>
          <w:szCs w:val="24"/>
        </w:rPr>
        <w:t xml:space="preserve"> </w:t>
      </w:r>
    </w:p>
    <w:p w:rsidR="00166933" w:rsidRPr="00764369" w:rsidRDefault="00025519" w:rsidP="00166933">
      <w:pPr>
        <w:widowControl/>
        <w:spacing w:line="276" w:lineRule="auto"/>
        <w:ind w:firstLine="709"/>
        <w:jc w:val="both"/>
        <w:rPr>
          <w:rFonts w:ascii="Times New Roman" w:hAnsi="Times New Roman" w:cs="Times New Roman"/>
          <w:b/>
          <w:bCs/>
          <w:sz w:val="24"/>
          <w:szCs w:val="24"/>
        </w:rPr>
      </w:pPr>
      <w:r w:rsidRPr="00764369">
        <w:rPr>
          <w:rFonts w:ascii="Times New Roman" w:hAnsi="Times New Roman" w:cs="Times New Roman"/>
          <w:sz w:val="24"/>
          <w:szCs w:val="24"/>
        </w:rPr>
        <w:t>Вышеуказанная проверка проводилась по материалам, предоставленным</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сотрудниками надзорных отделов, в ходе, которой установлено следующее:</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Сотрудниками контрольно-надзорных отделов проводятся плановые и</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внеплановые контрольные (надзорные) мероприятия (далее - КНМ) соблюдения</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требований законодательства РФ в установленной сфере деятельности</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хозяйствующими субъектами независимо от их организационно-правовых форм,</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осуществляется постоянный государственный надзор (далее – ПГН).</w:t>
      </w:r>
      <w:r w:rsidRPr="00764369">
        <w:rPr>
          <w:rFonts w:ascii="Times New Roman" w:hAnsi="Times New Roman" w:cs="Times New Roman"/>
          <w:b/>
          <w:bCs/>
          <w:sz w:val="24"/>
          <w:szCs w:val="24"/>
        </w:rPr>
        <w:t xml:space="preserve"> </w:t>
      </w:r>
    </w:p>
    <w:p w:rsidR="00166933" w:rsidRPr="00764369" w:rsidRDefault="00025519" w:rsidP="001669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Наиболее часто допускаемыми нарушениями требований законодательства</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при оформлении результатов проверок, а также процессуальных документов</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является:</w:t>
      </w:r>
    </w:p>
    <w:p w:rsidR="00166933" w:rsidRPr="00764369" w:rsidRDefault="00025519" w:rsidP="001669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ч. 4 ст. 53 Закона № 248-ФЗ - проверочные листы, указанные в решении о</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проведении контрольного (надзорного) мероприятия не заверены усиленной</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квалифицированной электронной подписью инспектора;</w:t>
      </w:r>
    </w:p>
    <w:p w:rsidR="00166933" w:rsidRPr="00764369" w:rsidRDefault="00025519" w:rsidP="001669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ч. 6 ст. 73 Закона № 248-ФЗ – в материалах, составленных по итогам КНМ</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отсутствует доказательство уведомления контролируемого лица не менее чем за 24</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часа о проведении выездного КНМ;</w:t>
      </w:r>
    </w:p>
    <w:p w:rsidR="00166933" w:rsidRPr="00764369" w:rsidRDefault="00025519" w:rsidP="00166933">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ч. 5 ст. 31 Закона № 248-ФЗ - при осуществлении КНМ и ПГН,</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присутствовал представитель по доверенности, которая не уполномочивает его</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представлять интересы в ходе осуществления Уральским управлением</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Ростехнадзора КНМ и ПГН, а так же получать итоговые документы (предписания)</w:t>
      </w:r>
    </w:p>
    <w:p w:rsidR="00282187" w:rsidRPr="00764369" w:rsidRDefault="00025519" w:rsidP="0028218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ст. 28.2, ст. 25.15, ст. 25.11, ст. 29.7 КоАП РФ - отсутствие доказательств</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уведомления лиц о составлении протокола, лиц и участников о рассмотрении дела;</w:t>
      </w:r>
    </w:p>
    <w:p w:rsidR="00282187" w:rsidRPr="00764369" w:rsidRDefault="00025519" w:rsidP="0028218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отсутствие в текстах постановлений мотивированного решения по делу,</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лишь констатация выявленного нарушения без доказательств вины привлекаемого</w:t>
      </w:r>
      <w:r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лица;</w:t>
      </w:r>
    </w:p>
    <w:p w:rsidR="00282187" w:rsidRPr="00764369" w:rsidRDefault="00025519" w:rsidP="00282187">
      <w:pPr>
        <w:widowControl/>
        <w:spacing w:line="276" w:lineRule="auto"/>
        <w:ind w:firstLine="709"/>
        <w:jc w:val="both"/>
        <w:rPr>
          <w:rFonts w:ascii="Times New Roman" w:hAnsi="Times New Roman" w:cs="Times New Roman"/>
          <w:b/>
          <w:bCs/>
          <w:sz w:val="24"/>
          <w:szCs w:val="24"/>
        </w:rPr>
      </w:pPr>
      <w:r w:rsidRPr="00764369">
        <w:rPr>
          <w:rFonts w:ascii="Times New Roman" w:hAnsi="Times New Roman" w:cs="Times New Roman"/>
          <w:sz w:val="24"/>
          <w:szCs w:val="24"/>
        </w:rPr>
        <w:t>- ст. 26.2 КоАП РФ - отсутствие приложенных к материалам дел доказательств</w:t>
      </w:r>
      <w:r w:rsidR="007C0665"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совершенного правонарушения, отсутствие их анализа при производстве по</w:t>
      </w:r>
      <w:r w:rsidR="007C0665"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административным делам.</w:t>
      </w:r>
      <w:r w:rsidR="007C0665" w:rsidRPr="00764369">
        <w:rPr>
          <w:rFonts w:ascii="Times New Roman" w:hAnsi="Times New Roman" w:cs="Times New Roman"/>
          <w:b/>
          <w:bCs/>
          <w:sz w:val="24"/>
          <w:szCs w:val="24"/>
        </w:rPr>
        <w:t xml:space="preserve"> </w:t>
      </w:r>
    </w:p>
    <w:p w:rsidR="00282187" w:rsidRPr="00764369" w:rsidRDefault="00025519" w:rsidP="0028218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Допускаются описки и опечатки в процессуальных документах, определения о</w:t>
      </w:r>
      <w:r w:rsidR="007C0665"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их исправлении в материалах дела отсутствуют. Указанные выше недочеты были</w:t>
      </w:r>
      <w:r w:rsidR="007C0665"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установлены также в прошлые проверки, во избежание повторных нарушений,</w:t>
      </w:r>
      <w:r w:rsidR="007C0665"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специалистами отдела правового обеспечения проводятся технические учебы с</w:t>
      </w:r>
      <w:r w:rsidR="007C0665"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инспекторским составом, при ознакомлении с результатами проверок даются все</w:t>
      </w:r>
      <w:r w:rsidR="007C0665"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возможные рекомендации по исправлению и недопущению выявленных</w:t>
      </w:r>
      <w:r w:rsidR="007C0665" w:rsidRPr="00764369">
        <w:rPr>
          <w:rFonts w:ascii="Times New Roman" w:hAnsi="Times New Roman" w:cs="Times New Roman"/>
          <w:b/>
          <w:bCs/>
          <w:sz w:val="24"/>
          <w:szCs w:val="24"/>
        </w:rPr>
        <w:t xml:space="preserve"> </w:t>
      </w:r>
      <w:r w:rsidRPr="00764369">
        <w:rPr>
          <w:rFonts w:ascii="Times New Roman" w:hAnsi="Times New Roman" w:cs="Times New Roman"/>
          <w:sz w:val="24"/>
          <w:szCs w:val="24"/>
        </w:rPr>
        <w:t xml:space="preserve">нарушений в будущем. </w:t>
      </w:r>
    </w:p>
    <w:p w:rsidR="00282187" w:rsidRPr="00764369" w:rsidRDefault="00025519" w:rsidP="0028218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допущения вышеуказанных нарушений:</w:t>
      </w:r>
    </w:p>
    <w:p w:rsidR="00282187" w:rsidRPr="00764369" w:rsidRDefault="00025519" w:rsidP="0028218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невнимательность инспекторского состава при осуществлении контрольнонадзорной деятельности и составлении по ее итогам документов;</w:t>
      </w:r>
    </w:p>
    <w:p w:rsidR="00282187" w:rsidRPr="00764369" w:rsidRDefault="00025519" w:rsidP="0028218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невыполнение в полном объеме р</w:t>
      </w:r>
      <w:r w:rsidR="007C0665" w:rsidRPr="00764369">
        <w:rPr>
          <w:rFonts w:ascii="Times New Roman" w:hAnsi="Times New Roman" w:cs="Times New Roman"/>
          <w:sz w:val="24"/>
          <w:szCs w:val="24"/>
        </w:rPr>
        <w:t xml:space="preserve">екомендаций специалистов Отдела </w:t>
      </w:r>
      <w:r w:rsidRPr="00764369">
        <w:rPr>
          <w:rFonts w:ascii="Times New Roman" w:hAnsi="Times New Roman" w:cs="Times New Roman"/>
          <w:sz w:val="24"/>
          <w:szCs w:val="24"/>
        </w:rPr>
        <w:t>правового обеспечения;</w:t>
      </w:r>
    </w:p>
    <w:p w:rsidR="00282187" w:rsidRPr="00764369" w:rsidRDefault="00025519" w:rsidP="0028218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низкая правовая грамотность вновь приня</w:t>
      </w:r>
      <w:r w:rsidR="007C0665" w:rsidRPr="00764369">
        <w:rPr>
          <w:rFonts w:ascii="Times New Roman" w:hAnsi="Times New Roman" w:cs="Times New Roman"/>
          <w:sz w:val="24"/>
          <w:szCs w:val="24"/>
        </w:rPr>
        <w:t xml:space="preserve">тых государственных гражданских </w:t>
      </w:r>
      <w:r w:rsidRPr="00764369">
        <w:rPr>
          <w:rFonts w:ascii="Times New Roman" w:hAnsi="Times New Roman" w:cs="Times New Roman"/>
          <w:sz w:val="24"/>
          <w:szCs w:val="24"/>
        </w:rPr>
        <w:t>служащих;</w:t>
      </w:r>
    </w:p>
    <w:p w:rsidR="00783706" w:rsidRPr="00764369" w:rsidRDefault="00025519" w:rsidP="0028218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отсутствие возможности прохождения правовой эксперт</w:t>
      </w:r>
      <w:r w:rsidR="007C0665" w:rsidRPr="00764369">
        <w:rPr>
          <w:rFonts w:ascii="Times New Roman" w:hAnsi="Times New Roman" w:cs="Times New Roman"/>
          <w:sz w:val="24"/>
          <w:szCs w:val="24"/>
        </w:rPr>
        <w:t xml:space="preserve">изы всех документов </w:t>
      </w:r>
      <w:r w:rsidRPr="00764369">
        <w:rPr>
          <w:rFonts w:ascii="Times New Roman" w:hAnsi="Times New Roman" w:cs="Times New Roman"/>
          <w:sz w:val="24"/>
          <w:szCs w:val="24"/>
        </w:rPr>
        <w:t>исходящих из Уральского управления Ростехн</w:t>
      </w:r>
      <w:r w:rsidR="007C0665" w:rsidRPr="00764369">
        <w:rPr>
          <w:rFonts w:ascii="Times New Roman" w:hAnsi="Times New Roman" w:cs="Times New Roman"/>
          <w:sz w:val="24"/>
          <w:szCs w:val="24"/>
        </w:rPr>
        <w:t xml:space="preserve">адзора в связи с незначительной </w:t>
      </w:r>
      <w:r w:rsidRPr="00764369">
        <w:rPr>
          <w:rFonts w:ascii="Times New Roman" w:hAnsi="Times New Roman" w:cs="Times New Roman"/>
          <w:sz w:val="24"/>
          <w:szCs w:val="24"/>
        </w:rPr>
        <w:t>численностью специалист</w:t>
      </w:r>
      <w:r w:rsidR="00FD4175" w:rsidRPr="00764369">
        <w:rPr>
          <w:rFonts w:ascii="Times New Roman" w:hAnsi="Times New Roman" w:cs="Times New Roman"/>
          <w:sz w:val="24"/>
          <w:szCs w:val="24"/>
        </w:rPr>
        <w:t>ов Отдела правового обеспечения</w:t>
      </w:r>
      <w:r w:rsidR="00282187" w:rsidRPr="00764369">
        <w:rPr>
          <w:rFonts w:ascii="Times New Roman" w:hAnsi="Times New Roman" w:cs="Times New Roman"/>
          <w:sz w:val="24"/>
          <w:szCs w:val="24"/>
        </w:rPr>
        <w:t>.</w:t>
      </w:r>
    </w:p>
    <w:p w:rsidR="00D41754" w:rsidRPr="00764369" w:rsidRDefault="00D41754" w:rsidP="00166933">
      <w:pPr>
        <w:keepNext/>
        <w:widowControl/>
        <w:spacing w:before="120" w:after="120"/>
        <w:jc w:val="center"/>
        <w:rPr>
          <w:rFonts w:ascii="Times New Roman" w:hAnsi="Times New Roman" w:cs="Times New Roman"/>
          <w:b/>
          <w:bCs/>
          <w:sz w:val="26"/>
          <w:szCs w:val="26"/>
        </w:rPr>
      </w:pPr>
    </w:p>
    <w:p w:rsidR="00EE4E25" w:rsidRPr="00764369" w:rsidRDefault="00EE4E25" w:rsidP="00166933">
      <w:pPr>
        <w:keepNext/>
        <w:widowControl/>
        <w:spacing w:before="120" w:after="120"/>
        <w:jc w:val="center"/>
        <w:rPr>
          <w:rFonts w:ascii="Times New Roman" w:hAnsi="Times New Roman" w:cs="Times New Roman"/>
          <w:b/>
          <w:bCs/>
          <w:sz w:val="26"/>
          <w:szCs w:val="26"/>
        </w:rPr>
      </w:pPr>
      <w:r w:rsidRPr="00764369">
        <w:rPr>
          <w:rFonts w:ascii="Times New Roman" w:hAnsi="Times New Roman" w:cs="Times New Roman"/>
          <w:b/>
          <w:bCs/>
          <w:sz w:val="26"/>
          <w:szCs w:val="26"/>
        </w:rPr>
        <w:t>9. Работа с кадрами</w:t>
      </w:r>
    </w:p>
    <w:p w:rsidR="00D41754" w:rsidRPr="00764369" w:rsidRDefault="00D41754" w:rsidP="00166933">
      <w:pPr>
        <w:keepNext/>
        <w:widowControl/>
        <w:spacing w:before="120" w:after="120"/>
        <w:jc w:val="center"/>
        <w:rPr>
          <w:rFonts w:ascii="Times New Roman" w:hAnsi="Times New Roman" w:cs="Times New Roman"/>
          <w:b/>
          <w:bCs/>
          <w:sz w:val="26"/>
          <w:szCs w:val="26"/>
        </w:rPr>
      </w:pPr>
    </w:p>
    <w:p w:rsidR="00BE165C" w:rsidRPr="00764369" w:rsidRDefault="00BE165C" w:rsidP="00BE165C">
      <w:pPr>
        <w:keepNext/>
        <w:keepLines/>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Общая укомплектованность на 31.12.2023 год Управления составляет 87,3% (штатная численность составляет 316 единиц, фактическая численность составляет 276 единиц). В сравнение с 2022 годом процент укомплектованности снизился на 1,7%.</w:t>
      </w:r>
    </w:p>
    <w:p w:rsidR="00BE165C" w:rsidRPr="00764369" w:rsidRDefault="00BE165C" w:rsidP="00BE165C">
      <w:pPr>
        <w:keepNext/>
        <w:keepLines/>
        <w:widowControl/>
        <w:jc w:val="center"/>
        <w:rPr>
          <w:rFonts w:ascii="Times New Roman" w:hAnsi="Times New Roman" w:cs="Times New Roman"/>
          <w:sz w:val="28"/>
          <w:szCs w:val="28"/>
        </w:rPr>
      </w:pPr>
    </w:p>
    <w:tbl>
      <w:tblPr>
        <w:tblpPr w:leftFromText="180" w:rightFromText="180" w:vertAnchor="text" w:tblpXSpec="center" w:tblpY="1"/>
        <w:tblOverlap w:val="neve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833"/>
        <w:gridCol w:w="833"/>
        <w:gridCol w:w="833"/>
        <w:gridCol w:w="833"/>
        <w:gridCol w:w="833"/>
        <w:gridCol w:w="967"/>
        <w:gridCol w:w="833"/>
        <w:gridCol w:w="833"/>
        <w:gridCol w:w="966"/>
      </w:tblGrid>
      <w:tr w:rsidR="00BE165C" w:rsidRPr="00764369" w:rsidTr="00BE165C">
        <w:trPr>
          <w:trHeight w:val="795"/>
          <w:jc w:val="center"/>
        </w:trPr>
        <w:tc>
          <w:tcPr>
            <w:tcW w:w="2802" w:type="dxa"/>
            <w:vMerge w:val="restart"/>
            <w:shd w:val="clear" w:color="auto" w:fill="auto"/>
          </w:tcPr>
          <w:p w:rsidR="00BE165C" w:rsidRPr="00764369" w:rsidRDefault="00BE165C" w:rsidP="00BE165C">
            <w:pPr>
              <w:widowControl/>
              <w:jc w:val="both"/>
              <w:rPr>
                <w:rFonts w:ascii="Times New Roman" w:hAnsi="Times New Roman" w:cs="Times New Roman"/>
                <w:sz w:val="24"/>
                <w:szCs w:val="24"/>
              </w:rPr>
            </w:pPr>
          </w:p>
        </w:tc>
        <w:tc>
          <w:tcPr>
            <w:tcW w:w="2553" w:type="dxa"/>
            <w:gridSpan w:val="3"/>
            <w:vAlign w:val="center"/>
          </w:tcPr>
          <w:p w:rsidR="00BE165C" w:rsidRPr="00764369" w:rsidRDefault="00BE165C" w:rsidP="00BE165C">
            <w:pPr>
              <w:widowControl/>
              <w:jc w:val="center"/>
              <w:rPr>
                <w:rFonts w:ascii="Times New Roman" w:hAnsi="Times New Roman" w:cs="Times New Roman"/>
                <w:sz w:val="24"/>
                <w:szCs w:val="24"/>
              </w:rPr>
            </w:pPr>
            <w:r w:rsidRPr="00764369">
              <w:rPr>
                <w:rFonts w:ascii="Times New Roman" w:hAnsi="Times New Roman" w:cs="Times New Roman"/>
                <w:sz w:val="24"/>
                <w:szCs w:val="24"/>
              </w:rPr>
              <w:t>2021 год</w:t>
            </w:r>
          </w:p>
        </w:tc>
        <w:tc>
          <w:tcPr>
            <w:tcW w:w="2691" w:type="dxa"/>
            <w:gridSpan w:val="3"/>
            <w:vAlign w:val="center"/>
          </w:tcPr>
          <w:p w:rsidR="00BE165C" w:rsidRPr="00764369" w:rsidRDefault="00BE165C" w:rsidP="00BE165C">
            <w:pPr>
              <w:widowControl/>
              <w:jc w:val="center"/>
              <w:rPr>
                <w:rFonts w:ascii="Times New Roman" w:hAnsi="Times New Roman" w:cs="Times New Roman"/>
                <w:sz w:val="24"/>
                <w:szCs w:val="24"/>
              </w:rPr>
            </w:pPr>
            <w:r w:rsidRPr="00764369">
              <w:rPr>
                <w:rFonts w:ascii="Times New Roman" w:hAnsi="Times New Roman" w:cs="Times New Roman"/>
                <w:sz w:val="24"/>
                <w:szCs w:val="24"/>
              </w:rPr>
              <w:t>2022 год</w:t>
            </w:r>
          </w:p>
        </w:tc>
        <w:tc>
          <w:tcPr>
            <w:tcW w:w="2690" w:type="dxa"/>
            <w:gridSpan w:val="3"/>
            <w:vAlign w:val="center"/>
          </w:tcPr>
          <w:p w:rsidR="00BE165C" w:rsidRPr="00764369" w:rsidRDefault="00BE165C" w:rsidP="00BE165C">
            <w:pPr>
              <w:widowControl/>
              <w:jc w:val="center"/>
              <w:rPr>
                <w:rFonts w:ascii="Times New Roman" w:hAnsi="Times New Roman" w:cs="Times New Roman"/>
                <w:sz w:val="24"/>
                <w:szCs w:val="24"/>
              </w:rPr>
            </w:pPr>
            <w:r w:rsidRPr="00764369">
              <w:rPr>
                <w:rFonts w:ascii="Times New Roman" w:hAnsi="Times New Roman" w:cs="Times New Roman"/>
                <w:sz w:val="24"/>
                <w:szCs w:val="24"/>
              </w:rPr>
              <w:t>2023 год</w:t>
            </w:r>
          </w:p>
        </w:tc>
      </w:tr>
      <w:tr w:rsidR="00BE165C" w:rsidRPr="00764369" w:rsidTr="00BE165C">
        <w:trPr>
          <w:trHeight w:val="165"/>
          <w:jc w:val="center"/>
        </w:trPr>
        <w:tc>
          <w:tcPr>
            <w:tcW w:w="2802" w:type="dxa"/>
            <w:vMerge/>
            <w:shd w:val="clear" w:color="auto" w:fill="auto"/>
          </w:tcPr>
          <w:p w:rsidR="00BE165C" w:rsidRPr="00764369" w:rsidRDefault="00BE165C" w:rsidP="00BE165C">
            <w:pPr>
              <w:widowControl/>
              <w:spacing w:line="360" w:lineRule="auto"/>
              <w:jc w:val="both"/>
              <w:rPr>
                <w:rFonts w:ascii="Times New Roman" w:hAnsi="Times New Roman" w:cs="Times New Roman"/>
                <w:sz w:val="24"/>
                <w:szCs w:val="24"/>
              </w:rPr>
            </w:pPr>
          </w:p>
        </w:tc>
        <w:tc>
          <w:tcPr>
            <w:tcW w:w="851" w:type="dxa"/>
          </w:tcPr>
          <w:p w:rsidR="00BE165C" w:rsidRPr="00764369" w:rsidRDefault="00BE165C" w:rsidP="00BE165C">
            <w:pPr>
              <w:widowControl/>
              <w:spacing w:line="360" w:lineRule="auto"/>
              <w:jc w:val="center"/>
              <w:rPr>
                <w:rFonts w:ascii="Times New Roman" w:hAnsi="Times New Roman" w:cs="Times New Roman"/>
                <w:sz w:val="20"/>
                <w:szCs w:val="20"/>
              </w:rPr>
            </w:pPr>
            <w:r w:rsidRPr="00764369">
              <w:rPr>
                <w:rFonts w:ascii="Times New Roman" w:hAnsi="Times New Roman" w:cs="Times New Roman"/>
                <w:sz w:val="20"/>
                <w:szCs w:val="20"/>
              </w:rPr>
              <w:t>Штатная</w:t>
            </w:r>
          </w:p>
          <w:p w:rsidR="00BE165C" w:rsidRPr="00764369" w:rsidRDefault="00BE165C" w:rsidP="00BE165C">
            <w:pPr>
              <w:widowControl/>
              <w:spacing w:line="360" w:lineRule="auto"/>
              <w:jc w:val="center"/>
              <w:rPr>
                <w:rFonts w:ascii="Times New Roman" w:hAnsi="Times New Roman" w:cs="Times New Roman"/>
                <w:sz w:val="20"/>
                <w:szCs w:val="20"/>
              </w:rPr>
            </w:pPr>
          </w:p>
          <w:p w:rsidR="00BE165C" w:rsidRPr="00764369" w:rsidRDefault="00BE165C" w:rsidP="00BE165C">
            <w:pPr>
              <w:widowControl/>
              <w:spacing w:line="360" w:lineRule="auto"/>
              <w:jc w:val="center"/>
              <w:rPr>
                <w:rFonts w:ascii="Times New Roman" w:hAnsi="Times New Roman" w:cs="Times New Roman"/>
                <w:sz w:val="20"/>
                <w:szCs w:val="20"/>
              </w:rPr>
            </w:pPr>
            <w:r w:rsidRPr="00764369">
              <w:rPr>
                <w:rFonts w:ascii="Times New Roman" w:hAnsi="Times New Roman" w:cs="Times New Roman"/>
                <w:sz w:val="20"/>
                <w:szCs w:val="20"/>
              </w:rPr>
              <w:t>чел.</w:t>
            </w:r>
          </w:p>
        </w:tc>
        <w:tc>
          <w:tcPr>
            <w:tcW w:w="851" w:type="dxa"/>
            <w:shd w:val="clear" w:color="auto" w:fill="auto"/>
          </w:tcPr>
          <w:p w:rsidR="00BE165C" w:rsidRPr="00764369" w:rsidRDefault="00BE165C" w:rsidP="00BE165C">
            <w:pPr>
              <w:widowControl/>
              <w:spacing w:line="360" w:lineRule="auto"/>
              <w:jc w:val="center"/>
              <w:rPr>
                <w:rFonts w:ascii="Times New Roman" w:hAnsi="Times New Roman" w:cs="Times New Roman"/>
                <w:sz w:val="20"/>
                <w:szCs w:val="20"/>
              </w:rPr>
            </w:pPr>
            <w:r w:rsidRPr="00764369">
              <w:rPr>
                <w:rFonts w:ascii="Times New Roman" w:hAnsi="Times New Roman" w:cs="Times New Roman"/>
                <w:sz w:val="20"/>
                <w:szCs w:val="20"/>
              </w:rPr>
              <w:t>Фактическая</w:t>
            </w:r>
          </w:p>
          <w:p w:rsidR="00BE165C" w:rsidRPr="00764369" w:rsidRDefault="00BE165C" w:rsidP="00BE165C">
            <w:pPr>
              <w:widowControl/>
              <w:spacing w:line="360" w:lineRule="auto"/>
              <w:jc w:val="center"/>
              <w:rPr>
                <w:rFonts w:ascii="Times New Roman" w:hAnsi="Times New Roman" w:cs="Times New Roman"/>
                <w:sz w:val="20"/>
                <w:szCs w:val="20"/>
              </w:rPr>
            </w:pPr>
          </w:p>
          <w:p w:rsidR="00BE165C" w:rsidRPr="00764369" w:rsidRDefault="00BE165C" w:rsidP="00BE165C">
            <w:pPr>
              <w:widowControl/>
              <w:spacing w:line="360" w:lineRule="auto"/>
              <w:jc w:val="center"/>
              <w:rPr>
                <w:rFonts w:ascii="Times New Roman" w:hAnsi="Times New Roman" w:cs="Times New Roman"/>
                <w:sz w:val="20"/>
                <w:szCs w:val="20"/>
              </w:rPr>
            </w:pPr>
            <w:r w:rsidRPr="00764369">
              <w:rPr>
                <w:rFonts w:ascii="Times New Roman" w:hAnsi="Times New Roman" w:cs="Times New Roman"/>
                <w:sz w:val="20"/>
                <w:szCs w:val="20"/>
              </w:rPr>
              <w:t>чел.</w:t>
            </w:r>
          </w:p>
        </w:tc>
        <w:tc>
          <w:tcPr>
            <w:tcW w:w="851" w:type="dxa"/>
            <w:shd w:val="clear" w:color="auto" w:fill="auto"/>
          </w:tcPr>
          <w:p w:rsidR="00BE165C" w:rsidRPr="00764369" w:rsidRDefault="00BE165C" w:rsidP="00BE165C">
            <w:pPr>
              <w:widowControl/>
              <w:spacing w:line="360" w:lineRule="auto"/>
              <w:jc w:val="both"/>
              <w:rPr>
                <w:rFonts w:ascii="Times New Roman" w:hAnsi="Times New Roman" w:cs="Times New Roman"/>
                <w:sz w:val="28"/>
                <w:szCs w:val="28"/>
              </w:rPr>
            </w:pPr>
            <w:r w:rsidRPr="00764369">
              <w:rPr>
                <w:rFonts w:ascii="Times New Roman" w:hAnsi="Times New Roman" w:cs="Times New Roman"/>
                <w:sz w:val="28"/>
                <w:szCs w:val="28"/>
              </w:rPr>
              <w:t>%</w:t>
            </w:r>
          </w:p>
          <w:p w:rsidR="00BE165C" w:rsidRPr="00764369" w:rsidRDefault="00BE165C" w:rsidP="00BE165C">
            <w:pPr>
              <w:widowControl/>
              <w:jc w:val="both"/>
              <w:rPr>
                <w:rFonts w:ascii="Times New Roman" w:hAnsi="Times New Roman" w:cs="Times New Roman"/>
                <w:sz w:val="16"/>
                <w:szCs w:val="16"/>
              </w:rPr>
            </w:pPr>
            <w:r w:rsidRPr="00764369">
              <w:rPr>
                <w:rFonts w:ascii="Times New Roman" w:hAnsi="Times New Roman" w:cs="Times New Roman"/>
                <w:sz w:val="16"/>
                <w:szCs w:val="16"/>
              </w:rPr>
              <w:t>укомплектованности от штата</w:t>
            </w:r>
          </w:p>
        </w:tc>
        <w:tc>
          <w:tcPr>
            <w:tcW w:w="851" w:type="dxa"/>
          </w:tcPr>
          <w:p w:rsidR="00BE165C" w:rsidRPr="00764369" w:rsidRDefault="00BE165C" w:rsidP="00BE165C">
            <w:pPr>
              <w:widowControl/>
              <w:spacing w:line="360" w:lineRule="auto"/>
              <w:jc w:val="center"/>
              <w:rPr>
                <w:rFonts w:ascii="Times New Roman" w:hAnsi="Times New Roman" w:cs="Times New Roman"/>
                <w:sz w:val="20"/>
                <w:szCs w:val="20"/>
              </w:rPr>
            </w:pPr>
            <w:r w:rsidRPr="00764369">
              <w:rPr>
                <w:rFonts w:ascii="Times New Roman" w:hAnsi="Times New Roman" w:cs="Times New Roman"/>
                <w:sz w:val="20"/>
                <w:szCs w:val="20"/>
              </w:rPr>
              <w:t>Штатная</w:t>
            </w:r>
          </w:p>
          <w:p w:rsidR="00BE165C" w:rsidRPr="00764369" w:rsidRDefault="00BE165C" w:rsidP="00BE165C">
            <w:pPr>
              <w:widowControl/>
              <w:spacing w:line="360" w:lineRule="auto"/>
              <w:jc w:val="center"/>
              <w:rPr>
                <w:rFonts w:ascii="Times New Roman" w:hAnsi="Times New Roman" w:cs="Times New Roman"/>
                <w:sz w:val="20"/>
                <w:szCs w:val="20"/>
              </w:rPr>
            </w:pPr>
          </w:p>
          <w:p w:rsidR="00BE165C" w:rsidRPr="00764369" w:rsidRDefault="00BE165C" w:rsidP="00BE165C">
            <w:pPr>
              <w:widowControl/>
              <w:spacing w:line="360" w:lineRule="auto"/>
              <w:jc w:val="center"/>
              <w:rPr>
                <w:rFonts w:ascii="Times New Roman" w:hAnsi="Times New Roman" w:cs="Times New Roman"/>
                <w:sz w:val="20"/>
                <w:szCs w:val="20"/>
              </w:rPr>
            </w:pPr>
            <w:r w:rsidRPr="00764369">
              <w:rPr>
                <w:rFonts w:ascii="Times New Roman" w:hAnsi="Times New Roman" w:cs="Times New Roman"/>
                <w:sz w:val="20"/>
                <w:szCs w:val="20"/>
              </w:rPr>
              <w:t>чел.</w:t>
            </w:r>
          </w:p>
        </w:tc>
        <w:tc>
          <w:tcPr>
            <w:tcW w:w="851" w:type="dxa"/>
            <w:shd w:val="clear" w:color="auto" w:fill="auto"/>
          </w:tcPr>
          <w:p w:rsidR="00BE165C" w:rsidRPr="00764369" w:rsidRDefault="00BE165C" w:rsidP="00BE165C">
            <w:pPr>
              <w:widowControl/>
              <w:spacing w:line="360" w:lineRule="auto"/>
              <w:jc w:val="center"/>
              <w:rPr>
                <w:rFonts w:ascii="Times New Roman" w:hAnsi="Times New Roman" w:cs="Times New Roman"/>
                <w:sz w:val="20"/>
                <w:szCs w:val="20"/>
              </w:rPr>
            </w:pPr>
            <w:r w:rsidRPr="00764369">
              <w:rPr>
                <w:rFonts w:ascii="Times New Roman" w:hAnsi="Times New Roman" w:cs="Times New Roman"/>
                <w:sz w:val="20"/>
                <w:szCs w:val="20"/>
              </w:rPr>
              <w:t>Фактическая</w:t>
            </w:r>
          </w:p>
          <w:p w:rsidR="00BE165C" w:rsidRPr="00764369" w:rsidRDefault="00BE165C" w:rsidP="00BE165C">
            <w:pPr>
              <w:widowControl/>
              <w:spacing w:line="360" w:lineRule="auto"/>
              <w:jc w:val="center"/>
              <w:rPr>
                <w:rFonts w:ascii="Times New Roman" w:hAnsi="Times New Roman" w:cs="Times New Roman"/>
                <w:sz w:val="20"/>
                <w:szCs w:val="20"/>
              </w:rPr>
            </w:pPr>
          </w:p>
          <w:p w:rsidR="00BE165C" w:rsidRPr="00764369" w:rsidRDefault="00BE165C" w:rsidP="00BE165C">
            <w:pPr>
              <w:widowControl/>
              <w:spacing w:line="360" w:lineRule="auto"/>
              <w:jc w:val="center"/>
              <w:rPr>
                <w:rFonts w:ascii="Times New Roman" w:hAnsi="Times New Roman" w:cs="Times New Roman"/>
                <w:sz w:val="20"/>
                <w:szCs w:val="20"/>
              </w:rPr>
            </w:pPr>
            <w:r w:rsidRPr="00764369">
              <w:rPr>
                <w:rFonts w:ascii="Times New Roman" w:hAnsi="Times New Roman" w:cs="Times New Roman"/>
                <w:sz w:val="20"/>
                <w:szCs w:val="20"/>
              </w:rPr>
              <w:t>чел.</w:t>
            </w:r>
          </w:p>
        </w:tc>
        <w:tc>
          <w:tcPr>
            <w:tcW w:w="989" w:type="dxa"/>
            <w:shd w:val="clear" w:color="auto" w:fill="auto"/>
          </w:tcPr>
          <w:p w:rsidR="00BE165C" w:rsidRPr="00764369" w:rsidRDefault="00BE165C" w:rsidP="00BE165C">
            <w:pPr>
              <w:widowControl/>
              <w:spacing w:line="360" w:lineRule="auto"/>
              <w:jc w:val="both"/>
              <w:rPr>
                <w:rFonts w:ascii="Times New Roman" w:hAnsi="Times New Roman" w:cs="Times New Roman"/>
                <w:sz w:val="28"/>
                <w:szCs w:val="28"/>
              </w:rPr>
            </w:pPr>
            <w:r w:rsidRPr="00764369">
              <w:rPr>
                <w:rFonts w:ascii="Times New Roman" w:hAnsi="Times New Roman" w:cs="Times New Roman"/>
                <w:sz w:val="28"/>
                <w:szCs w:val="28"/>
              </w:rPr>
              <w:t>%</w:t>
            </w:r>
          </w:p>
          <w:p w:rsidR="00BE165C" w:rsidRPr="00764369" w:rsidRDefault="00BE165C" w:rsidP="00BE165C">
            <w:pPr>
              <w:widowControl/>
              <w:spacing w:line="360" w:lineRule="auto"/>
              <w:jc w:val="both"/>
              <w:rPr>
                <w:rFonts w:ascii="Times New Roman" w:hAnsi="Times New Roman" w:cs="Times New Roman"/>
                <w:sz w:val="28"/>
                <w:szCs w:val="28"/>
              </w:rPr>
            </w:pPr>
            <w:r w:rsidRPr="00764369">
              <w:rPr>
                <w:rFonts w:ascii="Times New Roman" w:hAnsi="Times New Roman" w:cs="Times New Roman"/>
                <w:sz w:val="16"/>
                <w:szCs w:val="16"/>
              </w:rPr>
              <w:t>укомплектованности от штата</w:t>
            </w:r>
          </w:p>
        </w:tc>
        <w:tc>
          <w:tcPr>
            <w:tcW w:w="851" w:type="dxa"/>
          </w:tcPr>
          <w:p w:rsidR="00BE165C" w:rsidRPr="00764369" w:rsidRDefault="00BE165C" w:rsidP="00BE165C">
            <w:pPr>
              <w:widowControl/>
              <w:spacing w:line="360" w:lineRule="auto"/>
              <w:jc w:val="center"/>
              <w:rPr>
                <w:rFonts w:ascii="Times New Roman" w:hAnsi="Times New Roman" w:cs="Times New Roman"/>
                <w:sz w:val="20"/>
                <w:szCs w:val="20"/>
              </w:rPr>
            </w:pPr>
            <w:r w:rsidRPr="00764369">
              <w:rPr>
                <w:rFonts w:ascii="Times New Roman" w:hAnsi="Times New Roman" w:cs="Times New Roman"/>
                <w:sz w:val="20"/>
                <w:szCs w:val="20"/>
              </w:rPr>
              <w:t>Штатная</w:t>
            </w:r>
          </w:p>
          <w:p w:rsidR="00BE165C" w:rsidRPr="00764369" w:rsidRDefault="00BE165C" w:rsidP="00BE165C">
            <w:pPr>
              <w:widowControl/>
              <w:spacing w:line="360" w:lineRule="auto"/>
              <w:jc w:val="center"/>
              <w:rPr>
                <w:rFonts w:ascii="Times New Roman" w:hAnsi="Times New Roman" w:cs="Times New Roman"/>
                <w:sz w:val="20"/>
                <w:szCs w:val="20"/>
              </w:rPr>
            </w:pPr>
          </w:p>
          <w:p w:rsidR="00BE165C" w:rsidRPr="00764369" w:rsidRDefault="00BE165C" w:rsidP="00BE165C">
            <w:pPr>
              <w:widowControl/>
              <w:jc w:val="center"/>
              <w:rPr>
                <w:rFonts w:ascii="Times New Roman" w:hAnsi="Times New Roman" w:cs="Times New Roman"/>
                <w:sz w:val="16"/>
                <w:szCs w:val="16"/>
              </w:rPr>
            </w:pPr>
            <w:r w:rsidRPr="00764369">
              <w:rPr>
                <w:rFonts w:ascii="Times New Roman" w:hAnsi="Times New Roman" w:cs="Times New Roman"/>
                <w:sz w:val="20"/>
                <w:szCs w:val="20"/>
              </w:rPr>
              <w:t>чел.</w:t>
            </w:r>
          </w:p>
        </w:tc>
        <w:tc>
          <w:tcPr>
            <w:tcW w:w="851" w:type="dxa"/>
          </w:tcPr>
          <w:p w:rsidR="00BE165C" w:rsidRPr="00764369" w:rsidRDefault="00BE165C" w:rsidP="00BE165C">
            <w:pPr>
              <w:widowControl/>
              <w:spacing w:line="360" w:lineRule="auto"/>
              <w:jc w:val="center"/>
              <w:rPr>
                <w:rFonts w:ascii="Times New Roman" w:hAnsi="Times New Roman" w:cs="Times New Roman"/>
                <w:sz w:val="20"/>
                <w:szCs w:val="20"/>
              </w:rPr>
            </w:pPr>
            <w:r w:rsidRPr="00764369">
              <w:rPr>
                <w:rFonts w:ascii="Times New Roman" w:hAnsi="Times New Roman" w:cs="Times New Roman"/>
                <w:sz w:val="20"/>
                <w:szCs w:val="20"/>
              </w:rPr>
              <w:t>Фактическая</w:t>
            </w:r>
          </w:p>
          <w:p w:rsidR="00BE165C" w:rsidRPr="00764369" w:rsidRDefault="00BE165C" w:rsidP="00BE165C">
            <w:pPr>
              <w:widowControl/>
              <w:spacing w:line="360" w:lineRule="auto"/>
              <w:jc w:val="center"/>
              <w:rPr>
                <w:rFonts w:ascii="Times New Roman" w:hAnsi="Times New Roman" w:cs="Times New Roman"/>
                <w:sz w:val="20"/>
                <w:szCs w:val="20"/>
              </w:rPr>
            </w:pPr>
          </w:p>
          <w:p w:rsidR="00BE165C" w:rsidRPr="00764369" w:rsidRDefault="00BE165C" w:rsidP="00BE165C">
            <w:pPr>
              <w:widowControl/>
              <w:jc w:val="center"/>
              <w:rPr>
                <w:rFonts w:ascii="Times New Roman" w:hAnsi="Times New Roman" w:cs="Times New Roman"/>
                <w:sz w:val="16"/>
                <w:szCs w:val="16"/>
              </w:rPr>
            </w:pPr>
            <w:r w:rsidRPr="00764369">
              <w:rPr>
                <w:rFonts w:ascii="Times New Roman" w:hAnsi="Times New Roman" w:cs="Times New Roman"/>
                <w:sz w:val="20"/>
                <w:szCs w:val="20"/>
              </w:rPr>
              <w:t>чел.</w:t>
            </w:r>
          </w:p>
        </w:tc>
        <w:tc>
          <w:tcPr>
            <w:tcW w:w="988" w:type="dxa"/>
          </w:tcPr>
          <w:p w:rsidR="00BE165C" w:rsidRPr="00764369" w:rsidRDefault="00BE165C" w:rsidP="00BE165C">
            <w:pPr>
              <w:widowControl/>
              <w:rPr>
                <w:rFonts w:ascii="Times New Roman" w:hAnsi="Times New Roman" w:cs="Times New Roman"/>
                <w:sz w:val="16"/>
                <w:szCs w:val="16"/>
              </w:rPr>
            </w:pPr>
            <w:r w:rsidRPr="00764369">
              <w:rPr>
                <w:rFonts w:ascii="Times New Roman" w:hAnsi="Times New Roman" w:cs="Times New Roman"/>
                <w:sz w:val="16"/>
                <w:szCs w:val="16"/>
              </w:rPr>
              <w:t>%</w:t>
            </w:r>
          </w:p>
          <w:p w:rsidR="00BE165C" w:rsidRPr="00764369" w:rsidRDefault="00BE165C" w:rsidP="00BE165C">
            <w:pPr>
              <w:widowControl/>
              <w:rPr>
                <w:rFonts w:ascii="Times New Roman" w:hAnsi="Times New Roman" w:cs="Times New Roman"/>
                <w:sz w:val="16"/>
                <w:szCs w:val="16"/>
              </w:rPr>
            </w:pPr>
          </w:p>
          <w:p w:rsidR="00BE165C" w:rsidRPr="00764369" w:rsidRDefault="00BE165C" w:rsidP="00BE165C">
            <w:pPr>
              <w:widowControl/>
              <w:rPr>
                <w:rFonts w:ascii="Times New Roman" w:hAnsi="Times New Roman" w:cs="Times New Roman"/>
                <w:sz w:val="16"/>
                <w:szCs w:val="16"/>
              </w:rPr>
            </w:pPr>
          </w:p>
          <w:p w:rsidR="00BE165C" w:rsidRPr="00764369" w:rsidRDefault="00BE165C" w:rsidP="00BE165C">
            <w:pPr>
              <w:widowControl/>
              <w:rPr>
                <w:rFonts w:ascii="Times New Roman" w:hAnsi="Times New Roman" w:cs="Times New Roman"/>
                <w:sz w:val="16"/>
                <w:szCs w:val="16"/>
              </w:rPr>
            </w:pPr>
            <w:r w:rsidRPr="00764369">
              <w:rPr>
                <w:rFonts w:ascii="Times New Roman" w:hAnsi="Times New Roman" w:cs="Times New Roman"/>
                <w:sz w:val="16"/>
                <w:szCs w:val="16"/>
              </w:rPr>
              <w:t>укомплектованности от штата</w:t>
            </w:r>
          </w:p>
        </w:tc>
      </w:tr>
      <w:tr w:rsidR="00BE165C" w:rsidRPr="00764369" w:rsidTr="00BE165C">
        <w:trPr>
          <w:jc w:val="center"/>
        </w:trPr>
        <w:tc>
          <w:tcPr>
            <w:tcW w:w="2802" w:type="dxa"/>
            <w:shd w:val="clear" w:color="auto" w:fill="auto"/>
          </w:tcPr>
          <w:p w:rsidR="00BE165C" w:rsidRPr="00764369" w:rsidRDefault="00BE165C" w:rsidP="00BE165C">
            <w:pPr>
              <w:widowControl/>
              <w:jc w:val="both"/>
              <w:rPr>
                <w:rFonts w:ascii="Times New Roman" w:hAnsi="Times New Roman" w:cs="Times New Roman"/>
                <w:sz w:val="24"/>
                <w:szCs w:val="24"/>
              </w:rPr>
            </w:pPr>
            <w:r w:rsidRPr="00764369">
              <w:rPr>
                <w:rFonts w:ascii="Times New Roman" w:hAnsi="Times New Roman" w:cs="Times New Roman"/>
                <w:sz w:val="24"/>
                <w:szCs w:val="24"/>
              </w:rPr>
              <w:t>Численность</w:t>
            </w:r>
          </w:p>
          <w:p w:rsidR="00BE165C" w:rsidRPr="00764369" w:rsidRDefault="00BE165C" w:rsidP="00BE165C">
            <w:pPr>
              <w:widowControl/>
              <w:jc w:val="both"/>
              <w:rPr>
                <w:rFonts w:ascii="Times New Roman" w:hAnsi="Times New Roman" w:cs="Times New Roman"/>
                <w:sz w:val="24"/>
                <w:szCs w:val="24"/>
              </w:rPr>
            </w:pPr>
          </w:p>
        </w:tc>
        <w:tc>
          <w:tcPr>
            <w:tcW w:w="851" w:type="dxa"/>
            <w:vAlign w:val="center"/>
          </w:tcPr>
          <w:p w:rsidR="00BE165C" w:rsidRPr="00764369" w:rsidRDefault="00BE165C" w:rsidP="00BE165C">
            <w:pPr>
              <w:widowControl/>
              <w:jc w:val="center"/>
              <w:rPr>
                <w:rFonts w:ascii="Times New Roman" w:hAnsi="Times New Roman" w:cs="Times New Roman"/>
                <w:b/>
                <w:sz w:val="28"/>
                <w:szCs w:val="28"/>
              </w:rPr>
            </w:pPr>
            <w:r w:rsidRPr="00764369">
              <w:rPr>
                <w:rFonts w:ascii="Times New Roman" w:hAnsi="Times New Roman" w:cs="Times New Roman"/>
                <w:b/>
                <w:sz w:val="28"/>
                <w:szCs w:val="28"/>
              </w:rPr>
              <w:t>328</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b/>
                <w:sz w:val="28"/>
                <w:szCs w:val="28"/>
              </w:rPr>
            </w:pPr>
            <w:r w:rsidRPr="00764369">
              <w:rPr>
                <w:rFonts w:ascii="Times New Roman" w:hAnsi="Times New Roman" w:cs="Times New Roman"/>
                <w:b/>
                <w:sz w:val="28"/>
                <w:szCs w:val="28"/>
              </w:rPr>
              <w:t>266</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b/>
                <w:sz w:val="26"/>
                <w:szCs w:val="26"/>
              </w:rPr>
            </w:pPr>
            <w:r w:rsidRPr="00764369">
              <w:rPr>
                <w:rFonts w:ascii="Times New Roman" w:hAnsi="Times New Roman" w:cs="Times New Roman"/>
                <w:b/>
                <w:sz w:val="26"/>
                <w:szCs w:val="26"/>
              </w:rPr>
              <w:t>81%</w:t>
            </w:r>
          </w:p>
        </w:tc>
        <w:tc>
          <w:tcPr>
            <w:tcW w:w="851" w:type="dxa"/>
            <w:vAlign w:val="center"/>
          </w:tcPr>
          <w:p w:rsidR="00BE165C" w:rsidRPr="00764369" w:rsidRDefault="00BE165C" w:rsidP="00BE165C">
            <w:pPr>
              <w:widowControl/>
              <w:jc w:val="center"/>
              <w:rPr>
                <w:rFonts w:ascii="Times New Roman" w:hAnsi="Times New Roman" w:cs="Times New Roman"/>
                <w:b/>
                <w:sz w:val="28"/>
                <w:szCs w:val="28"/>
              </w:rPr>
            </w:pPr>
            <w:r w:rsidRPr="00764369">
              <w:rPr>
                <w:rFonts w:ascii="Times New Roman" w:hAnsi="Times New Roman" w:cs="Times New Roman"/>
                <w:b/>
                <w:sz w:val="28"/>
                <w:szCs w:val="28"/>
              </w:rPr>
              <w:t>328</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b/>
                <w:sz w:val="28"/>
                <w:szCs w:val="28"/>
              </w:rPr>
            </w:pPr>
            <w:r w:rsidRPr="00764369">
              <w:rPr>
                <w:rFonts w:ascii="Times New Roman" w:hAnsi="Times New Roman" w:cs="Times New Roman"/>
                <w:b/>
                <w:sz w:val="28"/>
                <w:szCs w:val="28"/>
              </w:rPr>
              <w:t>293</w:t>
            </w:r>
          </w:p>
        </w:tc>
        <w:tc>
          <w:tcPr>
            <w:tcW w:w="989" w:type="dxa"/>
            <w:shd w:val="clear" w:color="auto" w:fill="auto"/>
            <w:vAlign w:val="center"/>
          </w:tcPr>
          <w:p w:rsidR="00BE165C" w:rsidRPr="00764369" w:rsidRDefault="00BE165C" w:rsidP="00BE165C">
            <w:pPr>
              <w:widowControl/>
              <w:jc w:val="center"/>
              <w:rPr>
                <w:rFonts w:ascii="Times New Roman" w:hAnsi="Times New Roman" w:cs="Times New Roman"/>
                <w:b/>
                <w:sz w:val="26"/>
                <w:szCs w:val="26"/>
              </w:rPr>
            </w:pPr>
            <w:r w:rsidRPr="00764369">
              <w:rPr>
                <w:rFonts w:ascii="Times New Roman" w:hAnsi="Times New Roman" w:cs="Times New Roman"/>
                <w:b/>
                <w:sz w:val="26"/>
                <w:szCs w:val="26"/>
              </w:rPr>
              <w:t>89%</w:t>
            </w:r>
          </w:p>
        </w:tc>
        <w:tc>
          <w:tcPr>
            <w:tcW w:w="851" w:type="dxa"/>
            <w:vAlign w:val="center"/>
          </w:tcPr>
          <w:p w:rsidR="00BE165C" w:rsidRPr="00764369" w:rsidRDefault="00BE165C" w:rsidP="00BE165C">
            <w:pPr>
              <w:widowControl/>
              <w:jc w:val="center"/>
              <w:rPr>
                <w:rFonts w:ascii="Times New Roman" w:hAnsi="Times New Roman" w:cs="Times New Roman"/>
                <w:b/>
                <w:sz w:val="28"/>
                <w:szCs w:val="28"/>
              </w:rPr>
            </w:pPr>
            <w:r w:rsidRPr="00764369">
              <w:rPr>
                <w:rFonts w:ascii="Times New Roman" w:hAnsi="Times New Roman" w:cs="Times New Roman"/>
                <w:b/>
                <w:sz w:val="28"/>
                <w:szCs w:val="28"/>
              </w:rPr>
              <w:t>316</w:t>
            </w:r>
          </w:p>
        </w:tc>
        <w:tc>
          <w:tcPr>
            <w:tcW w:w="851" w:type="dxa"/>
            <w:vAlign w:val="center"/>
          </w:tcPr>
          <w:p w:rsidR="00BE165C" w:rsidRPr="00764369" w:rsidRDefault="00BE165C" w:rsidP="00BE165C">
            <w:pPr>
              <w:widowControl/>
              <w:jc w:val="center"/>
              <w:rPr>
                <w:rFonts w:ascii="Times New Roman" w:hAnsi="Times New Roman" w:cs="Times New Roman"/>
                <w:b/>
                <w:sz w:val="28"/>
                <w:szCs w:val="28"/>
              </w:rPr>
            </w:pPr>
            <w:r w:rsidRPr="00764369">
              <w:rPr>
                <w:rFonts w:ascii="Times New Roman" w:hAnsi="Times New Roman" w:cs="Times New Roman"/>
                <w:b/>
                <w:sz w:val="28"/>
                <w:szCs w:val="28"/>
              </w:rPr>
              <w:t>276</w:t>
            </w:r>
          </w:p>
        </w:tc>
        <w:tc>
          <w:tcPr>
            <w:tcW w:w="988" w:type="dxa"/>
            <w:vAlign w:val="center"/>
          </w:tcPr>
          <w:p w:rsidR="00BE165C" w:rsidRPr="00764369" w:rsidRDefault="00BE165C" w:rsidP="00BE165C">
            <w:pPr>
              <w:widowControl/>
              <w:jc w:val="center"/>
              <w:rPr>
                <w:rFonts w:ascii="Times New Roman" w:hAnsi="Times New Roman" w:cs="Times New Roman"/>
                <w:b/>
                <w:sz w:val="26"/>
                <w:szCs w:val="26"/>
              </w:rPr>
            </w:pPr>
            <w:r w:rsidRPr="00764369">
              <w:rPr>
                <w:rFonts w:ascii="Times New Roman" w:hAnsi="Times New Roman" w:cs="Times New Roman"/>
                <w:b/>
                <w:sz w:val="26"/>
                <w:szCs w:val="26"/>
              </w:rPr>
              <w:t>87,3%</w:t>
            </w:r>
          </w:p>
        </w:tc>
      </w:tr>
      <w:tr w:rsidR="00BE165C" w:rsidRPr="00764369" w:rsidTr="00BE165C">
        <w:trPr>
          <w:trHeight w:val="455"/>
          <w:jc w:val="center"/>
        </w:trPr>
        <w:tc>
          <w:tcPr>
            <w:tcW w:w="2802" w:type="dxa"/>
            <w:shd w:val="clear" w:color="auto" w:fill="auto"/>
          </w:tcPr>
          <w:p w:rsidR="00BE165C" w:rsidRPr="00764369" w:rsidRDefault="00BE165C" w:rsidP="00BE165C">
            <w:pPr>
              <w:widowControl/>
              <w:jc w:val="both"/>
              <w:rPr>
                <w:rFonts w:ascii="Times New Roman" w:hAnsi="Times New Roman" w:cs="Times New Roman"/>
                <w:sz w:val="24"/>
                <w:szCs w:val="24"/>
              </w:rPr>
            </w:pPr>
            <w:r w:rsidRPr="00764369">
              <w:rPr>
                <w:rFonts w:ascii="Times New Roman" w:hAnsi="Times New Roman" w:cs="Times New Roman"/>
                <w:sz w:val="24"/>
                <w:szCs w:val="24"/>
              </w:rPr>
              <w:t>Руководители</w:t>
            </w:r>
          </w:p>
          <w:p w:rsidR="00BE165C" w:rsidRPr="00764369" w:rsidRDefault="00BE165C" w:rsidP="00BE165C">
            <w:pPr>
              <w:widowControl/>
              <w:jc w:val="both"/>
              <w:rPr>
                <w:rFonts w:ascii="Times New Roman" w:hAnsi="Times New Roman" w:cs="Times New Roman"/>
                <w:sz w:val="24"/>
                <w:szCs w:val="24"/>
              </w:rPr>
            </w:pP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56</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46</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sz w:val="26"/>
                <w:szCs w:val="26"/>
              </w:rPr>
            </w:pPr>
            <w:r w:rsidRPr="00764369">
              <w:rPr>
                <w:rFonts w:ascii="Times New Roman" w:hAnsi="Times New Roman" w:cs="Times New Roman"/>
                <w:sz w:val="26"/>
                <w:szCs w:val="26"/>
              </w:rPr>
              <w:t>82%</w:t>
            </w: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56</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46</w:t>
            </w:r>
          </w:p>
        </w:tc>
        <w:tc>
          <w:tcPr>
            <w:tcW w:w="989" w:type="dxa"/>
            <w:shd w:val="clear" w:color="auto" w:fill="auto"/>
            <w:vAlign w:val="center"/>
          </w:tcPr>
          <w:p w:rsidR="00BE165C" w:rsidRPr="00764369" w:rsidRDefault="00BE165C" w:rsidP="00BE165C">
            <w:pPr>
              <w:widowControl/>
              <w:jc w:val="center"/>
              <w:rPr>
                <w:rFonts w:ascii="Times New Roman" w:hAnsi="Times New Roman" w:cs="Times New Roman"/>
                <w:sz w:val="26"/>
                <w:szCs w:val="26"/>
              </w:rPr>
            </w:pPr>
            <w:r w:rsidRPr="00764369">
              <w:rPr>
                <w:rFonts w:ascii="Times New Roman" w:hAnsi="Times New Roman" w:cs="Times New Roman"/>
                <w:sz w:val="26"/>
                <w:szCs w:val="26"/>
              </w:rPr>
              <w:t>82%</w:t>
            </w: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54</w:t>
            </w: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48</w:t>
            </w:r>
          </w:p>
        </w:tc>
        <w:tc>
          <w:tcPr>
            <w:tcW w:w="988" w:type="dxa"/>
            <w:vAlign w:val="center"/>
          </w:tcPr>
          <w:p w:rsidR="00BE165C" w:rsidRPr="00764369" w:rsidRDefault="00BE165C" w:rsidP="00BE165C">
            <w:pPr>
              <w:widowControl/>
              <w:jc w:val="center"/>
              <w:rPr>
                <w:rFonts w:ascii="Times New Roman" w:hAnsi="Times New Roman" w:cs="Times New Roman"/>
                <w:sz w:val="26"/>
                <w:szCs w:val="26"/>
              </w:rPr>
            </w:pPr>
            <w:r w:rsidRPr="00764369">
              <w:rPr>
                <w:rFonts w:ascii="Times New Roman" w:hAnsi="Times New Roman" w:cs="Times New Roman"/>
                <w:sz w:val="26"/>
                <w:szCs w:val="26"/>
              </w:rPr>
              <w:t>88,9%</w:t>
            </w:r>
          </w:p>
        </w:tc>
      </w:tr>
      <w:tr w:rsidR="00BE165C" w:rsidRPr="00764369" w:rsidTr="00BE165C">
        <w:trPr>
          <w:jc w:val="center"/>
        </w:trPr>
        <w:tc>
          <w:tcPr>
            <w:tcW w:w="2802" w:type="dxa"/>
            <w:shd w:val="clear" w:color="auto" w:fill="auto"/>
          </w:tcPr>
          <w:p w:rsidR="00BE165C" w:rsidRPr="00764369" w:rsidRDefault="00BE165C" w:rsidP="00BE165C">
            <w:pPr>
              <w:widowControl/>
              <w:jc w:val="both"/>
              <w:rPr>
                <w:rFonts w:ascii="Times New Roman" w:hAnsi="Times New Roman" w:cs="Times New Roman"/>
                <w:sz w:val="24"/>
                <w:szCs w:val="24"/>
              </w:rPr>
            </w:pPr>
            <w:r w:rsidRPr="00764369">
              <w:rPr>
                <w:rFonts w:ascii="Times New Roman" w:hAnsi="Times New Roman" w:cs="Times New Roman"/>
                <w:sz w:val="24"/>
                <w:szCs w:val="24"/>
              </w:rPr>
              <w:t>Обеспечивающие специалисты</w:t>
            </w: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81</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72</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sz w:val="26"/>
                <w:szCs w:val="26"/>
              </w:rPr>
            </w:pPr>
            <w:r w:rsidRPr="00764369">
              <w:rPr>
                <w:rFonts w:ascii="Times New Roman" w:hAnsi="Times New Roman" w:cs="Times New Roman"/>
                <w:sz w:val="26"/>
                <w:szCs w:val="26"/>
              </w:rPr>
              <w:t>90%</w:t>
            </w: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81</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80</w:t>
            </w:r>
          </w:p>
        </w:tc>
        <w:tc>
          <w:tcPr>
            <w:tcW w:w="989" w:type="dxa"/>
            <w:shd w:val="clear" w:color="auto" w:fill="auto"/>
            <w:vAlign w:val="center"/>
          </w:tcPr>
          <w:p w:rsidR="00BE165C" w:rsidRPr="00764369" w:rsidRDefault="00BE165C" w:rsidP="00BE165C">
            <w:pPr>
              <w:widowControl/>
              <w:jc w:val="center"/>
              <w:rPr>
                <w:rFonts w:ascii="Times New Roman" w:hAnsi="Times New Roman" w:cs="Times New Roman"/>
                <w:sz w:val="26"/>
                <w:szCs w:val="26"/>
              </w:rPr>
            </w:pPr>
            <w:r w:rsidRPr="00764369">
              <w:rPr>
                <w:rFonts w:ascii="Times New Roman" w:hAnsi="Times New Roman" w:cs="Times New Roman"/>
                <w:sz w:val="26"/>
                <w:szCs w:val="26"/>
              </w:rPr>
              <w:t>98,7%</w:t>
            </w: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79</w:t>
            </w: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74</w:t>
            </w:r>
          </w:p>
        </w:tc>
        <w:tc>
          <w:tcPr>
            <w:tcW w:w="988" w:type="dxa"/>
            <w:vAlign w:val="center"/>
          </w:tcPr>
          <w:p w:rsidR="00BE165C" w:rsidRPr="00764369" w:rsidRDefault="00BE165C" w:rsidP="00BE165C">
            <w:pPr>
              <w:widowControl/>
              <w:jc w:val="center"/>
              <w:rPr>
                <w:rFonts w:ascii="Times New Roman" w:hAnsi="Times New Roman" w:cs="Times New Roman"/>
                <w:sz w:val="26"/>
                <w:szCs w:val="26"/>
              </w:rPr>
            </w:pPr>
            <w:r w:rsidRPr="00764369">
              <w:rPr>
                <w:rFonts w:ascii="Times New Roman" w:hAnsi="Times New Roman" w:cs="Times New Roman"/>
                <w:sz w:val="26"/>
                <w:szCs w:val="26"/>
              </w:rPr>
              <w:t>93,7%</w:t>
            </w:r>
          </w:p>
        </w:tc>
      </w:tr>
      <w:tr w:rsidR="00BE165C" w:rsidRPr="00764369" w:rsidTr="00BE165C">
        <w:trPr>
          <w:jc w:val="center"/>
        </w:trPr>
        <w:tc>
          <w:tcPr>
            <w:tcW w:w="2802" w:type="dxa"/>
            <w:shd w:val="clear" w:color="auto" w:fill="auto"/>
          </w:tcPr>
          <w:p w:rsidR="00BE165C" w:rsidRPr="00764369" w:rsidRDefault="00BE165C" w:rsidP="00BE165C">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Инспекторский </w:t>
            </w:r>
          </w:p>
          <w:p w:rsidR="00BE165C" w:rsidRPr="00764369" w:rsidRDefault="00BE165C" w:rsidP="00BE165C">
            <w:pPr>
              <w:widowControl/>
              <w:jc w:val="both"/>
              <w:rPr>
                <w:rFonts w:ascii="Times New Roman" w:hAnsi="Times New Roman" w:cs="Times New Roman"/>
                <w:sz w:val="24"/>
                <w:szCs w:val="24"/>
              </w:rPr>
            </w:pPr>
            <w:r w:rsidRPr="00764369">
              <w:rPr>
                <w:rFonts w:ascii="Times New Roman" w:hAnsi="Times New Roman" w:cs="Times New Roman"/>
                <w:sz w:val="24"/>
                <w:szCs w:val="24"/>
              </w:rPr>
              <w:t>состав</w:t>
            </w: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191</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148</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sz w:val="26"/>
                <w:szCs w:val="26"/>
              </w:rPr>
            </w:pPr>
            <w:r w:rsidRPr="00764369">
              <w:rPr>
                <w:rFonts w:ascii="Times New Roman" w:hAnsi="Times New Roman" w:cs="Times New Roman"/>
                <w:sz w:val="26"/>
                <w:szCs w:val="26"/>
              </w:rPr>
              <w:t>77%</w:t>
            </w: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191</w:t>
            </w:r>
          </w:p>
        </w:tc>
        <w:tc>
          <w:tcPr>
            <w:tcW w:w="851" w:type="dxa"/>
            <w:shd w:val="clear" w:color="auto" w:fill="auto"/>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167</w:t>
            </w:r>
          </w:p>
        </w:tc>
        <w:tc>
          <w:tcPr>
            <w:tcW w:w="989" w:type="dxa"/>
            <w:shd w:val="clear" w:color="auto" w:fill="auto"/>
            <w:vAlign w:val="center"/>
          </w:tcPr>
          <w:p w:rsidR="00BE165C" w:rsidRPr="00764369" w:rsidRDefault="00BE165C" w:rsidP="00BE165C">
            <w:pPr>
              <w:widowControl/>
              <w:jc w:val="center"/>
              <w:rPr>
                <w:rFonts w:ascii="Times New Roman" w:hAnsi="Times New Roman" w:cs="Times New Roman"/>
                <w:sz w:val="26"/>
                <w:szCs w:val="26"/>
              </w:rPr>
            </w:pPr>
            <w:r w:rsidRPr="00764369">
              <w:rPr>
                <w:rFonts w:ascii="Times New Roman" w:hAnsi="Times New Roman" w:cs="Times New Roman"/>
                <w:sz w:val="26"/>
                <w:szCs w:val="26"/>
              </w:rPr>
              <w:t>87%</w:t>
            </w: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183</w:t>
            </w:r>
          </w:p>
        </w:tc>
        <w:tc>
          <w:tcPr>
            <w:tcW w:w="851" w:type="dxa"/>
            <w:vAlign w:val="center"/>
          </w:tcPr>
          <w:p w:rsidR="00BE165C" w:rsidRPr="00764369" w:rsidRDefault="00BE165C" w:rsidP="00BE165C">
            <w:pPr>
              <w:widowControl/>
              <w:jc w:val="center"/>
              <w:rPr>
                <w:rFonts w:ascii="Times New Roman" w:hAnsi="Times New Roman" w:cs="Times New Roman"/>
                <w:sz w:val="28"/>
                <w:szCs w:val="28"/>
              </w:rPr>
            </w:pPr>
            <w:r w:rsidRPr="00764369">
              <w:rPr>
                <w:rFonts w:ascii="Times New Roman" w:hAnsi="Times New Roman" w:cs="Times New Roman"/>
                <w:sz w:val="28"/>
                <w:szCs w:val="28"/>
              </w:rPr>
              <w:t>154</w:t>
            </w:r>
          </w:p>
        </w:tc>
        <w:tc>
          <w:tcPr>
            <w:tcW w:w="988" w:type="dxa"/>
            <w:vAlign w:val="center"/>
          </w:tcPr>
          <w:p w:rsidR="00BE165C" w:rsidRPr="00764369" w:rsidRDefault="00BE165C" w:rsidP="00BE165C">
            <w:pPr>
              <w:widowControl/>
              <w:jc w:val="center"/>
              <w:rPr>
                <w:rFonts w:ascii="Times New Roman" w:hAnsi="Times New Roman" w:cs="Times New Roman"/>
                <w:sz w:val="26"/>
                <w:szCs w:val="26"/>
              </w:rPr>
            </w:pPr>
            <w:r w:rsidRPr="00764369">
              <w:rPr>
                <w:rFonts w:ascii="Times New Roman" w:hAnsi="Times New Roman" w:cs="Times New Roman"/>
                <w:sz w:val="26"/>
                <w:szCs w:val="26"/>
              </w:rPr>
              <w:t>84,1%</w:t>
            </w:r>
          </w:p>
        </w:tc>
      </w:tr>
    </w:tbl>
    <w:p w:rsidR="00282187" w:rsidRPr="00764369" w:rsidRDefault="00282187" w:rsidP="00BE165C">
      <w:pPr>
        <w:keepNext/>
        <w:keepLines/>
        <w:widowControl/>
        <w:spacing w:line="276" w:lineRule="auto"/>
        <w:ind w:firstLine="709"/>
        <w:jc w:val="both"/>
        <w:rPr>
          <w:rFonts w:ascii="Times New Roman" w:eastAsia="Calibri" w:hAnsi="Times New Roman" w:cs="Times New Roman"/>
          <w:sz w:val="24"/>
          <w:szCs w:val="24"/>
        </w:rPr>
      </w:pPr>
    </w:p>
    <w:p w:rsidR="00BE165C" w:rsidRPr="00764369" w:rsidRDefault="00BE165C" w:rsidP="00BE165C">
      <w:pPr>
        <w:keepNext/>
        <w:keepLines/>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Укомплектованность специалистами (инспекторский  состав, начальники и заместители начальников надзорных отделов), задействованных в проведении контрольно-надзорных мероприятий на 31.12.2023 составляет 84,1%. Уменьшение по отношению к 2022 году на 2,9 %.</w:t>
      </w:r>
    </w:p>
    <w:p w:rsidR="00BE165C" w:rsidRPr="00764369" w:rsidRDefault="00BE165C" w:rsidP="00BE165C">
      <w:pPr>
        <w:keepNext/>
        <w:keepLines/>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Значительная текучесть кадров наблюдается как среди обеспечивающих специалистов и специалистов сопровождающих надзорную деятельность, так и среди инспекторского состава.</w:t>
      </w:r>
    </w:p>
    <w:p w:rsidR="00BE165C" w:rsidRPr="00764369" w:rsidRDefault="00BE165C" w:rsidP="00BE165C">
      <w:pPr>
        <w:keepNext/>
        <w:keepLines/>
        <w:widowControl/>
        <w:spacing w:line="276" w:lineRule="auto"/>
        <w:ind w:firstLine="709"/>
        <w:jc w:val="both"/>
        <w:rPr>
          <w:rFonts w:ascii="Times New Roman" w:eastAsia="Calibri" w:hAnsi="Times New Roman" w:cs="Times New Roman"/>
          <w:sz w:val="24"/>
          <w:szCs w:val="24"/>
        </w:rPr>
      </w:pPr>
    </w:p>
    <w:p w:rsidR="00A97261" w:rsidRPr="00764369" w:rsidRDefault="00BE165C" w:rsidP="00A97261">
      <w:pPr>
        <w:keepNext/>
        <w:keepLines/>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По стажу работы на государственной службе и в органах надзора государственные служащие Уральского управления Ростехнадзора  на 31.12.2023 года распределяются следующим образом:</w:t>
      </w:r>
    </w:p>
    <w:tbl>
      <w:tblPr>
        <w:tblpPr w:leftFromText="180" w:rightFromText="180" w:vertAnchor="text" w:horzAnchor="margin" w:tblpY="86"/>
        <w:tblW w:w="9923" w:type="dxa"/>
        <w:tblLook w:val="0000" w:firstRow="0" w:lastRow="0" w:firstColumn="0" w:lastColumn="0" w:noHBand="0" w:noVBand="0"/>
      </w:tblPr>
      <w:tblGrid>
        <w:gridCol w:w="1213"/>
        <w:gridCol w:w="736"/>
        <w:gridCol w:w="933"/>
        <w:gridCol w:w="911"/>
        <w:gridCol w:w="1170"/>
        <w:gridCol w:w="1280"/>
        <w:gridCol w:w="780"/>
        <w:gridCol w:w="933"/>
        <w:gridCol w:w="896"/>
        <w:gridCol w:w="1071"/>
      </w:tblGrid>
      <w:tr w:rsidR="00A97261" w:rsidRPr="00764369" w:rsidTr="00A97261">
        <w:trPr>
          <w:trHeight w:val="581"/>
        </w:trPr>
        <w:tc>
          <w:tcPr>
            <w:tcW w:w="496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Стаж государственной службы (без иных периодов, включенных для надбавки за выслугу лет) (лет)</w:t>
            </w:r>
          </w:p>
        </w:tc>
        <w:tc>
          <w:tcPr>
            <w:tcW w:w="4960"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Стаж работы в органах надзора (лет)</w:t>
            </w:r>
          </w:p>
        </w:tc>
      </w:tr>
      <w:tr w:rsidR="00A97261" w:rsidRPr="00764369" w:rsidTr="00A97261">
        <w:trPr>
          <w:trHeight w:val="655"/>
        </w:trPr>
        <w:tc>
          <w:tcPr>
            <w:tcW w:w="121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lastRenderedPageBreak/>
              <w:t>меньше 1</w:t>
            </w:r>
          </w:p>
        </w:tc>
        <w:tc>
          <w:tcPr>
            <w:tcW w:w="736"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 xml:space="preserve"> 1-5</w:t>
            </w:r>
          </w:p>
        </w:tc>
        <w:tc>
          <w:tcPr>
            <w:tcW w:w="93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 xml:space="preserve"> 5-10</w:t>
            </w:r>
          </w:p>
        </w:tc>
        <w:tc>
          <w:tcPr>
            <w:tcW w:w="911"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 xml:space="preserve"> 10-15</w:t>
            </w:r>
          </w:p>
        </w:tc>
        <w:tc>
          <w:tcPr>
            <w:tcW w:w="1170"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свыше 15</w:t>
            </w:r>
          </w:p>
        </w:tc>
        <w:tc>
          <w:tcPr>
            <w:tcW w:w="1280"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меньше 1</w:t>
            </w:r>
          </w:p>
        </w:tc>
        <w:tc>
          <w:tcPr>
            <w:tcW w:w="780"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 xml:space="preserve"> 1-5</w:t>
            </w:r>
          </w:p>
        </w:tc>
        <w:tc>
          <w:tcPr>
            <w:tcW w:w="93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 xml:space="preserve"> 5-10</w:t>
            </w:r>
          </w:p>
        </w:tc>
        <w:tc>
          <w:tcPr>
            <w:tcW w:w="896"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 xml:space="preserve"> 10-15</w:t>
            </w:r>
          </w:p>
        </w:tc>
        <w:tc>
          <w:tcPr>
            <w:tcW w:w="1071"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spacing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свыше 15</w:t>
            </w:r>
          </w:p>
        </w:tc>
      </w:tr>
      <w:tr w:rsidR="00A97261" w:rsidRPr="00764369" w:rsidTr="00A97261">
        <w:trPr>
          <w:trHeight w:val="655"/>
        </w:trPr>
        <w:tc>
          <w:tcPr>
            <w:tcW w:w="121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jc w:val="center"/>
              <w:rPr>
                <w:rFonts w:ascii="Times New Roman" w:eastAsia="Calibri" w:hAnsi="Times New Roman" w:cs="Times New Roman"/>
                <w:sz w:val="24"/>
                <w:szCs w:val="24"/>
              </w:rPr>
            </w:pPr>
            <w:r w:rsidRPr="00764369">
              <w:rPr>
                <w:rFonts w:ascii="Times New Roman" w:eastAsia="Calibri" w:hAnsi="Times New Roman" w:cs="Times New Roman"/>
                <w:sz w:val="24"/>
                <w:szCs w:val="24"/>
              </w:rPr>
              <w:t>7</w:t>
            </w:r>
          </w:p>
        </w:tc>
        <w:tc>
          <w:tcPr>
            <w:tcW w:w="736"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jc w:val="center"/>
              <w:rPr>
                <w:rFonts w:ascii="Times New Roman" w:eastAsia="Calibri" w:hAnsi="Times New Roman" w:cs="Times New Roman"/>
                <w:sz w:val="24"/>
                <w:szCs w:val="24"/>
              </w:rPr>
            </w:pPr>
            <w:r w:rsidRPr="00764369">
              <w:rPr>
                <w:rFonts w:ascii="Times New Roman" w:eastAsia="Calibri" w:hAnsi="Times New Roman" w:cs="Times New Roman"/>
                <w:sz w:val="24"/>
                <w:szCs w:val="24"/>
              </w:rPr>
              <w:t>58</w:t>
            </w:r>
          </w:p>
        </w:tc>
        <w:tc>
          <w:tcPr>
            <w:tcW w:w="93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jc w:val="center"/>
              <w:rPr>
                <w:rFonts w:ascii="Times New Roman" w:eastAsia="Calibri" w:hAnsi="Times New Roman" w:cs="Times New Roman"/>
                <w:b/>
                <w:sz w:val="24"/>
                <w:szCs w:val="24"/>
              </w:rPr>
            </w:pPr>
            <w:r w:rsidRPr="00764369">
              <w:rPr>
                <w:rFonts w:ascii="Times New Roman" w:eastAsia="Calibri" w:hAnsi="Times New Roman" w:cs="Times New Roman"/>
                <w:b/>
                <w:sz w:val="24"/>
                <w:szCs w:val="24"/>
              </w:rPr>
              <w:t>50</w:t>
            </w:r>
          </w:p>
        </w:tc>
        <w:tc>
          <w:tcPr>
            <w:tcW w:w="911"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jc w:val="center"/>
              <w:rPr>
                <w:rFonts w:ascii="Times New Roman" w:eastAsia="Calibri" w:hAnsi="Times New Roman" w:cs="Times New Roman"/>
                <w:sz w:val="24"/>
                <w:szCs w:val="24"/>
              </w:rPr>
            </w:pPr>
            <w:r w:rsidRPr="00764369">
              <w:rPr>
                <w:rFonts w:ascii="Times New Roman" w:eastAsia="Calibri" w:hAnsi="Times New Roman" w:cs="Times New Roman"/>
                <w:sz w:val="24"/>
                <w:szCs w:val="24"/>
              </w:rPr>
              <w:t>35</w:t>
            </w:r>
          </w:p>
        </w:tc>
        <w:tc>
          <w:tcPr>
            <w:tcW w:w="1170"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jc w:val="center"/>
              <w:rPr>
                <w:rFonts w:ascii="Times New Roman" w:eastAsia="Calibri" w:hAnsi="Times New Roman" w:cs="Times New Roman"/>
                <w:b/>
                <w:sz w:val="24"/>
                <w:szCs w:val="24"/>
              </w:rPr>
            </w:pPr>
            <w:r w:rsidRPr="00764369">
              <w:rPr>
                <w:rFonts w:ascii="Times New Roman" w:eastAsia="Calibri" w:hAnsi="Times New Roman" w:cs="Times New Roman"/>
                <w:b/>
                <w:sz w:val="24"/>
                <w:szCs w:val="24"/>
              </w:rPr>
              <w:t>126</w:t>
            </w:r>
          </w:p>
        </w:tc>
        <w:tc>
          <w:tcPr>
            <w:tcW w:w="1280"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jc w:val="center"/>
              <w:rPr>
                <w:rFonts w:ascii="Times New Roman" w:eastAsia="Calibri" w:hAnsi="Times New Roman" w:cs="Times New Roman"/>
                <w:sz w:val="24"/>
                <w:szCs w:val="24"/>
              </w:rPr>
            </w:pPr>
            <w:r w:rsidRPr="00764369">
              <w:rPr>
                <w:rFonts w:ascii="Times New Roman" w:eastAsia="Calibri" w:hAnsi="Times New Roman" w:cs="Times New Roman"/>
                <w:sz w:val="24"/>
                <w:szCs w:val="24"/>
              </w:rPr>
              <w:t>14</w:t>
            </w:r>
          </w:p>
        </w:tc>
        <w:tc>
          <w:tcPr>
            <w:tcW w:w="780"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jc w:val="center"/>
              <w:rPr>
                <w:rFonts w:ascii="Times New Roman" w:eastAsia="Calibri" w:hAnsi="Times New Roman" w:cs="Times New Roman"/>
                <w:sz w:val="24"/>
                <w:szCs w:val="24"/>
              </w:rPr>
            </w:pPr>
            <w:r w:rsidRPr="00764369">
              <w:rPr>
                <w:rFonts w:ascii="Times New Roman" w:eastAsia="Calibri" w:hAnsi="Times New Roman" w:cs="Times New Roman"/>
                <w:sz w:val="24"/>
                <w:szCs w:val="24"/>
              </w:rPr>
              <w:t>70</w:t>
            </w:r>
          </w:p>
        </w:tc>
        <w:tc>
          <w:tcPr>
            <w:tcW w:w="93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jc w:val="center"/>
              <w:rPr>
                <w:rFonts w:ascii="Times New Roman" w:eastAsia="Calibri" w:hAnsi="Times New Roman" w:cs="Times New Roman"/>
                <w:b/>
                <w:sz w:val="24"/>
                <w:szCs w:val="24"/>
              </w:rPr>
            </w:pPr>
            <w:r w:rsidRPr="00764369">
              <w:rPr>
                <w:rFonts w:ascii="Times New Roman" w:eastAsia="Calibri" w:hAnsi="Times New Roman" w:cs="Times New Roman"/>
                <w:b/>
                <w:sz w:val="24"/>
                <w:szCs w:val="24"/>
              </w:rPr>
              <w:t>51</w:t>
            </w:r>
          </w:p>
        </w:tc>
        <w:tc>
          <w:tcPr>
            <w:tcW w:w="896"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jc w:val="center"/>
              <w:rPr>
                <w:rFonts w:ascii="Times New Roman" w:eastAsia="Calibri" w:hAnsi="Times New Roman" w:cs="Times New Roman"/>
                <w:sz w:val="24"/>
                <w:szCs w:val="24"/>
              </w:rPr>
            </w:pPr>
            <w:r w:rsidRPr="00764369">
              <w:rPr>
                <w:rFonts w:ascii="Times New Roman" w:eastAsia="Calibri" w:hAnsi="Times New Roman" w:cs="Times New Roman"/>
                <w:sz w:val="24"/>
                <w:szCs w:val="24"/>
              </w:rPr>
              <w:t>33</w:t>
            </w:r>
          </w:p>
        </w:tc>
        <w:tc>
          <w:tcPr>
            <w:tcW w:w="1071" w:type="dxa"/>
            <w:tcBorders>
              <w:top w:val="nil"/>
              <w:left w:val="nil"/>
              <w:bottom w:val="single" w:sz="4" w:space="0" w:color="auto"/>
              <w:right w:val="single" w:sz="4" w:space="0" w:color="auto"/>
            </w:tcBorders>
            <w:shd w:val="clear" w:color="auto" w:fill="auto"/>
            <w:noWrap/>
            <w:tcMar>
              <w:left w:w="28" w:type="dxa"/>
              <w:right w:w="28" w:type="dxa"/>
            </w:tcMar>
            <w:vAlign w:val="bottom"/>
          </w:tcPr>
          <w:p w:rsidR="00A97261" w:rsidRPr="00764369" w:rsidRDefault="00A97261" w:rsidP="00A97261">
            <w:pPr>
              <w:keepNext/>
              <w:keepLines/>
              <w:widowControl/>
              <w:jc w:val="center"/>
              <w:rPr>
                <w:rFonts w:ascii="Times New Roman" w:eastAsia="Calibri" w:hAnsi="Times New Roman" w:cs="Times New Roman"/>
                <w:b/>
                <w:sz w:val="24"/>
                <w:szCs w:val="24"/>
              </w:rPr>
            </w:pPr>
            <w:r w:rsidRPr="00764369">
              <w:rPr>
                <w:rFonts w:ascii="Times New Roman" w:eastAsia="Calibri" w:hAnsi="Times New Roman" w:cs="Times New Roman"/>
                <w:b/>
                <w:sz w:val="24"/>
                <w:szCs w:val="24"/>
              </w:rPr>
              <w:t>108</w:t>
            </w:r>
          </w:p>
        </w:tc>
      </w:tr>
      <w:tr w:rsidR="00A97261" w:rsidRPr="00764369" w:rsidTr="00A97261">
        <w:trPr>
          <w:trHeight w:val="713"/>
        </w:trPr>
        <w:tc>
          <w:tcPr>
            <w:tcW w:w="121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A97261" w:rsidRPr="00764369" w:rsidRDefault="00A97261" w:rsidP="00A97261">
            <w:pPr>
              <w:keepNext/>
              <w:keepLines/>
              <w:widowControl/>
              <w:spacing w:after="200"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2,5%</w:t>
            </w:r>
          </w:p>
        </w:tc>
        <w:tc>
          <w:tcPr>
            <w:tcW w:w="73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97261" w:rsidRPr="00764369" w:rsidRDefault="00A97261" w:rsidP="00A97261">
            <w:pPr>
              <w:keepNext/>
              <w:keepLines/>
              <w:widowControl/>
              <w:spacing w:after="200"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21,0 %</w:t>
            </w:r>
          </w:p>
        </w:tc>
        <w:tc>
          <w:tcPr>
            <w:tcW w:w="93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97261" w:rsidRPr="00764369" w:rsidRDefault="00A97261" w:rsidP="00A97261">
            <w:pPr>
              <w:keepNext/>
              <w:keepLines/>
              <w:widowControl/>
              <w:spacing w:after="200"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18,1 %</w:t>
            </w:r>
          </w:p>
        </w:tc>
        <w:tc>
          <w:tcPr>
            <w:tcW w:w="91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97261" w:rsidRPr="00764369" w:rsidRDefault="00A97261" w:rsidP="00A97261">
            <w:pPr>
              <w:keepNext/>
              <w:keepLines/>
              <w:widowControl/>
              <w:spacing w:after="200"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12,7 %</w:t>
            </w:r>
          </w:p>
        </w:tc>
        <w:tc>
          <w:tcPr>
            <w:tcW w:w="117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97261" w:rsidRPr="00764369" w:rsidRDefault="00A97261" w:rsidP="00A97261">
            <w:pPr>
              <w:keepNext/>
              <w:keepLines/>
              <w:widowControl/>
              <w:spacing w:after="200"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45,7 %</w:t>
            </w:r>
          </w:p>
        </w:tc>
        <w:tc>
          <w:tcPr>
            <w:tcW w:w="128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97261" w:rsidRPr="00764369" w:rsidRDefault="00A97261" w:rsidP="00A97261">
            <w:pPr>
              <w:keepNext/>
              <w:keepLines/>
              <w:widowControl/>
              <w:spacing w:after="200"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5,0%</w:t>
            </w:r>
          </w:p>
        </w:tc>
        <w:tc>
          <w:tcPr>
            <w:tcW w:w="78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97261" w:rsidRPr="00764369" w:rsidRDefault="00A97261" w:rsidP="00A97261">
            <w:pPr>
              <w:keepNext/>
              <w:keepLines/>
              <w:widowControl/>
              <w:spacing w:after="200"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25,4 %</w:t>
            </w:r>
          </w:p>
        </w:tc>
        <w:tc>
          <w:tcPr>
            <w:tcW w:w="93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97261" w:rsidRPr="00764369" w:rsidRDefault="00A97261" w:rsidP="00A97261">
            <w:pPr>
              <w:keepNext/>
              <w:keepLines/>
              <w:widowControl/>
              <w:spacing w:after="200"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18,5 %</w:t>
            </w:r>
          </w:p>
        </w:tc>
        <w:tc>
          <w:tcPr>
            <w:tcW w:w="89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97261" w:rsidRPr="00764369" w:rsidRDefault="00A97261" w:rsidP="00A97261">
            <w:pPr>
              <w:keepNext/>
              <w:keepLines/>
              <w:widowControl/>
              <w:spacing w:after="200"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12,0 %</w:t>
            </w:r>
          </w:p>
        </w:tc>
        <w:tc>
          <w:tcPr>
            <w:tcW w:w="107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97261" w:rsidRPr="00764369" w:rsidRDefault="00A97261" w:rsidP="00A97261">
            <w:pPr>
              <w:keepNext/>
              <w:keepLines/>
              <w:widowControl/>
              <w:spacing w:after="200" w:line="276" w:lineRule="auto"/>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39,1 %</w:t>
            </w:r>
          </w:p>
        </w:tc>
      </w:tr>
    </w:tbl>
    <w:p w:rsidR="00A97261" w:rsidRPr="00764369" w:rsidRDefault="00A97261" w:rsidP="00A97261">
      <w:pPr>
        <w:keepNext/>
        <w:keepLines/>
        <w:widowControl/>
        <w:spacing w:line="276" w:lineRule="auto"/>
        <w:ind w:firstLine="709"/>
        <w:jc w:val="both"/>
        <w:rPr>
          <w:rFonts w:ascii="Times New Roman" w:eastAsiaTheme="minorEastAsia" w:hAnsi="Times New Roman" w:cs="Times New Roman"/>
          <w:sz w:val="24"/>
          <w:szCs w:val="24"/>
        </w:rPr>
      </w:pPr>
    </w:p>
    <w:p w:rsidR="00A97261" w:rsidRPr="00764369" w:rsidRDefault="00A97261" w:rsidP="00A97261">
      <w:pPr>
        <w:keepNext/>
        <w:keepLines/>
        <w:widowControl/>
        <w:spacing w:line="276" w:lineRule="auto"/>
        <w:ind w:firstLine="709"/>
        <w:jc w:val="both"/>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Преобладание более 45% работников, стаж государственной службы, которых свыше 15 лет (для сравнения: в 2022 году преобладание более 41% работников, стаж государственной службы, которых свыше 15 лет) показывает опытность коллектива  Управления.</w:t>
      </w:r>
    </w:p>
    <w:p w:rsidR="00A97261" w:rsidRPr="00764369" w:rsidRDefault="00A97261" w:rsidP="00A97261">
      <w:pPr>
        <w:keepNext/>
        <w:keepLines/>
        <w:widowControl/>
        <w:spacing w:line="276" w:lineRule="auto"/>
        <w:ind w:firstLine="709"/>
        <w:jc w:val="both"/>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По возрасту, государственные служащие Уральского управления Ростехнадзора на 31.12.2023 распределены  равномерно.</w:t>
      </w:r>
    </w:p>
    <w:tbl>
      <w:tblPr>
        <w:tblStyle w:val="37"/>
        <w:tblpPr w:leftFromText="180" w:rightFromText="180" w:vertAnchor="text" w:horzAnchor="margin" w:tblpY="154"/>
        <w:tblW w:w="0" w:type="auto"/>
        <w:tblLook w:val="04A0" w:firstRow="1" w:lastRow="0" w:firstColumn="1" w:lastColumn="0" w:noHBand="0" w:noVBand="1"/>
      </w:tblPr>
      <w:tblGrid>
        <w:gridCol w:w="1795"/>
        <w:gridCol w:w="1805"/>
        <w:gridCol w:w="1805"/>
        <w:gridCol w:w="1805"/>
        <w:gridCol w:w="1827"/>
      </w:tblGrid>
      <w:tr w:rsidR="00A97261" w:rsidRPr="00764369" w:rsidTr="00A97261">
        <w:tc>
          <w:tcPr>
            <w:tcW w:w="9037" w:type="dxa"/>
            <w:gridSpan w:val="5"/>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Возраст (лет)</w:t>
            </w:r>
          </w:p>
        </w:tc>
      </w:tr>
      <w:tr w:rsidR="00A97261" w:rsidRPr="00764369" w:rsidTr="00A97261">
        <w:tc>
          <w:tcPr>
            <w:tcW w:w="1795" w:type="dxa"/>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до 30</w:t>
            </w:r>
          </w:p>
        </w:tc>
        <w:tc>
          <w:tcPr>
            <w:tcW w:w="1805" w:type="dxa"/>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31-40</w:t>
            </w:r>
          </w:p>
        </w:tc>
        <w:tc>
          <w:tcPr>
            <w:tcW w:w="1805" w:type="dxa"/>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41-50</w:t>
            </w:r>
          </w:p>
        </w:tc>
        <w:tc>
          <w:tcPr>
            <w:tcW w:w="1805" w:type="dxa"/>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51-60</w:t>
            </w:r>
          </w:p>
        </w:tc>
        <w:tc>
          <w:tcPr>
            <w:tcW w:w="1827" w:type="dxa"/>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свыше 60</w:t>
            </w:r>
          </w:p>
        </w:tc>
      </w:tr>
      <w:tr w:rsidR="00A97261" w:rsidRPr="00764369" w:rsidTr="00A97261">
        <w:tc>
          <w:tcPr>
            <w:tcW w:w="1795" w:type="dxa"/>
            <w:vAlign w:val="bottom"/>
          </w:tcPr>
          <w:p w:rsidR="00A97261" w:rsidRPr="00764369" w:rsidRDefault="00A97261" w:rsidP="00A97261">
            <w:pPr>
              <w:keepNext/>
              <w:keepLines/>
              <w:widowControl/>
              <w:jc w:val="center"/>
              <w:rPr>
                <w:rFonts w:ascii="Times New Roman" w:eastAsiaTheme="minorEastAsia" w:hAnsi="Times New Roman" w:cs="Times New Roman"/>
                <w:b/>
                <w:sz w:val="24"/>
                <w:szCs w:val="24"/>
              </w:rPr>
            </w:pPr>
            <w:r w:rsidRPr="00764369">
              <w:rPr>
                <w:rFonts w:ascii="Times New Roman" w:eastAsiaTheme="minorEastAsia" w:hAnsi="Times New Roman" w:cs="Times New Roman"/>
                <w:b/>
                <w:sz w:val="24"/>
                <w:szCs w:val="24"/>
              </w:rPr>
              <w:t>24</w:t>
            </w:r>
          </w:p>
        </w:tc>
        <w:tc>
          <w:tcPr>
            <w:tcW w:w="1805" w:type="dxa"/>
            <w:vAlign w:val="bottom"/>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heme="minorBidi"/>
                <w:b/>
                <w:bCs/>
                <w:sz w:val="24"/>
                <w:szCs w:val="24"/>
              </w:rPr>
              <w:t>68</w:t>
            </w:r>
          </w:p>
        </w:tc>
        <w:tc>
          <w:tcPr>
            <w:tcW w:w="1805" w:type="dxa"/>
            <w:vAlign w:val="bottom"/>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heme="minorBidi"/>
                <w:b/>
                <w:bCs/>
                <w:sz w:val="24"/>
                <w:szCs w:val="24"/>
              </w:rPr>
              <w:t>80</w:t>
            </w:r>
          </w:p>
        </w:tc>
        <w:tc>
          <w:tcPr>
            <w:tcW w:w="1805" w:type="dxa"/>
            <w:vAlign w:val="bottom"/>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heme="minorBidi"/>
                <w:b/>
                <w:bCs/>
                <w:sz w:val="24"/>
                <w:szCs w:val="24"/>
              </w:rPr>
              <w:t>68</w:t>
            </w:r>
          </w:p>
        </w:tc>
        <w:tc>
          <w:tcPr>
            <w:tcW w:w="1827" w:type="dxa"/>
            <w:vAlign w:val="bottom"/>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heme="minorBidi"/>
                <w:b/>
                <w:bCs/>
                <w:sz w:val="24"/>
                <w:szCs w:val="24"/>
              </w:rPr>
              <w:t>36</w:t>
            </w:r>
          </w:p>
        </w:tc>
      </w:tr>
      <w:tr w:rsidR="00A97261" w:rsidRPr="00764369" w:rsidTr="00A97261">
        <w:tc>
          <w:tcPr>
            <w:tcW w:w="1795" w:type="dxa"/>
            <w:vAlign w:val="bottom"/>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8,7 %</w:t>
            </w:r>
          </w:p>
        </w:tc>
        <w:tc>
          <w:tcPr>
            <w:tcW w:w="1805" w:type="dxa"/>
            <w:vAlign w:val="bottom"/>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24,7 %</w:t>
            </w:r>
          </w:p>
        </w:tc>
        <w:tc>
          <w:tcPr>
            <w:tcW w:w="1805" w:type="dxa"/>
            <w:vAlign w:val="bottom"/>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29,0 %</w:t>
            </w:r>
          </w:p>
        </w:tc>
        <w:tc>
          <w:tcPr>
            <w:tcW w:w="1805" w:type="dxa"/>
            <w:vAlign w:val="bottom"/>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24,6 %</w:t>
            </w:r>
          </w:p>
        </w:tc>
        <w:tc>
          <w:tcPr>
            <w:tcW w:w="1827" w:type="dxa"/>
            <w:vAlign w:val="bottom"/>
          </w:tcPr>
          <w:p w:rsidR="00A97261" w:rsidRPr="00764369" w:rsidRDefault="00A97261" w:rsidP="00A97261">
            <w:pPr>
              <w:keepNext/>
              <w:keepLines/>
              <w:widowControl/>
              <w:jc w:val="center"/>
              <w:rPr>
                <w:rFonts w:ascii="Times New Roman" w:eastAsiaTheme="minorEastAsia" w:hAnsi="Times New Roman" w:cs="Times New Roman"/>
                <w:sz w:val="24"/>
                <w:szCs w:val="24"/>
              </w:rPr>
            </w:pPr>
            <w:r w:rsidRPr="00764369">
              <w:rPr>
                <w:rFonts w:ascii="Times New Roman" w:eastAsiaTheme="minorEastAsia" w:hAnsi="Times New Roman" w:cs="Times New Roman"/>
                <w:sz w:val="24"/>
                <w:szCs w:val="24"/>
              </w:rPr>
              <w:t>13,0 %</w:t>
            </w:r>
          </w:p>
        </w:tc>
      </w:tr>
    </w:tbl>
    <w:p w:rsidR="00A97261" w:rsidRPr="00764369" w:rsidRDefault="00A97261" w:rsidP="00A97261">
      <w:pPr>
        <w:keepNext/>
        <w:keepLines/>
        <w:widowControl/>
        <w:spacing w:line="276" w:lineRule="auto"/>
        <w:ind w:firstLine="709"/>
        <w:jc w:val="both"/>
        <w:rPr>
          <w:rFonts w:ascii="Times New Roman" w:eastAsiaTheme="minorEastAsia" w:hAnsi="Times New Roman" w:cs="Times New Roman"/>
          <w:sz w:val="24"/>
          <w:szCs w:val="24"/>
        </w:rPr>
      </w:pPr>
    </w:p>
    <w:p w:rsidR="00A97261" w:rsidRPr="00764369" w:rsidRDefault="00A97261" w:rsidP="00D41754">
      <w:pPr>
        <w:keepNext/>
        <w:keepLines/>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В  2023 году прошли повышение квалификации по приоритетным направлениям профессионального развития - 85 государственных гражданских служащих (2022 – 63 человека). </w:t>
      </w:r>
    </w:p>
    <w:p w:rsidR="00D41754" w:rsidRPr="00764369" w:rsidRDefault="00D41754" w:rsidP="00D41754">
      <w:pPr>
        <w:keepNext/>
        <w:keepLines/>
        <w:widowControl/>
        <w:spacing w:line="276" w:lineRule="auto"/>
        <w:ind w:firstLine="709"/>
        <w:jc w:val="both"/>
        <w:rPr>
          <w:rFonts w:ascii="Times New Roman" w:eastAsia="Calibri" w:hAnsi="Times New Roman" w:cs="Times New Roman"/>
          <w:sz w:val="24"/>
          <w:szCs w:val="24"/>
        </w:rPr>
      </w:pPr>
    </w:p>
    <w:p w:rsidR="00A97261" w:rsidRPr="00764369" w:rsidRDefault="00A97261" w:rsidP="00D41754">
      <w:pPr>
        <w:keepNext/>
        <w:keepLines/>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Дисциплинарные взыскания, предусмотренные действующим законодательством, применялись к 5 государственным гражданским служащим (2022 – 29 человек).</w:t>
      </w:r>
    </w:p>
    <w:p w:rsidR="00A97261" w:rsidRPr="00764369" w:rsidRDefault="00A97261" w:rsidP="00D41754">
      <w:pPr>
        <w:keepNext/>
        <w:keepLines/>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25 государственных гражданских служащих Управления в 2023 году награждены ведомственными наградами Ростехнадзора (2022 – 21 человек). </w:t>
      </w:r>
    </w:p>
    <w:p w:rsidR="00D41754" w:rsidRPr="00764369" w:rsidRDefault="00D41754" w:rsidP="00D41754">
      <w:pPr>
        <w:keepNext/>
        <w:keepLines/>
        <w:widowControl/>
        <w:spacing w:line="276" w:lineRule="auto"/>
        <w:ind w:firstLine="709"/>
        <w:jc w:val="both"/>
        <w:rPr>
          <w:rFonts w:ascii="Times New Roman" w:eastAsia="Calibri" w:hAnsi="Times New Roman" w:cs="Times New Roman"/>
          <w:sz w:val="24"/>
          <w:szCs w:val="24"/>
        </w:rPr>
      </w:pPr>
    </w:p>
    <w:p w:rsidR="00A97261" w:rsidRPr="00764369" w:rsidRDefault="00A97261" w:rsidP="00D41754">
      <w:pPr>
        <w:keepNext/>
        <w:keepLines/>
        <w:widowControl/>
        <w:spacing w:line="276" w:lineRule="auto"/>
        <w:ind w:firstLine="709"/>
        <w:contextualSpacing/>
        <w:jc w:val="both"/>
        <w:rPr>
          <w:rFonts w:ascii="Times New Roman" w:hAnsi="Times New Roman" w:cs="Times New Roman"/>
          <w:sz w:val="24"/>
          <w:szCs w:val="24"/>
          <w:lang w:eastAsia="ar-SA"/>
        </w:rPr>
      </w:pPr>
      <w:r w:rsidRPr="00764369">
        <w:rPr>
          <w:rFonts w:ascii="Times New Roman" w:hAnsi="Times New Roman" w:cs="Times New Roman"/>
          <w:sz w:val="24"/>
          <w:szCs w:val="24"/>
          <w:lang w:eastAsia="ar-SA"/>
        </w:rPr>
        <w:t xml:space="preserve">В период с 01.01. по 31.12.2023 в адрес Уральского управления Ростехнадзора  внесено 2  представление Генеральной прокуратуры Российской Федерации. </w:t>
      </w:r>
    </w:p>
    <w:p w:rsidR="00D41754" w:rsidRPr="00764369" w:rsidRDefault="00D41754" w:rsidP="00D41754">
      <w:pPr>
        <w:keepNext/>
        <w:keepLines/>
        <w:widowControl/>
        <w:spacing w:line="276" w:lineRule="auto"/>
        <w:ind w:firstLine="709"/>
        <w:contextualSpacing/>
        <w:jc w:val="both"/>
        <w:rPr>
          <w:rFonts w:ascii="Times New Roman" w:hAnsi="Times New Roman" w:cs="Times New Roman"/>
          <w:sz w:val="24"/>
          <w:szCs w:val="24"/>
          <w:lang w:eastAsia="ar-SA"/>
        </w:rPr>
      </w:pPr>
    </w:p>
    <w:p w:rsidR="00926384" w:rsidRPr="00764369" w:rsidRDefault="00A97261" w:rsidP="00D41754">
      <w:pPr>
        <w:keepNext/>
        <w:keepLines/>
        <w:widowControl/>
        <w:spacing w:line="276" w:lineRule="auto"/>
        <w:ind w:firstLine="709"/>
        <w:jc w:val="both"/>
        <w:rPr>
          <w:rFonts w:ascii="Times New Roman" w:hAnsi="Times New Roman" w:cs="Times New Roman"/>
          <w:sz w:val="24"/>
          <w:szCs w:val="24"/>
          <w:lang w:eastAsia="ar-SA"/>
        </w:rPr>
      </w:pPr>
      <w:r w:rsidRPr="00764369">
        <w:rPr>
          <w:rFonts w:ascii="Times New Roman" w:hAnsi="Times New Roman" w:cs="Times New Roman"/>
          <w:sz w:val="24"/>
          <w:szCs w:val="24"/>
          <w:lang w:eastAsia="ar-SA"/>
        </w:rPr>
        <w:t xml:space="preserve">Нарушения сотрудников Управления, указанные Генеральной прокуратурой в Представлении:  </w:t>
      </w:r>
    </w:p>
    <w:p w:rsidR="00A97261" w:rsidRPr="00764369" w:rsidRDefault="00A97261" w:rsidP="00D41754">
      <w:pPr>
        <w:keepNext/>
        <w:keepLines/>
        <w:widowControl/>
        <w:spacing w:line="276" w:lineRule="auto"/>
        <w:ind w:firstLine="709"/>
        <w:jc w:val="both"/>
        <w:rPr>
          <w:rFonts w:ascii="Times New Roman" w:eastAsiaTheme="minorEastAsia" w:hAnsi="Times New Roman" w:cs="Times New Roman"/>
          <w:sz w:val="24"/>
          <w:szCs w:val="24"/>
        </w:rPr>
      </w:pPr>
      <w:r w:rsidRPr="00764369">
        <w:rPr>
          <w:rFonts w:ascii="Times New Roman" w:hAnsi="Times New Roman" w:cs="Times New Roman"/>
          <w:sz w:val="24"/>
          <w:szCs w:val="24"/>
          <w:lang w:eastAsia="ar-SA"/>
        </w:rPr>
        <w:t>превышение расходов с 2013 по 2016 на покупку дорогостоящего имущества, с учетом общего дохода за три года совместно с супругой в указанный период; незадекларированный доход, полученный от сдачи в аренду квартиры; покупка</w:t>
      </w:r>
      <w:r w:rsidR="00926384" w:rsidRPr="00764369">
        <w:rPr>
          <w:rFonts w:ascii="Times New Roman" w:hAnsi="Times New Roman" w:cs="Times New Roman"/>
          <w:sz w:val="24"/>
          <w:szCs w:val="24"/>
          <w:lang w:eastAsia="ar-SA"/>
        </w:rPr>
        <w:t xml:space="preserve"> дорогостоящего автомобиля в 2014 и оформление его на родителей, цена которого превышает совокупный доход служащего и его супруги за три предыдущих года;</w:t>
      </w:r>
    </w:p>
    <w:p w:rsidR="00BE165C" w:rsidRPr="00764369" w:rsidRDefault="00BE165C" w:rsidP="00D41754">
      <w:pPr>
        <w:keepNext/>
        <w:keepLines/>
        <w:framePr w:wrap="none" w:vAnchor="page" w:hAnchor="page" w:x="781" w:y="2491"/>
        <w:widowControl/>
        <w:jc w:val="both"/>
        <w:rPr>
          <w:rFonts w:ascii="Courier New" w:eastAsia="Courier New" w:hAnsi="Courier New" w:cs="Courier New"/>
          <w:sz w:val="2"/>
          <w:szCs w:val="2"/>
        </w:rPr>
      </w:pPr>
    </w:p>
    <w:p w:rsidR="00BE165C" w:rsidRPr="00764369" w:rsidRDefault="00926384" w:rsidP="00D41754">
      <w:pPr>
        <w:keepNext/>
        <w:keepLines/>
        <w:widowControl/>
        <w:spacing w:line="276" w:lineRule="auto"/>
        <w:contextualSpacing/>
        <w:jc w:val="both"/>
        <w:rPr>
          <w:rFonts w:ascii="Times New Roman" w:hAnsi="Times New Roman" w:cs="Times New Roman"/>
          <w:sz w:val="24"/>
          <w:szCs w:val="24"/>
          <w:lang w:eastAsia="ar-SA"/>
        </w:rPr>
      </w:pPr>
      <w:r w:rsidRPr="00764369">
        <w:rPr>
          <w:rFonts w:ascii="Times New Roman" w:hAnsi="Times New Roman" w:cs="Times New Roman"/>
          <w:sz w:val="24"/>
          <w:szCs w:val="24"/>
          <w:lang w:eastAsia="ar-SA"/>
        </w:rPr>
        <w:lastRenderedPageBreak/>
        <w:t>в</w:t>
      </w:r>
      <w:r w:rsidR="00BE165C" w:rsidRPr="00764369">
        <w:rPr>
          <w:rFonts w:ascii="Times New Roman" w:hAnsi="Times New Roman" w:cs="Times New Roman"/>
          <w:sz w:val="24"/>
          <w:szCs w:val="24"/>
          <w:lang w:eastAsia="ar-SA"/>
        </w:rPr>
        <w:t xml:space="preserve"> ряде случаев не соблюдался порядок осуществления федерального государственного надзора в области безопасности гидротехнических сооружений, наряду с этим, должностными лицами Уральского управления Ростехнадзора не соблюдались права субъектов малого и среднего предпринимательства. В ряде случаев должностные лица Уральского управления Ростехнадзора допускают внесение в Единый реестр контрольных (надзорных) мероприятий неполных сведений по проведенным мероприятиям. </w:t>
      </w:r>
    </w:p>
    <w:p w:rsidR="00BE165C" w:rsidRPr="00764369" w:rsidRDefault="00BE165C" w:rsidP="00D41754">
      <w:pPr>
        <w:keepNext/>
        <w:keepLines/>
        <w:widowControl/>
        <w:spacing w:line="276" w:lineRule="auto"/>
        <w:ind w:firstLine="709"/>
        <w:jc w:val="both"/>
        <w:rPr>
          <w:rFonts w:ascii="Times New Roman" w:hAnsi="Times New Roman" w:cs="Times New Roman"/>
          <w:sz w:val="24"/>
          <w:szCs w:val="24"/>
          <w:lang w:eastAsia="ar-SA"/>
        </w:rPr>
      </w:pPr>
      <w:r w:rsidRPr="00764369">
        <w:rPr>
          <w:rFonts w:ascii="Times New Roman" w:hAnsi="Times New Roman" w:cs="Times New Roman"/>
          <w:sz w:val="24"/>
          <w:szCs w:val="24"/>
          <w:lang w:eastAsia="ar-SA"/>
        </w:rPr>
        <w:t>Количество должностных лиц, к которым применено дисциплинарное взыскание по результатам рассмотрения представлений Генеральной прокуратуры Российской Федерации за 2023 г – 2.</w:t>
      </w:r>
    </w:p>
    <w:p w:rsidR="00BE165C" w:rsidRPr="00764369" w:rsidRDefault="00BE165C" w:rsidP="00D41754">
      <w:pPr>
        <w:keepNext/>
        <w:keepLines/>
        <w:widowControl/>
        <w:spacing w:line="276" w:lineRule="auto"/>
        <w:ind w:firstLine="709"/>
        <w:jc w:val="both"/>
        <w:rPr>
          <w:rFonts w:ascii="Times New Roman" w:hAnsi="Times New Roman" w:cs="Times New Roman"/>
          <w:i/>
          <w:sz w:val="24"/>
          <w:szCs w:val="24"/>
          <w:lang w:eastAsia="ar-SA"/>
        </w:rPr>
      </w:pPr>
      <w:r w:rsidRPr="00764369">
        <w:rPr>
          <w:rFonts w:ascii="Times New Roman" w:hAnsi="Times New Roman" w:cs="Times New Roman"/>
          <w:i/>
          <w:sz w:val="24"/>
          <w:szCs w:val="24"/>
          <w:lang w:eastAsia="ar-SA"/>
        </w:rPr>
        <w:t>Справка</w:t>
      </w:r>
      <w:r w:rsidRPr="00764369">
        <w:rPr>
          <w:rFonts w:ascii="Times New Roman" w:hAnsi="Times New Roman" w:cs="Times New Roman"/>
          <w:sz w:val="24"/>
          <w:szCs w:val="24"/>
          <w:lang w:eastAsia="ar-SA"/>
        </w:rPr>
        <w:t xml:space="preserve">: </w:t>
      </w:r>
      <w:r w:rsidRPr="00764369">
        <w:rPr>
          <w:rFonts w:ascii="Times New Roman" w:hAnsi="Times New Roman" w:cs="Times New Roman"/>
          <w:i/>
          <w:sz w:val="24"/>
          <w:szCs w:val="24"/>
          <w:lang w:eastAsia="ar-SA"/>
        </w:rPr>
        <w:t>За 2023 г. в адрес Управления было внесено 2 представления Генеральной прокуратуры Российской Федерации.</w:t>
      </w:r>
    </w:p>
    <w:p w:rsidR="00EE4E25" w:rsidRPr="00764369" w:rsidRDefault="00BE165C" w:rsidP="00D41754">
      <w:pPr>
        <w:keepNext/>
        <w:keepLines/>
        <w:widowControl/>
        <w:spacing w:line="276" w:lineRule="auto"/>
        <w:ind w:firstLine="709"/>
        <w:jc w:val="both"/>
        <w:rPr>
          <w:rFonts w:ascii="Times New Roman" w:hAnsi="Times New Roman" w:cs="Times New Roman"/>
          <w:i/>
          <w:sz w:val="24"/>
          <w:szCs w:val="24"/>
          <w:lang w:eastAsia="ar-SA"/>
        </w:rPr>
      </w:pPr>
      <w:r w:rsidRPr="00764369">
        <w:rPr>
          <w:rFonts w:ascii="Times New Roman" w:hAnsi="Times New Roman" w:cs="Times New Roman"/>
          <w:i/>
          <w:sz w:val="24"/>
          <w:szCs w:val="24"/>
          <w:lang w:eastAsia="ar-SA"/>
        </w:rPr>
        <w:t>Количество должностных лиц, к которым применено дисциплинарное взыскание по результатам рассмотрения представления Генеральной прокуратуры Росси</w:t>
      </w:r>
      <w:r w:rsidR="00783706" w:rsidRPr="00764369">
        <w:rPr>
          <w:rFonts w:ascii="Times New Roman" w:hAnsi="Times New Roman" w:cs="Times New Roman"/>
          <w:i/>
          <w:sz w:val="24"/>
          <w:szCs w:val="24"/>
          <w:lang w:eastAsia="ar-SA"/>
        </w:rPr>
        <w:t>йской Федерации за 2023 г. – 2.</w:t>
      </w:r>
    </w:p>
    <w:p w:rsidR="00D41754" w:rsidRPr="00764369" w:rsidRDefault="00D41754" w:rsidP="00D41754">
      <w:pPr>
        <w:keepNext/>
        <w:keepLines/>
        <w:widowControl/>
        <w:spacing w:line="276" w:lineRule="auto"/>
        <w:ind w:firstLine="709"/>
        <w:jc w:val="both"/>
        <w:rPr>
          <w:rFonts w:ascii="Times New Roman" w:hAnsi="Times New Roman" w:cs="Times New Roman"/>
          <w:i/>
          <w:sz w:val="24"/>
          <w:szCs w:val="24"/>
          <w:lang w:eastAsia="ar-SA"/>
        </w:rPr>
      </w:pPr>
    </w:p>
    <w:p w:rsidR="00D41754" w:rsidRPr="00764369" w:rsidRDefault="00EE4E25" w:rsidP="00D41754">
      <w:pPr>
        <w:keepNext/>
        <w:widowControl/>
        <w:spacing w:before="120" w:after="120"/>
        <w:jc w:val="center"/>
        <w:rPr>
          <w:rFonts w:ascii="Times New Roman" w:hAnsi="Times New Roman" w:cs="Times New Roman"/>
          <w:b/>
          <w:bCs/>
          <w:sz w:val="26"/>
          <w:szCs w:val="26"/>
        </w:rPr>
      </w:pPr>
      <w:r w:rsidRPr="00764369">
        <w:rPr>
          <w:rFonts w:ascii="Times New Roman" w:hAnsi="Times New Roman" w:cs="Times New Roman"/>
          <w:b/>
          <w:bCs/>
          <w:sz w:val="26"/>
          <w:szCs w:val="26"/>
        </w:rPr>
        <w:t>10. Финансовое обеспечение деятельности</w:t>
      </w:r>
    </w:p>
    <w:p w:rsidR="0077130A" w:rsidRPr="00764369" w:rsidRDefault="0077130A" w:rsidP="0077130A">
      <w:pPr>
        <w:widowControl/>
        <w:tabs>
          <w:tab w:val="num" w:pos="1620"/>
        </w:tabs>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 финансирование Уральского управления Ростехнадзора составило</w:t>
      </w:r>
    </w:p>
    <w:p w:rsidR="0077130A" w:rsidRPr="00764369" w:rsidRDefault="0077130A" w:rsidP="0077130A">
      <w:pPr>
        <w:widowControl/>
        <w:tabs>
          <w:tab w:val="num" w:pos="162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397 603,6 тыс. руб., из них 99,90% выделенных лимитов Управлением освоено.</w:t>
      </w:r>
    </w:p>
    <w:p w:rsidR="0077130A" w:rsidRPr="00764369" w:rsidRDefault="0077130A" w:rsidP="0077130A">
      <w:pPr>
        <w:widowControl/>
        <w:tabs>
          <w:tab w:val="num" w:pos="162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 этом финансирование полностью покрыло расходы по следующим видам расходов:</w:t>
      </w:r>
    </w:p>
    <w:p w:rsidR="0077130A" w:rsidRPr="00764369" w:rsidRDefault="0077130A" w:rsidP="0077130A">
      <w:pPr>
        <w:widowControl/>
        <w:ind w:firstLine="900"/>
        <w:jc w:val="center"/>
        <w:rPr>
          <w:rFonts w:ascii="Times New Roman" w:hAnsi="Times New Roman" w:cs="Times New Roman"/>
          <w:sz w:val="24"/>
          <w:szCs w:val="24"/>
        </w:rPr>
      </w:pPr>
      <w:r w:rsidRPr="00764369">
        <w:rPr>
          <w:rFonts w:ascii="Times New Roman" w:hAnsi="Times New Roman" w:cs="Times New Roman"/>
          <w:sz w:val="24"/>
          <w:szCs w:val="24"/>
        </w:rPr>
        <w:t>Целевая статья 1040290012</w:t>
      </w:r>
    </w:p>
    <w:p w:rsidR="0077130A" w:rsidRPr="00764369" w:rsidRDefault="0077130A" w:rsidP="0077130A">
      <w:pPr>
        <w:widowControl/>
        <w:ind w:firstLine="900"/>
        <w:jc w:val="both"/>
        <w:rPr>
          <w:rFonts w:ascii="Times New Roman" w:hAnsi="Times New Roman" w:cs="Times New Roman"/>
          <w:sz w:val="24"/>
          <w:szCs w:val="24"/>
        </w:rPr>
      </w:pPr>
      <w:r w:rsidRPr="00764369">
        <w:rPr>
          <w:rFonts w:ascii="Times New Roman" w:hAnsi="Times New Roman" w:cs="Times New Roman"/>
          <w:sz w:val="24"/>
          <w:szCs w:val="24"/>
        </w:rPr>
        <w:t>121 Оплата труда и начисления на выплаты по оплате труда -281 568,0</w:t>
      </w:r>
    </w:p>
    <w:p w:rsidR="0077130A" w:rsidRPr="00764369" w:rsidRDefault="0077130A" w:rsidP="0077130A">
      <w:pPr>
        <w:widowControl/>
        <w:ind w:firstLine="900"/>
        <w:jc w:val="both"/>
        <w:rPr>
          <w:rFonts w:ascii="Times New Roman" w:hAnsi="Times New Roman" w:cs="Times New Roman"/>
          <w:sz w:val="24"/>
          <w:szCs w:val="24"/>
        </w:rPr>
      </w:pPr>
      <w:r w:rsidRPr="00764369">
        <w:rPr>
          <w:rFonts w:ascii="Times New Roman" w:hAnsi="Times New Roman" w:cs="Times New Roman"/>
          <w:sz w:val="24"/>
          <w:szCs w:val="24"/>
        </w:rPr>
        <w:t>129 Взносы по обязательному социальному страхованию на выплаты денежного содержания и иные выплаты работникам государственных (муниципальных) органов – 83 554,2.</w:t>
      </w:r>
    </w:p>
    <w:p w:rsidR="0077130A" w:rsidRPr="00764369" w:rsidRDefault="0077130A" w:rsidP="0077130A">
      <w:pPr>
        <w:widowControl/>
        <w:ind w:firstLine="900"/>
        <w:jc w:val="center"/>
        <w:rPr>
          <w:rFonts w:ascii="Times New Roman" w:hAnsi="Times New Roman" w:cs="Times New Roman"/>
          <w:sz w:val="24"/>
          <w:szCs w:val="24"/>
        </w:rPr>
      </w:pPr>
      <w:r w:rsidRPr="00764369">
        <w:rPr>
          <w:rFonts w:ascii="Times New Roman" w:hAnsi="Times New Roman" w:cs="Times New Roman"/>
          <w:sz w:val="24"/>
          <w:szCs w:val="24"/>
        </w:rPr>
        <w:t>Целевая статья 1040290019</w:t>
      </w:r>
    </w:p>
    <w:p w:rsidR="0077130A" w:rsidRPr="00764369" w:rsidRDefault="0077130A" w:rsidP="0077130A">
      <w:pPr>
        <w:widowControl/>
        <w:ind w:firstLine="900"/>
        <w:jc w:val="both"/>
        <w:rPr>
          <w:rFonts w:ascii="Times New Roman" w:hAnsi="Times New Roman" w:cs="Times New Roman"/>
          <w:sz w:val="24"/>
          <w:szCs w:val="24"/>
        </w:rPr>
      </w:pPr>
      <w:r w:rsidRPr="00764369">
        <w:rPr>
          <w:rFonts w:ascii="Times New Roman" w:hAnsi="Times New Roman" w:cs="Times New Roman"/>
          <w:sz w:val="24"/>
          <w:szCs w:val="24"/>
        </w:rPr>
        <w:t>122 Иные выплаты персоналу государственных (муниципальных) органов, за исключением фонда оплаты труда  - 4 853,9</w:t>
      </w:r>
    </w:p>
    <w:p w:rsidR="0077130A" w:rsidRPr="00764369" w:rsidRDefault="0077130A" w:rsidP="0077130A">
      <w:pPr>
        <w:widowControl/>
        <w:ind w:firstLine="900"/>
        <w:jc w:val="both"/>
        <w:rPr>
          <w:rFonts w:ascii="Times New Roman" w:hAnsi="Times New Roman" w:cs="Times New Roman"/>
          <w:sz w:val="24"/>
          <w:szCs w:val="24"/>
        </w:rPr>
      </w:pPr>
      <w:r w:rsidRPr="00764369">
        <w:rPr>
          <w:rFonts w:ascii="Times New Roman" w:hAnsi="Times New Roman" w:cs="Times New Roman"/>
          <w:sz w:val="24"/>
          <w:szCs w:val="24"/>
        </w:rPr>
        <w:t>129 Взносы по обязательному социальному страхованию на выплаты денежного содержания и иные выплаты работникам государственных (муниципальных) органов – 0,8</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               244 Прочая закупка товаров, работ и услуг для обеспечения государственных (муниципальных) нужд – 6 631,0</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               831 Исполнение судебных актов Российской Федерации и мировых соглашений по возмещению причиненного вреда – 3,0.</w:t>
      </w:r>
    </w:p>
    <w:p w:rsidR="0077130A" w:rsidRPr="00764369" w:rsidRDefault="0077130A" w:rsidP="0077130A">
      <w:pPr>
        <w:widowControl/>
        <w:rPr>
          <w:rFonts w:ascii="Times New Roman" w:hAnsi="Times New Roman" w:cs="Times New Roman"/>
          <w:sz w:val="20"/>
          <w:szCs w:val="20"/>
        </w:rPr>
      </w:pPr>
    </w:p>
    <w:p w:rsidR="0077130A" w:rsidRPr="00764369" w:rsidRDefault="0077130A" w:rsidP="0077130A">
      <w:pPr>
        <w:widowControl/>
        <w:ind w:firstLine="900"/>
        <w:jc w:val="center"/>
        <w:rPr>
          <w:rFonts w:ascii="Times New Roman" w:hAnsi="Times New Roman" w:cs="Times New Roman"/>
          <w:sz w:val="24"/>
          <w:szCs w:val="24"/>
        </w:rPr>
      </w:pPr>
      <w:r w:rsidRPr="00764369">
        <w:rPr>
          <w:rFonts w:ascii="Times New Roman" w:hAnsi="Times New Roman" w:cs="Times New Roman"/>
          <w:sz w:val="24"/>
          <w:szCs w:val="24"/>
        </w:rPr>
        <w:t>Целевая статья 1040290020</w:t>
      </w:r>
    </w:p>
    <w:p w:rsidR="0077130A" w:rsidRPr="00764369" w:rsidRDefault="0077130A" w:rsidP="0077130A">
      <w:pPr>
        <w:widowControl/>
        <w:ind w:firstLine="900"/>
        <w:jc w:val="both"/>
        <w:rPr>
          <w:rFonts w:ascii="Times New Roman" w:hAnsi="Times New Roman" w:cs="Times New Roman"/>
          <w:sz w:val="24"/>
          <w:szCs w:val="24"/>
        </w:rPr>
      </w:pPr>
      <w:r w:rsidRPr="00764369">
        <w:rPr>
          <w:rFonts w:ascii="Times New Roman" w:hAnsi="Times New Roman" w:cs="Times New Roman"/>
          <w:sz w:val="24"/>
          <w:szCs w:val="24"/>
        </w:rPr>
        <w:t>242 Закупка товаров, работ и услуг в сфере информационно-коммуникационных технологий – 2 765,0</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               244 Прочая закупка товаров, работ и услуг для обеспечения государственных (муниципальных) нужд – 9 562,2</w:t>
      </w:r>
    </w:p>
    <w:p w:rsidR="0077130A" w:rsidRPr="00764369" w:rsidRDefault="0077130A" w:rsidP="0077130A">
      <w:pPr>
        <w:widowControl/>
        <w:ind w:firstLine="900"/>
        <w:jc w:val="both"/>
        <w:rPr>
          <w:rFonts w:ascii="Times New Roman" w:hAnsi="Times New Roman" w:cs="Times New Roman"/>
          <w:sz w:val="24"/>
          <w:szCs w:val="24"/>
        </w:rPr>
      </w:pPr>
      <w:r w:rsidRPr="00764369">
        <w:rPr>
          <w:rFonts w:ascii="Times New Roman" w:hAnsi="Times New Roman" w:cs="Times New Roman"/>
          <w:sz w:val="24"/>
          <w:szCs w:val="24"/>
        </w:rPr>
        <w:t>831 Исполнение судебных актов РФ и мировых соглашений по возмещению вреда, причиненного в результате незаконных действий (бездействия) органов гос. власти (гос. органов) либо долж. лиц этих органов, а также в результате деятельности казенных учреждений – 207,5</w:t>
      </w:r>
    </w:p>
    <w:p w:rsidR="0077130A" w:rsidRPr="00764369" w:rsidRDefault="0077130A" w:rsidP="0077130A">
      <w:pPr>
        <w:widowControl/>
        <w:ind w:firstLine="900"/>
        <w:jc w:val="both"/>
        <w:rPr>
          <w:rFonts w:ascii="Times New Roman" w:hAnsi="Times New Roman" w:cs="Times New Roman"/>
          <w:sz w:val="24"/>
          <w:szCs w:val="24"/>
        </w:rPr>
      </w:pPr>
      <w:r w:rsidRPr="00764369">
        <w:rPr>
          <w:rFonts w:ascii="Times New Roman" w:hAnsi="Times New Roman" w:cs="Times New Roman"/>
          <w:sz w:val="24"/>
          <w:szCs w:val="24"/>
        </w:rPr>
        <w:t>851 Уплата налога на имущество организаций и земельного налога -1 966,7</w:t>
      </w:r>
    </w:p>
    <w:p w:rsidR="0077130A" w:rsidRPr="00764369" w:rsidRDefault="0077130A" w:rsidP="0077130A">
      <w:pPr>
        <w:widowControl/>
        <w:ind w:firstLine="900"/>
        <w:jc w:val="both"/>
        <w:rPr>
          <w:rFonts w:ascii="Times New Roman" w:hAnsi="Times New Roman" w:cs="Times New Roman"/>
          <w:sz w:val="24"/>
          <w:szCs w:val="24"/>
        </w:rPr>
      </w:pPr>
      <w:r w:rsidRPr="00764369">
        <w:rPr>
          <w:rFonts w:ascii="Times New Roman" w:hAnsi="Times New Roman" w:cs="Times New Roman"/>
          <w:sz w:val="24"/>
          <w:szCs w:val="24"/>
        </w:rPr>
        <w:t>852 Уплата прочих налогов, сборов – 54,6</w:t>
      </w:r>
    </w:p>
    <w:p w:rsidR="0077130A" w:rsidRPr="00764369" w:rsidRDefault="0077130A" w:rsidP="00783706">
      <w:pPr>
        <w:widowControl/>
        <w:ind w:firstLine="900"/>
        <w:jc w:val="both"/>
        <w:rPr>
          <w:rFonts w:ascii="Times New Roman" w:hAnsi="Times New Roman" w:cs="Times New Roman"/>
          <w:sz w:val="24"/>
          <w:szCs w:val="24"/>
        </w:rPr>
      </w:pPr>
      <w:r w:rsidRPr="00764369">
        <w:rPr>
          <w:rFonts w:ascii="Times New Roman" w:hAnsi="Times New Roman" w:cs="Times New Roman"/>
          <w:sz w:val="24"/>
          <w:szCs w:val="24"/>
        </w:rPr>
        <w:t>853 Штрафы за нарушение законодательства о закупках и нарушение условий</w:t>
      </w:r>
      <w:r w:rsidR="00783706" w:rsidRPr="00764369">
        <w:rPr>
          <w:rFonts w:ascii="Times New Roman" w:hAnsi="Times New Roman" w:cs="Times New Roman"/>
          <w:sz w:val="24"/>
          <w:szCs w:val="24"/>
        </w:rPr>
        <w:t xml:space="preserve"> контрактов (договоров) – 18,2.</w:t>
      </w:r>
    </w:p>
    <w:p w:rsidR="0077130A" w:rsidRPr="00764369" w:rsidRDefault="00783706" w:rsidP="00783706">
      <w:pPr>
        <w:widowControl/>
        <w:ind w:firstLine="900"/>
        <w:jc w:val="center"/>
        <w:rPr>
          <w:rFonts w:ascii="Times New Roman" w:hAnsi="Times New Roman" w:cs="Times New Roman"/>
          <w:sz w:val="24"/>
          <w:szCs w:val="24"/>
        </w:rPr>
      </w:pPr>
      <w:r w:rsidRPr="00764369">
        <w:rPr>
          <w:rFonts w:ascii="Times New Roman" w:hAnsi="Times New Roman" w:cs="Times New Roman"/>
          <w:sz w:val="24"/>
          <w:szCs w:val="24"/>
        </w:rPr>
        <w:t>Целевая статья 1040290071</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               244 Прочая закупка товаров, работ и услуг для обеспечения государственных (муниципальных) нужд – 673,5</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               247 Прочая закупка товаров, работ и услуг для обеспечения государственных (муниципальных) нужд – 5 357,5.</w:t>
      </w:r>
    </w:p>
    <w:p w:rsidR="0077130A" w:rsidRPr="00764369" w:rsidRDefault="0077130A" w:rsidP="0077130A">
      <w:pPr>
        <w:widowControl/>
        <w:jc w:val="both"/>
        <w:rPr>
          <w:rFonts w:ascii="Times New Roman" w:hAnsi="Times New Roman" w:cs="Times New Roman"/>
          <w:sz w:val="24"/>
          <w:szCs w:val="24"/>
        </w:rPr>
      </w:pPr>
    </w:p>
    <w:p w:rsidR="0077130A" w:rsidRPr="00764369" w:rsidRDefault="0077130A" w:rsidP="0077130A">
      <w:pPr>
        <w:widowControl/>
        <w:tabs>
          <w:tab w:val="num" w:pos="1620"/>
        </w:tabs>
        <w:ind w:firstLine="709"/>
        <w:jc w:val="center"/>
        <w:rPr>
          <w:rFonts w:ascii="Times New Roman" w:hAnsi="Times New Roman" w:cs="Times New Roman"/>
          <w:b/>
          <w:sz w:val="24"/>
          <w:szCs w:val="24"/>
        </w:rPr>
      </w:pPr>
      <w:r w:rsidRPr="00764369">
        <w:rPr>
          <w:rFonts w:ascii="Times New Roman" w:hAnsi="Times New Roman" w:cs="Times New Roman"/>
          <w:b/>
          <w:sz w:val="24"/>
          <w:szCs w:val="24"/>
        </w:rPr>
        <w:t>Сведения об исполнении полномочий администратора доходов бюджетов бюджетной системы Российской Федерации:</w:t>
      </w:r>
    </w:p>
    <w:p w:rsidR="0077130A" w:rsidRPr="00764369" w:rsidRDefault="0077130A" w:rsidP="00783706">
      <w:pPr>
        <w:widowControl/>
        <w:tabs>
          <w:tab w:val="num" w:pos="162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Прогноз на  2023 Уральского управления Ростехнадзора составил:  90 778,9 тыс. руб. Поступило денежный средств на счет управления с учетом внутриказначейских операций 82 122,2, что составило 90,5%.</w:t>
      </w:r>
    </w:p>
    <w:p w:rsidR="0077130A" w:rsidRPr="00764369" w:rsidRDefault="0077130A" w:rsidP="0077130A">
      <w:pPr>
        <w:widowControl/>
        <w:tabs>
          <w:tab w:val="num" w:pos="1620"/>
        </w:tabs>
        <w:jc w:val="both"/>
        <w:rPr>
          <w:rFonts w:ascii="Times New Roman" w:hAnsi="Times New Roman" w:cs="Times New Roman"/>
          <w:sz w:val="24"/>
          <w:szCs w:val="24"/>
        </w:rPr>
      </w:pPr>
    </w:p>
    <w:p w:rsidR="0077130A" w:rsidRPr="00764369" w:rsidRDefault="0077130A" w:rsidP="0077130A">
      <w:pPr>
        <w:widowControl/>
        <w:tabs>
          <w:tab w:val="num" w:pos="1620"/>
        </w:tabs>
        <w:jc w:val="both"/>
        <w:rPr>
          <w:rFonts w:ascii="Times New Roman" w:hAnsi="Times New Roman" w:cs="Times New Roman"/>
          <w:sz w:val="24"/>
          <w:szCs w:val="24"/>
        </w:rPr>
      </w:pPr>
      <w:r w:rsidRPr="00764369">
        <w:rPr>
          <w:rFonts w:ascii="Times New Roman" w:hAnsi="Times New Roman" w:cs="Times New Roman"/>
          <w:sz w:val="24"/>
          <w:szCs w:val="24"/>
        </w:rPr>
        <w:t xml:space="preserve">498 1 08 07081 01 0900 110 </w:t>
      </w:r>
    </w:p>
    <w:p w:rsidR="0077130A" w:rsidRPr="00764369" w:rsidRDefault="0077130A" w:rsidP="0077130A">
      <w:pPr>
        <w:widowControl/>
        <w:tabs>
          <w:tab w:val="num" w:pos="1620"/>
        </w:tabs>
        <w:jc w:val="both"/>
        <w:rPr>
          <w:rFonts w:ascii="Times New Roman" w:hAnsi="Times New Roman" w:cs="Times New Roman"/>
          <w:sz w:val="24"/>
          <w:szCs w:val="24"/>
        </w:rPr>
      </w:pPr>
      <w:r w:rsidRPr="00764369">
        <w:rPr>
          <w:rFonts w:ascii="Times New Roman" w:hAnsi="Times New Roman" w:cs="Times New Roman"/>
          <w:sz w:val="24"/>
          <w:szCs w:val="24"/>
        </w:rPr>
        <w:t xml:space="preserve">Государственная пошлина за выдачу аттестата, свидетельства либо иного документа, подтверждающего уровень квалификации. Прогноз - 43550,00 тыс. руб., поступило- 44704,50 тыс. руб., что составило 102,65%. </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Так как фактически увеличилось  количество обращений за совершением юридически значимых действий.</w:t>
      </w:r>
    </w:p>
    <w:p w:rsidR="0077130A" w:rsidRPr="00764369" w:rsidRDefault="0077130A" w:rsidP="0077130A">
      <w:pPr>
        <w:widowControl/>
        <w:jc w:val="both"/>
        <w:rPr>
          <w:rFonts w:ascii="Times New Roman" w:hAnsi="Times New Roman" w:cs="Times New Roman"/>
          <w:sz w:val="24"/>
          <w:szCs w:val="24"/>
        </w:rPr>
      </w:pP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498 1 16 01091 01 0001 140</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прогноз составил 37841,7 тыс. руб.  поступило на счет 33736,30 тыс. руб., что составило – 89,15%. </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Так как фактически уменьшилось количество выявленных нарушений при проведении контрольно-надзорных мероприятий.</w:t>
      </w:r>
    </w:p>
    <w:p w:rsidR="0077130A" w:rsidRPr="00764369" w:rsidRDefault="0077130A" w:rsidP="0077130A">
      <w:pPr>
        <w:widowControl/>
        <w:jc w:val="both"/>
        <w:rPr>
          <w:rFonts w:ascii="Times New Roman" w:hAnsi="Times New Roman" w:cs="Times New Roman"/>
          <w:sz w:val="24"/>
          <w:szCs w:val="24"/>
        </w:rPr>
      </w:pP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498 1 16 01091 01 0002 140</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к обеспечению безопасности гидротехнических сооружений, установленных законодательством Российской Федерации) прогноз составил 14,0 тыс. руб., фактически поступило – 174,50 тыс. руб. </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Фактически увеличилось количество выявленных нарушений при проведении контрольно-надзорных мероприятий.</w:t>
      </w:r>
    </w:p>
    <w:p w:rsidR="0077130A" w:rsidRPr="00764369" w:rsidRDefault="0077130A" w:rsidP="0077130A">
      <w:pPr>
        <w:widowControl/>
        <w:jc w:val="both"/>
        <w:rPr>
          <w:rFonts w:ascii="Times New Roman" w:hAnsi="Times New Roman" w:cs="Times New Roman"/>
          <w:sz w:val="24"/>
          <w:szCs w:val="24"/>
        </w:rPr>
      </w:pP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498 1 16 01091 01 0004 140</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обязательных требований в области строительства и применения строительных материалов (изделий).</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Прогноз – 323,8 тыс. руб., фактически поступило 1 210,00 тыс. руб.</w:t>
      </w:r>
    </w:p>
    <w:p w:rsidR="0077130A" w:rsidRPr="00764369" w:rsidRDefault="0077130A" w:rsidP="0077130A">
      <w:pPr>
        <w:widowControl/>
        <w:jc w:val="both"/>
        <w:rPr>
          <w:rFonts w:ascii="Times New Roman" w:hAnsi="Times New Roman" w:cs="Times New Roman"/>
          <w:sz w:val="24"/>
          <w:szCs w:val="24"/>
        </w:rPr>
      </w:pP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lastRenderedPageBreak/>
        <w:t>498 1 16 01091 01 0005 140</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 Прогноз - 300,0 тыс. руб., фактически поступило 340,00 тыс. руб.</w:t>
      </w:r>
    </w:p>
    <w:p w:rsidR="0077130A" w:rsidRPr="00764369" w:rsidRDefault="0077130A" w:rsidP="0077130A">
      <w:pPr>
        <w:widowControl/>
        <w:jc w:val="both"/>
        <w:rPr>
          <w:rFonts w:ascii="Times New Roman" w:hAnsi="Times New Roman" w:cs="Times New Roman"/>
          <w:sz w:val="24"/>
          <w:szCs w:val="24"/>
        </w:rPr>
      </w:pP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498 1 16 01091 01 0007 140</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повреждение электрических сетей). Прогноз  составил - 16,45 тыс. руб., фактически поступило – 51,00 тыс. руб.</w:t>
      </w:r>
    </w:p>
    <w:p w:rsidR="0077130A" w:rsidRPr="00764369" w:rsidRDefault="0077130A" w:rsidP="0077130A">
      <w:pPr>
        <w:widowControl/>
        <w:jc w:val="both"/>
        <w:rPr>
          <w:rFonts w:ascii="Times New Roman" w:hAnsi="Times New Roman" w:cs="Times New Roman"/>
          <w:sz w:val="24"/>
          <w:szCs w:val="24"/>
        </w:rPr>
      </w:pP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498 1 16 01091 01 0009 140</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ввод в эксплуатацию топливо- и энергопотребляющих объектов без разрешения соответствующих органов).</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Прогноз – 60,00 тыс. руб., фактически поступило – 10,00 тыс. руб.</w:t>
      </w:r>
    </w:p>
    <w:p w:rsidR="0077130A" w:rsidRPr="00764369" w:rsidRDefault="0077130A" w:rsidP="0077130A">
      <w:pPr>
        <w:widowControl/>
        <w:jc w:val="both"/>
        <w:rPr>
          <w:rFonts w:ascii="Times New Roman" w:hAnsi="Times New Roman" w:cs="Times New Roman"/>
          <w:sz w:val="24"/>
          <w:szCs w:val="24"/>
        </w:rPr>
      </w:pP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498 1 16 01091 01 0011 140</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Прогноз составил 1529,00 тыс. руб., фактически поступило -  1154,55 тыс. руб.</w:t>
      </w:r>
    </w:p>
    <w:p w:rsidR="0077130A" w:rsidRPr="00764369" w:rsidRDefault="0077130A" w:rsidP="0077130A">
      <w:pPr>
        <w:widowControl/>
        <w:jc w:val="both"/>
        <w:rPr>
          <w:rFonts w:ascii="Times New Roman" w:hAnsi="Times New Roman" w:cs="Times New Roman"/>
          <w:sz w:val="24"/>
          <w:szCs w:val="24"/>
        </w:rPr>
      </w:pP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498 1 16 01091 01 0022 140</w:t>
      </w:r>
    </w:p>
    <w:p w:rsidR="0077130A" w:rsidRPr="00764369" w:rsidRDefault="0077130A" w:rsidP="0077130A">
      <w:pPr>
        <w:widowControl/>
        <w:jc w:val="both"/>
        <w:rPr>
          <w:rFonts w:ascii="Times New Roman" w:hAnsi="Times New Roman" w:cs="Times New Roman"/>
          <w:sz w:val="24"/>
          <w:szCs w:val="24"/>
        </w:rPr>
      </w:pPr>
      <w:r w:rsidRPr="00764369">
        <w:rPr>
          <w:rFonts w:ascii="Times New Roman" w:hAnsi="Times New Roman" w:cs="Times New Roman"/>
          <w:sz w:val="24"/>
          <w:szCs w:val="24"/>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Прогноз – 420,00 тыс. руб., фактически поступило – 130,00 тыс. руб. </w:t>
      </w:r>
    </w:p>
    <w:p w:rsidR="00EE4E25" w:rsidRPr="00764369" w:rsidRDefault="00EE4E25" w:rsidP="00783706">
      <w:pPr>
        <w:widowControl/>
        <w:tabs>
          <w:tab w:val="num" w:pos="0"/>
        </w:tabs>
        <w:jc w:val="both"/>
        <w:rPr>
          <w:rFonts w:ascii="Times New Roman" w:hAnsi="Times New Roman" w:cs="Times New Roman"/>
          <w:sz w:val="26"/>
          <w:szCs w:val="26"/>
        </w:rPr>
      </w:pPr>
    </w:p>
    <w:p w:rsidR="00EE4E25" w:rsidRPr="00764369" w:rsidRDefault="00EE4E25" w:rsidP="00EE4E25">
      <w:pPr>
        <w:keepNext/>
        <w:widowControl/>
        <w:spacing w:before="120" w:after="120"/>
        <w:jc w:val="center"/>
        <w:rPr>
          <w:rFonts w:ascii="Times New Roman" w:hAnsi="Times New Roman" w:cs="Times New Roman"/>
          <w:b/>
          <w:bCs/>
          <w:sz w:val="26"/>
          <w:szCs w:val="26"/>
        </w:rPr>
      </w:pPr>
      <w:r w:rsidRPr="00764369">
        <w:rPr>
          <w:rFonts w:ascii="Times New Roman" w:hAnsi="Times New Roman" w:cs="Times New Roman"/>
          <w:b/>
          <w:bCs/>
          <w:sz w:val="26"/>
          <w:szCs w:val="26"/>
        </w:rPr>
        <w:lastRenderedPageBreak/>
        <w:t>11. Информационное обеспечение деятельности и технические средства</w:t>
      </w:r>
    </w:p>
    <w:p w:rsidR="00783706" w:rsidRPr="00764369" w:rsidRDefault="00783706" w:rsidP="00783706">
      <w:pPr>
        <w:widowControl/>
        <w:spacing w:line="276" w:lineRule="auto"/>
        <w:ind w:firstLine="708"/>
        <w:jc w:val="both"/>
        <w:rPr>
          <w:rFonts w:ascii="Times New Roman" w:hAnsi="Times New Roman"/>
          <w:sz w:val="24"/>
          <w:szCs w:val="24"/>
        </w:rPr>
      </w:pPr>
      <w:r w:rsidRPr="00764369">
        <w:rPr>
          <w:rFonts w:ascii="Times New Roman" w:hAnsi="Times New Roman"/>
          <w:sz w:val="24"/>
          <w:szCs w:val="24"/>
        </w:rPr>
        <w:t>В 2023 году исполнен план Ведомственной программы цифровой трансформации. Остатки, полученные в ходе экономии, перераспределены и реализованы.</w:t>
      </w:r>
    </w:p>
    <w:p w:rsidR="00783706" w:rsidRPr="00764369" w:rsidRDefault="00783706" w:rsidP="00783706">
      <w:pPr>
        <w:widowControl/>
        <w:spacing w:line="276" w:lineRule="auto"/>
        <w:ind w:firstLine="708"/>
        <w:jc w:val="both"/>
        <w:rPr>
          <w:rFonts w:ascii="Times New Roman" w:hAnsi="Times New Roman"/>
          <w:sz w:val="24"/>
          <w:szCs w:val="24"/>
        </w:rPr>
      </w:pPr>
      <w:r w:rsidRPr="00764369">
        <w:rPr>
          <w:rFonts w:ascii="Times New Roman" w:hAnsi="Times New Roman"/>
          <w:sz w:val="24"/>
          <w:szCs w:val="24"/>
        </w:rPr>
        <w:t>План размещения пресс-релизов за 2023 год исполнен. Всего за 2023 год учтено в рейтинге 124 пресс-релиза, на сайте Управления размещен 121 пресс-релиз, 7 пресс-релизов учтено в рейтинге без публикации на сайте, 4 пресс-релиза размещено без учёта в рейтинге.</w:t>
      </w:r>
    </w:p>
    <w:p w:rsidR="00783706" w:rsidRPr="00764369" w:rsidRDefault="00783706" w:rsidP="00783706">
      <w:pPr>
        <w:widowControl/>
        <w:spacing w:line="276" w:lineRule="auto"/>
        <w:ind w:firstLine="708"/>
        <w:jc w:val="both"/>
        <w:rPr>
          <w:rFonts w:ascii="Times New Roman" w:hAnsi="Times New Roman"/>
          <w:sz w:val="24"/>
          <w:szCs w:val="24"/>
        </w:rPr>
      </w:pPr>
      <w:r w:rsidRPr="00764369">
        <w:rPr>
          <w:rFonts w:ascii="Times New Roman" w:hAnsi="Times New Roman"/>
          <w:sz w:val="24"/>
          <w:szCs w:val="24"/>
        </w:rPr>
        <w:t>Своевременно исполнялись приказы, поручения и запросы ЦА Ростехнадзора по направлению информационных технологий и информационной безопасности, в том числе «О мерах по повышению защищенности информационной инфраструктуры Российской Федерации», «О ежемесячном предоставлении информации».</w:t>
      </w:r>
    </w:p>
    <w:p w:rsidR="00783706" w:rsidRPr="00764369" w:rsidRDefault="00783706" w:rsidP="00783706">
      <w:pPr>
        <w:widowControl/>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В Управлении работает Единая техническая Поддержка. В 2023 году работа велась по 10 очередям. Всего за период с 09.01.2023 по 26.12.2023 Отделом информационных технологий и информационной безопасности выполнено 4896 заявок. </w:t>
      </w:r>
    </w:p>
    <w:p w:rsidR="00783706" w:rsidRPr="00764369" w:rsidRDefault="00783706" w:rsidP="00783706">
      <w:pPr>
        <w:widowControl/>
        <w:spacing w:before="240"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Уральском управлении Ростехнадзора распределена ответственность за поддержку и сопровождение следующих информационных систем: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1660"/>
        <w:gridCol w:w="1662"/>
        <w:gridCol w:w="1660"/>
        <w:gridCol w:w="1660"/>
      </w:tblGrid>
      <w:tr w:rsidR="00423D80" w:rsidRPr="00764369" w:rsidTr="00397743">
        <w:trPr>
          <w:trHeight w:val="266"/>
        </w:trPr>
        <w:tc>
          <w:tcPr>
            <w:tcW w:w="2929" w:type="dxa"/>
          </w:tcPr>
          <w:p w:rsidR="00423D80" w:rsidRPr="00764369" w:rsidRDefault="00423D80"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lang w:eastAsia="en-US"/>
              </w:rPr>
              <w:t>Информационные системы</w:t>
            </w:r>
          </w:p>
        </w:tc>
        <w:tc>
          <w:tcPr>
            <w:tcW w:w="1660" w:type="dxa"/>
          </w:tcPr>
          <w:p w:rsidR="00423D80" w:rsidRPr="00764369" w:rsidRDefault="00423D80" w:rsidP="00783706">
            <w:pPr>
              <w:widowControl/>
              <w:autoSpaceDE w:val="0"/>
              <w:autoSpaceDN w:val="0"/>
              <w:adjustRightInd w:val="0"/>
              <w:spacing w:line="276" w:lineRule="auto"/>
              <w:rPr>
                <w:rFonts w:ascii="Calibri" w:eastAsia="Courier New" w:hAnsi="Calibri" w:cs="Calibri"/>
                <w:sz w:val="24"/>
                <w:szCs w:val="24"/>
                <w:lang w:eastAsia="en-US"/>
              </w:rPr>
            </w:pPr>
            <w:r>
              <w:rPr>
                <w:rFonts w:ascii="Calibri" w:eastAsia="Courier New" w:hAnsi="Calibri" w:cs="Calibri"/>
                <w:b/>
                <w:bCs/>
                <w:sz w:val="24"/>
                <w:szCs w:val="24"/>
                <w:lang w:eastAsia="en-US"/>
              </w:rPr>
              <w:t>Специалист 1</w:t>
            </w:r>
          </w:p>
          <w:p w:rsidR="00423D80" w:rsidRPr="00764369" w:rsidRDefault="00423D80"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2" w:type="dxa"/>
          </w:tcPr>
          <w:p w:rsidR="00423D80" w:rsidRPr="00764369" w:rsidRDefault="00423D80" w:rsidP="00A61320">
            <w:pPr>
              <w:widowControl/>
              <w:autoSpaceDE w:val="0"/>
              <w:autoSpaceDN w:val="0"/>
              <w:adjustRightInd w:val="0"/>
              <w:spacing w:line="276" w:lineRule="auto"/>
              <w:rPr>
                <w:rFonts w:ascii="Calibri" w:eastAsia="Courier New" w:hAnsi="Calibri" w:cs="Calibri"/>
                <w:sz w:val="24"/>
                <w:szCs w:val="24"/>
                <w:lang w:eastAsia="en-US"/>
              </w:rPr>
            </w:pPr>
            <w:r>
              <w:rPr>
                <w:rFonts w:ascii="Calibri" w:eastAsia="Courier New" w:hAnsi="Calibri" w:cs="Calibri"/>
                <w:b/>
                <w:bCs/>
                <w:sz w:val="24"/>
                <w:szCs w:val="24"/>
                <w:lang w:eastAsia="en-US"/>
              </w:rPr>
              <w:t>Специалист 2</w:t>
            </w:r>
          </w:p>
          <w:p w:rsidR="00423D80" w:rsidRPr="00764369" w:rsidRDefault="00423D80" w:rsidP="00A61320">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423D80" w:rsidRPr="00764369" w:rsidRDefault="00423D80" w:rsidP="00A61320">
            <w:pPr>
              <w:widowControl/>
              <w:autoSpaceDE w:val="0"/>
              <w:autoSpaceDN w:val="0"/>
              <w:adjustRightInd w:val="0"/>
              <w:spacing w:line="276" w:lineRule="auto"/>
              <w:rPr>
                <w:rFonts w:ascii="Calibri" w:eastAsia="Courier New" w:hAnsi="Calibri" w:cs="Calibri"/>
                <w:sz w:val="24"/>
                <w:szCs w:val="24"/>
                <w:lang w:eastAsia="en-US"/>
              </w:rPr>
            </w:pPr>
            <w:r>
              <w:rPr>
                <w:rFonts w:ascii="Calibri" w:eastAsia="Courier New" w:hAnsi="Calibri" w:cs="Calibri"/>
                <w:b/>
                <w:bCs/>
                <w:sz w:val="24"/>
                <w:szCs w:val="24"/>
                <w:lang w:eastAsia="en-US"/>
              </w:rPr>
              <w:t>Специалист 3</w:t>
            </w:r>
          </w:p>
          <w:p w:rsidR="00423D80" w:rsidRPr="00764369" w:rsidRDefault="00423D80" w:rsidP="00A61320">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423D80" w:rsidRPr="00764369" w:rsidRDefault="00423D80" w:rsidP="00A61320">
            <w:pPr>
              <w:widowControl/>
              <w:autoSpaceDE w:val="0"/>
              <w:autoSpaceDN w:val="0"/>
              <w:adjustRightInd w:val="0"/>
              <w:spacing w:line="276" w:lineRule="auto"/>
              <w:rPr>
                <w:rFonts w:ascii="Calibri" w:eastAsia="Courier New" w:hAnsi="Calibri" w:cs="Calibri"/>
                <w:sz w:val="24"/>
                <w:szCs w:val="24"/>
                <w:lang w:eastAsia="en-US"/>
              </w:rPr>
            </w:pPr>
            <w:r>
              <w:rPr>
                <w:rFonts w:ascii="Calibri" w:eastAsia="Courier New" w:hAnsi="Calibri" w:cs="Calibri"/>
                <w:b/>
                <w:bCs/>
                <w:sz w:val="24"/>
                <w:szCs w:val="24"/>
                <w:lang w:eastAsia="en-US"/>
              </w:rPr>
              <w:t>Специалист 4</w:t>
            </w:r>
          </w:p>
          <w:p w:rsidR="00423D80" w:rsidRPr="00764369" w:rsidRDefault="00423D80" w:rsidP="00A61320">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266"/>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lang w:eastAsia="en-US"/>
              </w:rPr>
              <w:t xml:space="preserve">Единый портал тестирования </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val="en-US"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val="en-US"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266"/>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lang w:eastAsia="en-US"/>
              </w:rPr>
              <w:t xml:space="preserve">Единый реестр проверок </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val="en-US"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412"/>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lang w:eastAsia="en-US"/>
              </w:rPr>
              <w:t xml:space="preserve">Комплексная система информатизации </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val="en-US"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413"/>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lang w:eastAsia="en-US"/>
              </w:rPr>
              <w:t xml:space="preserve">Система электронного документооборота </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val="en-US"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120"/>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lang w:eastAsia="en-US"/>
              </w:rPr>
              <w:t xml:space="preserve">Администрирование </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val="en-US"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266"/>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lang w:eastAsia="en-US"/>
              </w:rPr>
              <w:t xml:space="preserve">Информационная безопасность </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r>
      <w:tr w:rsidR="00783706" w:rsidRPr="00764369" w:rsidTr="00397743">
        <w:trPr>
          <w:trHeight w:val="267"/>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lang w:eastAsia="en-US"/>
              </w:rPr>
              <w:t xml:space="preserve">Сайт Уральского управления </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val="en-US"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r>
      <w:tr w:rsidR="00783706" w:rsidRPr="00764369" w:rsidTr="00397743">
        <w:trPr>
          <w:trHeight w:val="120"/>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lang w:eastAsia="en-US"/>
              </w:rPr>
              <w:t xml:space="preserve">ТП Екатеринбург </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val="en-US"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120"/>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lang w:eastAsia="en-US"/>
              </w:rPr>
              <w:t xml:space="preserve">ТП Челябинск </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120"/>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lang w:eastAsia="en-US"/>
              </w:rPr>
              <w:t xml:space="preserve">ЦП АИС </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val="en-US"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248"/>
        </w:trPr>
        <w:tc>
          <w:tcPr>
            <w:tcW w:w="2929" w:type="dxa"/>
          </w:tcPr>
          <w:p w:rsidR="00783706" w:rsidRPr="00764369" w:rsidRDefault="005E263E" w:rsidP="00783706">
            <w:pPr>
              <w:widowControl/>
              <w:tabs>
                <w:tab w:val="left" w:pos="1527"/>
              </w:tabs>
              <w:autoSpaceDE w:val="0"/>
              <w:autoSpaceDN w:val="0"/>
              <w:adjustRightInd w:val="0"/>
              <w:spacing w:line="276" w:lineRule="auto"/>
              <w:rPr>
                <w:rFonts w:ascii="Times New Roman" w:eastAsia="Courier New" w:hAnsi="Times New Roman" w:cs="Times New Roman"/>
                <w:sz w:val="24"/>
                <w:szCs w:val="24"/>
                <w:lang w:val="en-US" w:eastAsia="en-US"/>
              </w:rPr>
            </w:pPr>
            <w:hyperlink r:id="rId15" w:tgtFrame="_blank" w:history="1">
              <w:r w:rsidR="00783706" w:rsidRPr="00764369">
                <w:rPr>
                  <w:rFonts w:ascii="Times New Roman" w:eastAsia="Courier New" w:hAnsi="Times New Roman" w:cs="Times New Roman"/>
                  <w:sz w:val="24"/>
                  <w:szCs w:val="24"/>
                  <w:u w:val="single"/>
                  <w:lang w:eastAsia="en-US"/>
                </w:rPr>
                <w:t>ГИС ТОР КНД</w:t>
              </w:r>
            </w:hyperlink>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128"/>
        </w:trPr>
        <w:tc>
          <w:tcPr>
            <w:tcW w:w="2929" w:type="dxa"/>
          </w:tcPr>
          <w:p w:rsidR="00783706" w:rsidRPr="00764369" w:rsidRDefault="005E263E" w:rsidP="00783706">
            <w:pPr>
              <w:widowControl/>
              <w:tabs>
                <w:tab w:val="left" w:pos="1527"/>
              </w:tabs>
              <w:autoSpaceDE w:val="0"/>
              <w:autoSpaceDN w:val="0"/>
              <w:adjustRightInd w:val="0"/>
              <w:spacing w:line="276" w:lineRule="auto"/>
              <w:rPr>
                <w:rFonts w:ascii="Times New Roman" w:eastAsia="Courier New" w:hAnsi="Times New Roman" w:cs="Times New Roman"/>
                <w:sz w:val="24"/>
                <w:szCs w:val="24"/>
                <w:lang w:eastAsia="en-US"/>
              </w:rPr>
            </w:pPr>
            <w:hyperlink r:id="rId16" w:tgtFrame="_blank" w:history="1">
              <w:r w:rsidR="00783706" w:rsidRPr="00764369">
                <w:rPr>
                  <w:rFonts w:ascii="Times New Roman" w:eastAsia="Courier New" w:hAnsi="Times New Roman" w:cs="Times New Roman"/>
                  <w:sz w:val="24"/>
                  <w:szCs w:val="24"/>
                  <w:u w:val="single"/>
                  <w:lang w:eastAsia="en-US"/>
                </w:rPr>
                <w:t>ЕРВК</w:t>
              </w:r>
            </w:hyperlink>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128"/>
        </w:trPr>
        <w:tc>
          <w:tcPr>
            <w:tcW w:w="2929" w:type="dxa"/>
          </w:tcPr>
          <w:p w:rsidR="00783706" w:rsidRPr="00764369" w:rsidRDefault="005E263E" w:rsidP="00783706">
            <w:pPr>
              <w:widowControl/>
              <w:tabs>
                <w:tab w:val="left" w:pos="1527"/>
              </w:tabs>
              <w:autoSpaceDE w:val="0"/>
              <w:autoSpaceDN w:val="0"/>
              <w:adjustRightInd w:val="0"/>
              <w:spacing w:line="276" w:lineRule="auto"/>
              <w:rPr>
                <w:rFonts w:ascii="Times New Roman" w:eastAsia="Courier New" w:hAnsi="Times New Roman" w:cs="Times New Roman"/>
                <w:sz w:val="24"/>
                <w:szCs w:val="24"/>
                <w:lang w:eastAsia="en-US"/>
              </w:rPr>
            </w:pPr>
            <w:hyperlink r:id="rId17" w:tgtFrame="_blank" w:history="1">
              <w:r w:rsidR="00783706" w:rsidRPr="00764369">
                <w:rPr>
                  <w:rFonts w:ascii="Times New Roman" w:eastAsia="Courier New" w:hAnsi="Times New Roman" w:cs="Times New Roman"/>
                  <w:sz w:val="24"/>
                  <w:szCs w:val="24"/>
                  <w:u w:val="single"/>
                  <w:lang w:eastAsia="en-US"/>
                </w:rPr>
                <w:t>ЕРКНМ</w:t>
              </w:r>
            </w:hyperlink>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128"/>
        </w:trPr>
        <w:tc>
          <w:tcPr>
            <w:tcW w:w="2929" w:type="dxa"/>
          </w:tcPr>
          <w:p w:rsidR="00783706" w:rsidRPr="00764369" w:rsidRDefault="005E263E" w:rsidP="00783706">
            <w:pPr>
              <w:widowControl/>
              <w:tabs>
                <w:tab w:val="left" w:pos="1527"/>
              </w:tabs>
              <w:autoSpaceDE w:val="0"/>
              <w:autoSpaceDN w:val="0"/>
              <w:adjustRightInd w:val="0"/>
              <w:spacing w:line="276" w:lineRule="auto"/>
              <w:rPr>
                <w:rFonts w:ascii="Times New Roman" w:eastAsia="Courier New" w:hAnsi="Times New Roman" w:cs="Times New Roman"/>
                <w:sz w:val="24"/>
                <w:szCs w:val="24"/>
                <w:lang w:eastAsia="en-US"/>
              </w:rPr>
            </w:pPr>
            <w:hyperlink r:id="rId18" w:tgtFrame="_blank" w:history="1">
              <w:r w:rsidR="00783706" w:rsidRPr="00764369">
                <w:rPr>
                  <w:rFonts w:ascii="Times New Roman" w:eastAsia="Courier New" w:hAnsi="Times New Roman" w:cs="Times New Roman"/>
                  <w:sz w:val="24"/>
                  <w:szCs w:val="24"/>
                  <w:u w:val="single"/>
                  <w:lang w:eastAsia="en-US"/>
                </w:rPr>
                <w:t>ГАСУ</w:t>
              </w:r>
            </w:hyperlink>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r>
      <w:tr w:rsidR="00783706" w:rsidRPr="00764369" w:rsidTr="00397743">
        <w:trPr>
          <w:trHeight w:val="128"/>
        </w:trPr>
        <w:tc>
          <w:tcPr>
            <w:tcW w:w="2929" w:type="dxa"/>
          </w:tcPr>
          <w:p w:rsidR="00783706" w:rsidRPr="00764369" w:rsidRDefault="005E263E" w:rsidP="00783706">
            <w:pPr>
              <w:widowControl/>
              <w:tabs>
                <w:tab w:val="left" w:pos="1527"/>
              </w:tabs>
              <w:autoSpaceDE w:val="0"/>
              <w:autoSpaceDN w:val="0"/>
              <w:adjustRightInd w:val="0"/>
              <w:spacing w:line="276" w:lineRule="auto"/>
              <w:rPr>
                <w:rFonts w:ascii="Times New Roman" w:eastAsia="Courier New" w:hAnsi="Times New Roman" w:cs="Times New Roman"/>
                <w:sz w:val="24"/>
                <w:szCs w:val="24"/>
                <w:lang w:eastAsia="en-US"/>
              </w:rPr>
            </w:pPr>
            <w:hyperlink r:id="rId19" w:tgtFrame="_blank" w:history="1">
              <w:r w:rsidR="00783706" w:rsidRPr="00764369">
                <w:rPr>
                  <w:rFonts w:ascii="Times New Roman" w:eastAsia="Courier New" w:hAnsi="Times New Roman" w:cs="Times New Roman"/>
                  <w:sz w:val="24"/>
                  <w:szCs w:val="24"/>
                  <w:u w:val="single"/>
                  <w:lang w:eastAsia="en-US"/>
                </w:rPr>
                <w:t>ЕИСУКС</w:t>
              </w:r>
            </w:hyperlink>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r>
      <w:tr w:rsidR="00783706" w:rsidRPr="00764369" w:rsidTr="00397743">
        <w:trPr>
          <w:trHeight w:val="129"/>
        </w:trPr>
        <w:tc>
          <w:tcPr>
            <w:tcW w:w="2929" w:type="dxa"/>
          </w:tcPr>
          <w:p w:rsidR="00783706" w:rsidRPr="00764369" w:rsidRDefault="005E263E" w:rsidP="00783706">
            <w:pPr>
              <w:widowControl/>
              <w:autoSpaceDE w:val="0"/>
              <w:autoSpaceDN w:val="0"/>
              <w:adjustRightInd w:val="0"/>
              <w:spacing w:line="276" w:lineRule="auto"/>
              <w:rPr>
                <w:rFonts w:ascii="Times New Roman" w:eastAsia="Courier New" w:hAnsi="Times New Roman" w:cs="Times New Roman"/>
                <w:sz w:val="24"/>
                <w:szCs w:val="24"/>
                <w:lang w:eastAsia="en-US"/>
              </w:rPr>
            </w:pPr>
            <w:hyperlink r:id="rId20" w:history="1">
              <w:r w:rsidR="00783706" w:rsidRPr="00764369">
                <w:rPr>
                  <w:rFonts w:ascii="Times New Roman" w:eastAsia="Courier New" w:hAnsi="Times New Roman" w:cs="Times New Roman"/>
                  <w:sz w:val="24"/>
                  <w:szCs w:val="24"/>
                  <w:u w:val="single"/>
                  <w:lang w:eastAsia="en-US"/>
                </w:rPr>
                <w:t>ЕРУЛ</w:t>
              </w:r>
            </w:hyperlink>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r w:rsidR="00783706" w:rsidRPr="00764369" w:rsidTr="00397743">
        <w:trPr>
          <w:trHeight w:val="129"/>
        </w:trPr>
        <w:tc>
          <w:tcPr>
            <w:tcW w:w="2929" w:type="dxa"/>
          </w:tcPr>
          <w:p w:rsidR="00783706" w:rsidRPr="00764369" w:rsidRDefault="005E263E" w:rsidP="00783706">
            <w:pPr>
              <w:widowControl/>
              <w:autoSpaceDE w:val="0"/>
              <w:autoSpaceDN w:val="0"/>
              <w:adjustRightInd w:val="0"/>
              <w:spacing w:line="276" w:lineRule="auto"/>
              <w:rPr>
                <w:rFonts w:ascii="Times New Roman" w:eastAsia="Courier New" w:hAnsi="Times New Roman" w:cs="Times New Roman"/>
                <w:sz w:val="24"/>
                <w:szCs w:val="24"/>
                <w:lang w:eastAsia="en-US"/>
              </w:rPr>
            </w:pPr>
            <w:hyperlink r:id="rId21" w:history="1">
              <w:r w:rsidR="00783706" w:rsidRPr="00764369">
                <w:rPr>
                  <w:rFonts w:ascii="Times New Roman" w:eastAsia="Courier New" w:hAnsi="Times New Roman" w:cs="Times New Roman"/>
                  <w:sz w:val="24"/>
                  <w:szCs w:val="24"/>
                  <w:u w:val="single"/>
                  <w:lang w:eastAsia="en-US"/>
                </w:rPr>
                <w:t>ПОС</w:t>
              </w:r>
            </w:hyperlink>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r w:rsidR="00783706" w:rsidRPr="00764369" w:rsidTr="00397743">
        <w:trPr>
          <w:trHeight w:val="129"/>
        </w:trPr>
        <w:tc>
          <w:tcPr>
            <w:tcW w:w="2929" w:type="dxa"/>
          </w:tcPr>
          <w:p w:rsidR="00783706" w:rsidRPr="00764369" w:rsidRDefault="005E263E" w:rsidP="00783706">
            <w:pPr>
              <w:widowControl/>
              <w:autoSpaceDE w:val="0"/>
              <w:autoSpaceDN w:val="0"/>
              <w:adjustRightInd w:val="0"/>
              <w:spacing w:line="276" w:lineRule="auto"/>
              <w:rPr>
                <w:rFonts w:ascii="Times New Roman" w:eastAsia="Courier New" w:hAnsi="Times New Roman" w:cs="Times New Roman"/>
                <w:sz w:val="24"/>
                <w:szCs w:val="24"/>
                <w:lang w:eastAsia="en-US"/>
              </w:rPr>
            </w:pPr>
            <w:hyperlink r:id="rId22" w:history="1">
              <w:r w:rsidR="00783706" w:rsidRPr="00764369">
                <w:rPr>
                  <w:rFonts w:ascii="Times New Roman" w:eastAsia="Courier New" w:hAnsi="Times New Roman" w:cs="Times New Roman"/>
                  <w:sz w:val="24"/>
                  <w:szCs w:val="24"/>
                  <w:u w:val="single"/>
                  <w:lang w:eastAsia="en-US"/>
                </w:rPr>
                <w:t>Госуслуги ДО</w:t>
              </w:r>
            </w:hyperlink>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r w:rsidR="00783706" w:rsidRPr="00764369" w:rsidTr="00397743">
        <w:trPr>
          <w:trHeight w:val="129"/>
        </w:trPr>
        <w:tc>
          <w:tcPr>
            <w:tcW w:w="2929" w:type="dxa"/>
          </w:tcPr>
          <w:p w:rsidR="00783706" w:rsidRPr="00764369" w:rsidRDefault="005E263E" w:rsidP="00783706">
            <w:pPr>
              <w:widowControl/>
              <w:autoSpaceDE w:val="0"/>
              <w:autoSpaceDN w:val="0"/>
              <w:adjustRightInd w:val="0"/>
              <w:spacing w:line="276" w:lineRule="auto"/>
              <w:rPr>
                <w:rFonts w:ascii="Times New Roman" w:eastAsia="Courier New" w:hAnsi="Times New Roman" w:cs="Times New Roman"/>
                <w:sz w:val="24"/>
                <w:szCs w:val="24"/>
                <w:lang w:val="en-US" w:eastAsia="en-US"/>
              </w:rPr>
            </w:pPr>
            <w:hyperlink r:id="rId23" w:history="1">
              <w:r w:rsidR="00783706" w:rsidRPr="00764369">
                <w:rPr>
                  <w:rFonts w:ascii="Times New Roman" w:eastAsia="Courier New" w:hAnsi="Times New Roman" w:cs="Times New Roman"/>
                  <w:sz w:val="24"/>
                  <w:szCs w:val="24"/>
                  <w:u w:val="single"/>
                  <w:lang w:eastAsia="en-US"/>
                </w:rPr>
                <w:t>КС «АРМ ГС»</w:t>
              </w:r>
            </w:hyperlink>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r w:rsidR="00783706" w:rsidRPr="00764369" w:rsidTr="00397743">
        <w:trPr>
          <w:trHeight w:val="129"/>
        </w:trPr>
        <w:tc>
          <w:tcPr>
            <w:tcW w:w="2929" w:type="dxa"/>
          </w:tcPr>
          <w:p w:rsidR="00783706" w:rsidRPr="00764369" w:rsidRDefault="005E263E" w:rsidP="00783706">
            <w:pPr>
              <w:widowControl/>
              <w:autoSpaceDE w:val="0"/>
              <w:autoSpaceDN w:val="0"/>
              <w:adjustRightInd w:val="0"/>
              <w:spacing w:line="276" w:lineRule="auto"/>
              <w:rPr>
                <w:rFonts w:ascii="Times New Roman" w:eastAsia="Courier New" w:hAnsi="Times New Roman" w:cs="Times New Roman"/>
                <w:sz w:val="24"/>
                <w:szCs w:val="24"/>
                <w:lang w:eastAsia="en-US"/>
              </w:rPr>
            </w:pPr>
            <w:hyperlink r:id="rId24" w:history="1">
              <w:r w:rsidR="00783706" w:rsidRPr="00764369">
                <w:rPr>
                  <w:rFonts w:ascii="Times New Roman" w:eastAsia="Courier New" w:hAnsi="Times New Roman" w:cs="Times New Roman"/>
                  <w:sz w:val="24"/>
                  <w:szCs w:val="24"/>
                  <w:u w:val="single"/>
                  <w:lang w:eastAsia="en-US"/>
                </w:rPr>
                <w:t xml:space="preserve">ЕСИА Уральского </w:t>
              </w:r>
              <w:r w:rsidR="00783706" w:rsidRPr="00764369">
                <w:rPr>
                  <w:rFonts w:ascii="Times New Roman" w:eastAsia="Courier New" w:hAnsi="Times New Roman" w:cs="Times New Roman"/>
                  <w:sz w:val="24"/>
                  <w:szCs w:val="24"/>
                  <w:u w:val="single"/>
                  <w:lang w:eastAsia="en-US"/>
                </w:rPr>
                <w:lastRenderedPageBreak/>
                <w:t>управления</w:t>
              </w:r>
            </w:hyperlink>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lastRenderedPageBreak/>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r w:rsidR="00783706" w:rsidRPr="00764369" w:rsidTr="00397743">
        <w:trPr>
          <w:trHeight w:val="129"/>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u w:val="single"/>
                <w:lang w:eastAsia="en-US"/>
              </w:rPr>
              <w:lastRenderedPageBreak/>
              <w:t xml:space="preserve">ИС </w:t>
            </w:r>
            <w:hyperlink r:id="rId25" w:history="1">
              <w:r w:rsidRPr="00764369">
                <w:rPr>
                  <w:rFonts w:ascii="Times New Roman" w:eastAsia="Courier New" w:hAnsi="Times New Roman" w:cs="Times New Roman"/>
                  <w:sz w:val="24"/>
                  <w:szCs w:val="24"/>
                  <w:u w:val="single"/>
                  <w:lang w:eastAsia="en-US"/>
                </w:rPr>
                <w:t>Кодекс</w:t>
              </w:r>
            </w:hyperlink>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r w:rsidR="00783706" w:rsidRPr="00764369" w:rsidTr="00397743">
        <w:trPr>
          <w:trHeight w:val="129"/>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lang w:eastAsia="en-US"/>
              </w:rPr>
            </w:pPr>
            <w:r w:rsidRPr="00764369">
              <w:rPr>
                <w:rFonts w:ascii="Times New Roman" w:eastAsia="Courier New" w:hAnsi="Times New Roman" w:cs="Times New Roman"/>
                <w:sz w:val="24"/>
                <w:szCs w:val="24"/>
                <w:u w:val="single"/>
                <w:lang w:eastAsia="en-US"/>
              </w:rPr>
              <w:t>Электронный бюджет</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r w:rsidR="00783706" w:rsidRPr="00764369" w:rsidTr="00397743">
        <w:trPr>
          <w:trHeight w:val="129"/>
        </w:trPr>
        <w:tc>
          <w:tcPr>
            <w:tcW w:w="2929" w:type="dxa"/>
          </w:tcPr>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sz w:val="24"/>
                <w:szCs w:val="24"/>
                <w:u w:val="single"/>
                <w:lang w:eastAsia="en-US"/>
              </w:rPr>
            </w:pPr>
            <w:r w:rsidRPr="00764369">
              <w:rPr>
                <w:rFonts w:ascii="Times New Roman" w:eastAsia="Courier New" w:hAnsi="Times New Roman" w:cs="Times New Roman"/>
                <w:sz w:val="24"/>
                <w:szCs w:val="24"/>
                <w:u w:val="single"/>
                <w:lang w:eastAsia="en-US"/>
              </w:rPr>
              <w:t xml:space="preserve">СИЭР </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sz w:val="24"/>
                <w:szCs w:val="24"/>
                <w:lang w:eastAsia="en-US"/>
              </w:rPr>
            </w:pPr>
            <w:r w:rsidRPr="00764369">
              <w:rPr>
                <w:rFonts w:ascii="Calibri" w:eastAsia="Courier New" w:hAnsi="Calibri" w:cs="Calibri"/>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r w:rsidR="00783706" w:rsidRPr="00764369" w:rsidTr="00397743">
        <w:trPr>
          <w:trHeight w:val="129"/>
        </w:trPr>
        <w:tc>
          <w:tcPr>
            <w:tcW w:w="2929" w:type="dxa"/>
          </w:tcPr>
          <w:p w:rsidR="00783706" w:rsidRPr="00764369" w:rsidRDefault="00783706" w:rsidP="00783706">
            <w:pPr>
              <w:widowControl/>
              <w:spacing w:before="100" w:beforeAutospacing="1" w:after="100" w:afterAutospacing="1" w:line="276" w:lineRule="auto"/>
              <w:rPr>
                <w:rFonts w:ascii="Times New Roman" w:eastAsia="Calibri" w:hAnsi="Times New Roman" w:cs="Times New Roman"/>
                <w:sz w:val="24"/>
                <w:szCs w:val="24"/>
                <w:lang w:val="en-US"/>
              </w:rPr>
            </w:pPr>
            <w:r w:rsidRPr="00764369">
              <w:rPr>
                <w:rFonts w:ascii="Times New Roman" w:eastAsia="Calibri" w:hAnsi="Times New Roman" w:cs="Times New Roman"/>
                <w:sz w:val="24"/>
                <w:szCs w:val="24"/>
                <w:u w:val="single"/>
              </w:rPr>
              <w:t>СУФД</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r w:rsidRPr="00764369">
              <w:rPr>
                <w:rFonts w:ascii="Calibri" w:eastAsia="Courier New" w:hAnsi="Calibri" w:cs="Calibri"/>
                <w:b/>
                <w:bCs/>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r w:rsidRPr="00764369">
              <w:rPr>
                <w:rFonts w:ascii="Calibri" w:eastAsia="Courier New" w:hAnsi="Calibri" w:cs="Calibri"/>
                <w:b/>
                <w:bCs/>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r w:rsidRPr="00764369">
              <w:rPr>
                <w:rFonts w:ascii="Calibri" w:eastAsia="Courier New" w:hAnsi="Calibri" w:cs="Calibri"/>
                <w:b/>
                <w:bCs/>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r w:rsidR="00783706" w:rsidRPr="00764369" w:rsidTr="00397743">
        <w:trPr>
          <w:trHeight w:val="129"/>
        </w:trPr>
        <w:tc>
          <w:tcPr>
            <w:tcW w:w="2929" w:type="dxa"/>
          </w:tcPr>
          <w:p w:rsidR="00783706" w:rsidRPr="00764369" w:rsidRDefault="00783706" w:rsidP="00783706">
            <w:pPr>
              <w:widowControl/>
              <w:spacing w:line="276" w:lineRule="auto"/>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Сайт казначейства - оформление ЭЦП</w:t>
            </w:r>
          </w:p>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b/>
                <w:bCs/>
                <w:sz w:val="24"/>
                <w:szCs w:val="24"/>
                <w:lang w:eastAsia="en-US"/>
              </w:rPr>
            </w:pPr>
            <w:r w:rsidRPr="00764369">
              <w:rPr>
                <w:rFonts w:ascii="Times New Roman" w:eastAsia="Courier New" w:hAnsi="Times New Roman" w:cs="Times New Roman"/>
                <w:sz w:val="24"/>
                <w:szCs w:val="24"/>
                <w:lang w:eastAsia="en-US"/>
              </w:rPr>
              <w:tab/>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r w:rsidRPr="00764369">
              <w:rPr>
                <w:rFonts w:ascii="Calibri" w:eastAsia="Courier New" w:hAnsi="Calibri" w:cs="Calibri"/>
                <w:b/>
                <w:bCs/>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r w:rsidRPr="00764369">
              <w:rPr>
                <w:rFonts w:ascii="Calibri" w:eastAsia="Courier New" w:hAnsi="Calibri" w:cs="Calibri"/>
                <w:b/>
                <w:bCs/>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p>
        </w:tc>
      </w:tr>
      <w:tr w:rsidR="00783706" w:rsidRPr="00764369" w:rsidTr="00397743">
        <w:trPr>
          <w:trHeight w:val="129"/>
        </w:trPr>
        <w:tc>
          <w:tcPr>
            <w:tcW w:w="2929" w:type="dxa"/>
          </w:tcPr>
          <w:p w:rsidR="00783706" w:rsidRPr="00764369" w:rsidRDefault="00783706" w:rsidP="00783706">
            <w:pPr>
              <w:widowControl/>
              <w:spacing w:line="276" w:lineRule="auto"/>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РУТУБ – размещение видео</w:t>
            </w:r>
          </w:p>
          <w:p w:rsidR="00783706" w:rsidRPr="00764369" w:rsidRDefault="00783706" w:rsidP="00783706">
            <w:pPr>
              <w:widowControl/>
              <w:autoSpaceDE w:val="0"/>
              <w:autoSpaceDN w:val="0"/>
              <w:adjustRightInd w:val="0"/>
              <w:spacing w:line="276" w:lineRule="auto"/>
              <w:rPr>
                <w:rFonts w:ascii="Times New Roman" w:eastAsia="Courier New" w:hAnsi="Times New Roman" w:cs="Times New Roman"/>
                <w:b/>
                <w:bCs/>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r w:rsidRPr="00764369">
              <w:rPr>
                <w:rFonts w:ascii="Calibri" w:eastAsia="Courier New" w:hAnsi="Calibri" w:cs="Calibri"/>
                <w:b/>
                <w:bCs/>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r w:rsidR="00783706" w:rsidRPr="00764369" w:rsidTr="00397743">
        <w:trPr>
          <w:trHeight w:val="129"/>
        </w:trPr>
        <w:tc>
          <w:tcPr>
            <w:tcW w:w="2929" w:type="dxa"/>
          </w:tcPr>
          <w:p w:rsidR="00783706" w:rsidRPr="00764369" w:rsidRDefault="00783706" w:rsidP="00783706">
            <w:pPr>
              <w:widowControl/>
              <w:spacing w:line="276" w:lineRule="auto"/>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val="en-US" w:eastAsia="en-US"/>
              </w:rPr>
              <w:t>Truenconf</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r w:rsidRPr="00764369">
              <w:rPr>
                <w:rFonts w:ascii="Calibri" w:eastAsia="Courier New" w:hAnsi="Calibri" w:cs="Calibri"/>
                <w:b/>
                <w:bCs/>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r w:rsidRPr="00764369">
              <w:rPr>
                <w:rFonts w:ascii="Calibri" w:eastAsia="Courier New" w:hAnsi="Calibri" w:cs="Calibri"/>
                <w:b/>
                <w:bCs/>
                <w:sz w:val="24"/>
                <w:szCs w:val="24"/>
                <w:lang w:eastAsia="en-US"/>
              </w:rPr>
              <w:t>+</w:t>
            </w:r>
          </w:p>
        </w:tc>
      </w:tr>
      <w:tr w:rsidR="00783706" w:rsidRPr="00764369" w:rsidTr="00397743">
        <w:trPr>
          <w:trHeight w:val="129"/>
        </w:trPr>
        <w:tc>
          <w:tcPr>
            <w:tcW w:w="2929" w:type="dxa"/>
          </w:tcPr>
          <w:p w:rsidR="00783706" w:rsidRPr="00764369" w:rsidRDefault="00783706" w:rsidP="00783706">
            <w:pPr>
              <w:widowControl/>
              <w:spacing w:line="276" w:lineRule="auto"/>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ПОИБ СОБИ - выдача ролей</w:t>
            </w:r>
          </w:p>
          <w:p w:rsidR="00783706" w:rsidRPr="00764369" w:rsidRDefault="00783706" w:rsidP="00783706">
            <w:pPr>
              <w:widowControl/>
              <w:spacing w:line="276" w:lineRule="auto"/>
              <w:rPr>
                <w:rFonts w:ascii="Times New Roman" w:eastAsia="Calibri" w:hAnsi="Times New Roman" w:cs="Times New Roman"/>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r w:rsidRPr="00764369">
              <w:rPr>
                <w:rFonts w:ascii="Calibri" w:eastAsia="Courier New" w:hAnsi="Calibri" w:cs="Calibri"/>
                <w:b/>
                <w:bCs/>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r w:rsidR="00783706" w:rsidRPr="00764369" w:rsidTr="00397743">
        <w:trPr>
          <w:trHeight w:val="129"/>
        </w:trPr>
        <w:tc>
          <w:tcPr>
            <w:tcW w:w="2929" w:type="dxa"/>
          </w:tcPr>
          <w:p w:rsidR="00783706" w:rsidRPr="00764369" w:rsidRDefault="00783706" w:rsidP="00783706">
            <w:pPr>
              <w:widowControl/>
              <w:spacing w:line="276" w:lineRule="auto"/>
              <w:rPr>
                <w:rFonts w:ascii="Times New Roman" w:eastAsia="Calibri" w:hAnsi="Times New Roman" w:cs="Times New Roman"/>
                <w:sz w:val="24"/>
                <w:szCs w:val="24"/>
                <w:lang w:eastAsia="en-US"/>
              </w:rPr>
            </w:pPr>
            <w:r w:rsidRPr="00764369">
              <w:rPr>
                <w:rFonts w:ascii="Times New Roman" w:eastAsia="Calibri" w:hAnsi="Times New Roman" w:cs="Times New Roman"/>
                <w:sz w:val="24"/>
                <w:szCs w:val="24"/>
                <w:lang w:eastAsia="en-US"/>
              </w:rPr>
              <w:t>activ derector</w:t>
            </w:r>
            <w:r w:rsidRPr="00764369">
              <w:rPr>
                <w:rFonts w:ascii="Times New Roman" w:eastAsia="Calibri" w:hAnsi="Times New Roman" w:cs="Times New Roman"/>
                <w:sz w:val="24"/>
                <w:szCs w:val="24"/>
                <w:lang w:val="en-US" w:eastAsia="en-US"/>
              </w:rPr>
              <w:t xml:space="preserve"> (</w:t>
            </w:r>
            <w:r w:rsidRPr="00764369">
              <w:rPr>
                <w:rFonts w:ascii="Times New Roman" w:eastAsia="Calibri" w:hAnsi="Times New Roman" w:cs="Times New Roman"/>
                <w:sz w:val="24"/>
                <w:szCs w:val="24"/>
                <w:lang w:eastAsia="en-US"/>
              </w:rPr>
              <w:t>создание уз)</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r w:rsidRPr="00764369">
              <w:rPr>
                <w:rFonts w:ascii="Calibri" w:eastAsia="Courier New" w:hAnsi="Calibri" w:cs="Calibri"/>
                <w:b/>
                <w:bCs/>
                <w:sz w:val="24"/>
                <w:szCs w:val="24"/>
                <w:lang w:eastAsia="en-US"/>
              </w:rPr>
              <w:t>+</w:t>
            </w:r>
          </w:p>
        </w:tc>
        <w:tc>
          <w:tcPr>
            <w:tcW w:w="1662"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r w:rsidRPr="00764369">
              <w:rPr>
                <w:rFonts w:ascii="Calibri" w:eastAsia="Courier New" w:hAnsi="Calibri" w:cs="Calibri"/>
                <w:b/>
                <w:bCs/>
                <w:sz w:val="24"/>
                <w:szCs w:val="24"/>
                <w:lang w:eastAsia="en-US"/>
              </w:rPr>
              <w:t>+</w:t>
            </w: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eastAsia="en-US"/>
              </w:rPr>
            </w:pPr>
          </w:p>
        </w:tc>
        <w:tc>
          <w:tcPr>
            <w:tcW w:w="1660" w:type="dxa"/>
          </w:tcPr>
          <w:p w:rsidR="00783706" w:rsidRPr="00764369" w:rsidRDefault="00783706" w:rsidP="00783706">
            <w:pPr>
              <w:widowControl/>
              <w:autoSpaceDE w:val="0"/>
              <w:autoSpaceDN w:val="0"/>
              <w:adjustRightInd w:val="0"/>
              <w:spacing w:line="276" w:lineRule="auto"/>
              <w:rPr>
                <w:rFonts w:ascii="Calibri" w:eastAsia="Courier New" w:hAnsi="Calibri" w:cs="Calibri"/>
                <w:b/>
                <w:bCs/>
                <w:sz w:val="24"/>
                <w:szCs w:val="24"/>
                <w:lang w:val="en-US" w:eastAsia="en-US"/>
              </w:rPr>
            </w:pPr>
          </w:p>
        </w:tc>
      </w:tr>
    </w:tbl>
    <w:p w:rsidR="00783706" w:rsidRPr="00764369" w:rsidRDefault="00783706" w:rsidP="00783706">
      <w:pPr>
        <w:widowControl/>
        <w:spacing w:before="240" w:line="276" w:lineRule="auto"/>
        <w:ind w:firstLine="708"/>
        <w:rPr>
          <w:rFonts w:ascii="Times New Roman" w:hAnsi="Times New Roman" w:cs="Times New Roman"/>
          <w:sz w:val="24"/>
          <w:szCs w:val="24"/>
        </w:rPr>
      </w:pPr>
      <w:r w:rsidRPr="00764369">
        <w:rPr>
          <w:rFonts w:ascii="Times New Roman" w:hAnsi="Times New Roman" w:cs="Times New Roman"/>
          <w:sz w:val="24"/>
          <w:szCs w:val="24"/>
        </w:rPr>
        <w:t>В Управлении используется следующая компьютерная техника:</w:t>
      </w:r>
    </w:p>
    <w:tbl>
      <w:tblPr>
        <w:tblW w:w="9747" w:type="dxa"/>
        <w:tblInd w:w="113" w:type="dxa"/>
        <w:tblLook w:val="04A0" w:firstRow="1" w:lastRow="0" w:firstColumn="1" w:lastColumn="0" w:noHBand="0" w:noVBand="1"/>
      </w:tblPr>
      <w:tblGrid>
        <w:gridCol w:w="7336"/>
        <w:gridCol w:w="969"/>
        <w:gridCol w:w="1442"/>
      </w:tblGrid>
      <w:tr w:rsidR="00783706" w:rsidRPr="00764369" w:rsidTr="00397743">
        <w:trPr>
          <w:trHeight w:val="297"/>
        </w:trPr>
        <w:tc>
          <w:tcPr>
            <w:tcW w:w="73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Наименование ПК</w:t>
            </w:r>
          </w:p>
        </w:tc>
        <w:tc>
          <w:tcPr>
            <w:tcW w:w="969" w:type="dxa"/>
            <w:tcBorders>
              <w:top w:val="single" w:sz="4" w:space="0" w:color="auto"/>
              <w:left w:val="nil"/>
              <w:bottom w:val="single" w:sz="4" w:space="0" w:color="auto"/>
              <w:right w:val="single" w:sz="4" w:space="0" w:color="auto"/>
            </w:tcBorders>
            <w:shd w:val="clear" w:color="000000" w:fill="FFFF00"/>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Кол-во (шт)</w:t>
            </w:r>
          </w:p>
        </w:tc>
        <w:tc>
          <w:tcPr>
            <w:tcW w:w="1442" w:type="dxa"/>
            <w:tcBorders>
              <w:top w:val="single" w:sz="4" w:space="0" w:color="auto"/>
              <w:left w:val="nil"/>
              <w:bottom w:val="single" w:sz="4" w:space="0" w:color="auto"/>
              <w:right w:val="single" w:sz="4" w:space="0" w:color="auto"/>
            </w:tcBorders>
            <w:shd w:val="clear" w:color="000000" w:fill="FFFF00"/>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Дата поставки</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Моноблок SafeRAY S131.Mi</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124</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06.12.2022</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Машина портативная персональная электронно-вычислительная Aquarius CMP NS685U</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14</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07.09.2023</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lang w:val="en-US"/>
              </w:rPr>
            </w:pPr>
            <w:r w:rsidRPr="00764369">
              <w:rPr>
                <w:rFonts w:ascii="Times New Roman" w:hAnsi="Times New Roman" w:cs="Times New Roman"/>
                <w:sz w:val="24"/>
                <w:szCs w:val="24"/>
              </w:rPr>
              <w:t>Моноблок</w:t>
            </w:r>
            <w:r w:rsidRPr="00764369">
              <w:rPr>
                <w:rFonts w:ascii="Times New Roman" w:hAnsi="Times New Roman" w:cs="Times New Roman"/>
                <w:sz w:val="24"/>
                <w:szCs w:val="24"/>
                <w:lang w:val="en-US"/>
              </w:rPr>
              <w:t xml:space="preserve"> Lenovo IdeaCentre AIO5 27IMB05 27' (2560*1440) Intel Cor i7</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1</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07.10.2021</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Автоматизированное рабочее место АТТО</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3</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08.08.2022</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Моноблок Автоматизированное рабочее место ГРАВИТОН А 40 И</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67</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12.09.2022</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Рабочая станция общего назначения</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1</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14.12.2020</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Ноутбук Aquarius CMP NS685U R11. Россия, 1113/1/2021</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38</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18.02.2022</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Моноблок на базе платформы PоwerCool P2730WT-300W 27" БЕЛЫЙ  с процессором INTEL i7-12700</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6</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23.12.2022</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lang w:val="en-US"/>
              </w:rPr>
            </w:pPr>
            <w:r w:rsidRPr="00764369">
              <w:rPr>
                <w:rFonts w:ascii="Times New Roman" w:hAnsi="Times New Roman" w:cs="Times New Roman"/>
                <w:sz w:val="24"/>
                <w:szCs w:val="24"/>
              </w:rPr>
              <w:t>Моноблок</w:t>
            </w:r>
            <w:r w:rsidRPr="00764369">
              <w:rPr>
                <w:rFonts w:ascii="Times New Roman" w:hAnsi="Times New Roman" w:cs="Times New Roman"/>
                <w:sz w:val="24"/>
                <w:szCs w:val="24"/>
                <w:lang w:val="en-US"/>
              </w:rPr>
              <w:t xml:space="preserve"> Lenovo IdeaCentre AIO A340-22IWL</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1</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29.12.2020</w:t>
            </w:r>
          </w:p>
        </w:tc>
      </w:tr>
      <w:tr w:rsidR="00783706" w:rsidRPr="00764369" w:rsidTr="00397743">
        <w:trPr>
          <w:trHeight w:val="312"/>
        </w:trPr>
        <w:tc>
          <w:tcPr>
            <w:tcW w:w="7336" w:type="dxa"/>
            <w:tcBorders>
              <w:top w:val="nil"/>
              <w:left w:val="single" w:sz="4" w:space="0" w:color="auto"/>
              <w:bottom w:val="nil"/>
              <w:right w:val="single" w:sz="4" w:space="0" w:color="auto"/>
            </w:tcBorders>
            <w:shd w:val="clear" w:color="000000" w:fill="00B050"/>
            <w:noWrap/>
            <w:vAlign w:val="center"/>
            <w:hideMark/>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Итог</w:t>
            </w:r>
          </w:p>
        </w:tc>
        <w:tc>
          <w:tcPr>
            <w:tcW w:w="969" w:type="dxa"/>
            <w:tcBorders>
              <w:top w:val="nil"/>
              <w:left w:val="nil"/>
              <w:bottom w:val="single" w:sz="4" w:space="0" w:color="auto"/>
              <w:right w:val="single" w:sz="4" w:space="0" w:color="auto"/>
            </w:tcBorders>
            <w:shd w:val="clear" w:color="000000" w:fill="00B050"/>
            <w:noWrap/>
            <w:vAlign w:val="bottom"/>
            <w:hideMark/>
          </w:tcPr>
          <w:p w:rsidR="00783706" w:rsidRPr="00764369" w:rsidRDefault="00783706" w:rsidP="00783706">
            <w:pPr>
              <w:widowControl/>
              <w:spacing w:line="276" w:lineRule="auto"/>
              <w:jc w:val="right"/>
              <w:rPr>
                <w:rFonts w:ascii="Calibri" w:hAnsi="Calibri" w:cs="Calibri"/>
                <w:sz w:val="24"/>
                <w:szCs w:val="24"/>
              </w:rPr>
            </w:pPr>
            <w:r w:rsidRPr="00764369">
              <w:rPr>
                <w:rFonts w:ascii="Calibri" w:hAnsi="Calibri" w:cs="Calibri"/>
                <w:sz w:val="24"/>
                <w:szCs w:val="24"/>
              </w:rPr>
              <w:t>255</w:t>
            </w:r>
          </w:p>
        </w:tc>
        <w:tc>
          <w:tcPr>
            <w:tcW w:w="1442"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 </w:t>
            </w:r>
          </w:p>
        </w:tc>
      </w:tr>
      <w:tr w:rsidR="00783706" w:rsidRPr="00764369" w:rsidTr="00397743">
        <w:trPr>
          <w:trHeight w:val="297"/>
        </w:trPr>
        <w:tc>
          <w:tcPr>
            <w:tcW w:w="73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Наименование МФУ\принтера</w:t>
            </w:r>
          </w:p>
        </w:tc>
        <w:tc>
          <w:tcPr>
            <w:tcW w:w="969" w:type="dxa"/>
            <w:tcBorders>
              <w:top w:val="nil"/>
              <w:left w:val="nil"/>
              <w:bottom w:val="single" w:sz="4" w:space="0" w:color="auto"/>
              <w:right w:val="single" w:sz="4" w:space="0" w:color="auto"/>
            </w:tcBorders>
            <w:shd w:val="clear" w:color="000000" w:fill="FFFF00"/>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Кол-во (шт)</w:t>
            </w:r>
          </w:p>
        </w:tc>
        <w:tc>
          <w:tcPr>
            <w:tcW w:w="1442" w:type="dxa"/>
            <w:tcBorders>
              <w:top w:val="nil"/>
              <w:left w:val="nil"/>
              <w:bottom w:val="single" w:sz="4" w:space="0" w:color="auto"/>
              <w:right w:val="single" w:sz="4" w:space="0" w:color="auto"/>
            </w:tcBorders>
            <w:shd w:val="clear" w:color="000000" w:fill="FFFF00"/>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Дата поставки</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Многофункциональное устройство (МФУ) Pantum M7102 DN</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3</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12.08.2022</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МФУ Xerox WC 3345 DNI</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4</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13.10.2021</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МФУ</w:t>
            </w:r>
            <w:r w:rsidRPr="00764369">
              <w:rPr>
                <w:rFonts w:ascii="Times New Roman" w:hAnsi="Times New Roman" w:cs="Times New Roman"/>
                <w:sz w:val="24"/>
                <w:szCs w:val="24"/>
                <w:lang w:val="en-US"/>
              </w:rPr>
              <w:t xml:space="preserve"> P</w:t>
            </w:r>
            <w:r w:rsidRPr="00764369">
              <w:rPr>
                <w:rFonts w:ascii="Times New Roman" w:hAnsi="Times New Roman" w:cs="Times New Roman"/>
                <w:sz w:val="24"/>
                <w:szCs w:val="24"/>
              </w:rPr>
              <w:t>а</w:t>
            </w:r>
            <w:r w:rsidRPr="00764369">
              <w:rPr>
                <w:rFonts w:ascii="Times New Roman" w:hAnsi="Times New Roman" w:cs="Times New Roman"/>
                <w:sz w:val="24"/>
                <w:szCs w:val="24"/>
                <w:lang w:val="en-US"/>
              </w:rPr>
              <w:t xml:space="preserve">ntum M 6500 (A4. 22 </w:t>
            </w:r>
            <w:r w:rsidRPr="00764369">
              <w:rPr>
                <w:rFonts w:ascii="Times New Roman" w:hAnsi="Times New Roman" w:cs="Times New Roman"/>
                <w:sz w:val="24"/>
                <w:szCs w:val="24"/>
              </w:rPr>
              <w:t>стр</w:t>
            </w:r>
            <w:r w:rsidRPr="00764369">
              <w:rPr>
                <w:rFonts w:ascii="Times New Roman" w:hAnsi="Times New Roman" w:cs="Times New Roman"/>
                <w:sz w:val="24"/>
                <w:szCs w:val="24"/>
                <w:lang w:val="en-US"/>
              </w:rPr>
              <w:t>/</w:t>
            </w:r>
            <w:r w:rsidRPr="00764369">
              <w:rPr>
                <w:rFonts w:ascii="Times New Roman" w:hAnsi="Times New Roman" w:cs="Times New Roman"/>
                <w:sz w:val="24"/>
                <w:szCs w:val="24"/>
              </w:rPr>
              <w:t>мин</w:t>
            </w:r>
            <w:r w:rsidRPr="00764369">
              <w:rPr>
                <w:rFonts w:ascii="Times New Roman" w:hAnsi="Times New Roman" w:cs="Times New Roman"/>
                <w:sz w:val="24"/>
                <w:szCs w:val="24"/>
                <w:lang w:val="en-US"/>
              </w:rPr>
              <w:t xml:space="preserve">, 128 Mb. </w:t>
            </w:r>
            <w:r w:rsidRPr="00764369">
              <w:rPr>
                <w:rFonts w:ascii="Times New Roman" w:hAnsi="Times New Roman" w:cs="Times New Roman"/>
                <w:sz w:val="24"/>
                <w:szCs w:val="24"/>
              </w:rPr>
              <w:t>LCD лазерное. USB2.0)</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1</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19.12.2022</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МФУ лазерный Pantum BM5100FDW А4 Duplex Net WiFi белый/черный</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5</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22.12.2021</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Многофункциональное устройство Puntum BM 5100 ADN монохромный</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30</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27.07.2023</w:t>
            </w: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lastRenderedPageBreak/>
              <w:t>Многофункциональное устройство (МФУ) Pantum BM 5100  ADN</w:t>
            </w:r>
          </w:p>
        </w:tc>
        <w:tc>
          <w:tcPr>
            <w:tcW w:w="969" w:type="dxa"/>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2</w:t>
            </w:r>
          </w:p>
        </w:tc>
        <w:tc>
          <w:tcPr>
            <w:tcW w:w="1442" w:type="dxa"/>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29.11.2022</w:t>
            </w:r>
          </w:p>
        </w:tc>
      </w:tr>
      <w:tr w:rsidR="00783706" w:rsidRPr="00764369" w:rsidTr="00397743">
        <w:trPr>
          <w:trHeight w:val="312"/>
        </w:trPr>
        <w:tc>
          <w:tcPr>
            <w:tcW w:w="7336" w:type="dxa"/>
            <w:tcBorders>
              <w:top w:val="nil"/>
              <w:left w:val="single" w:sz="4" w:space="0" w:color="auto"/>
              <w:bottom w:val="nil"/>
              <w:right w:val="single" w:sz="4" w:space="0" w:color="auto"/>
            </w:tcBorders>
            <w:shd w:val="clear" w:color="000000" w:fill="00B050"/>
            <w:noWrap/>
            <w:vAlign w:val="center"/>
            <w:hideMark/>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Итог</w:t>
            </w:r>
          </w:p>
        </w:tc>
        <w:tc>
          <w:tcPr>
            <w:tcW w:w="969" w:type="dxa"/>
            <w:tcBorders>
              <w:top w:val="nil"/>
              <w:left w:val="nil"/>
              <w:bottom w:val="nil"/>
              <w:right w:val="nil"/>
            </w:tcBorders>
            <w:shd w:val="clear" w:color="000000" w:fill="00B050"/>
            <w:noWrap/>
            <w:vAlign w:val="bottom"/>
            <w:hideMark/>
          </w:tcPr>
          <w:p w:rsidR="00783706" w:rsidRPr="00764369" w:rsidRDefault="00783706" w:rsidP="00783706">
            <w:pPr>
              <w:widowControl/>
              <w:spacing w:line="276" w:lineRule="auto"/>
              <w:jc w:val="right"/>
              <w:rPr>
                <w:rFonts w:ascii="Calibri" w:hAnsi="Calibri" w:cs="Calibri"/>
                <w:sz w:val="24"/>
                <w:szCs w:val="24"/>
              </w:rPr>
            </w:pPr>
            <w:r w:rsidRPr="00764369">
              <w:rPr>
                <w:rFonts w:ascii="Calibri" w:hAnsi="Calibri" w:cs="Calibri"/>
                <w:sz w:val="24"/>
                <w:szCs w:val="24"/>
              </w:rPr>
              <w:t>45</w:t>
            </w:r>
          </w:p>
        </w:tc>
        <w:tc>
          <w:tcPr>
            <w:tcW w:w="1442" w:type="dxa"/>
            <w:tcBorders>
              <w:top w:val="nil"/>
              <w:left w:val="nil"/>
              <w:bottom w:val="nil"/>
              <w:right w:val="nil"/>
            </w:tcBorders>
            <w:shd w:val="clear" w:color="auto" w:fill="auto"/>
            <w:noWrap/>
            <w:vAlign w:val="bottom"/>
            <w:hideMark/>
          </w:tcPr>
          <w:p w:rsidR="00783706" w:rsidRPr="00764369" w:rsidRDefault="00783706" w:rsidP="00783706">
            <w:pPr>
              <w:widowControl/>
              <w:spacing w:line="276" w:lineRule="auto"/>
              <w:jc w:val="right"/>
              <w:rPr>
                <w:rFonts w:ascii="Calibri" w:hAnsi="Calibri" w:cs="Calibri"/>
                <w:sz w:val="24"/>
                <w:szCs w:val="24"/>
              </w:rPr>
            </w:pPr>
          </w:p>
        </w:tc>
      </w:tr>
      <w:tr w:rsidR="00783706" w:rsidRPr="00764369" w:rsidTr="00397743">
        <w:trPr>
          <w:trHeight w:val="297"/>
        </w:trPr>
        <w:tc>
          <w:tcPr>
            <w:tcW w:w="7336" w:type="dxa"/>
            <w:tcBorders>
              <w:top w:val="nil"/>
              <w:left w:val="nil"/>
              <w:bottom w:val="nil"/>
              <w:right w:val="nil"/>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p>
        </w:tc>
        <w:tc>
          <w:tcPr>
            <w:tcW w:w="969" w:type="dxa"/>
            <w:tcBorders>
              <w:top w:val="nil"/>
              <w:left w:val="nil"/>
              <w:bottom w:val="nil"/>
              <w:right w:val="nil"/>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p>
        </w:tc>
        <w:tc>
          <w:tcPr>
            <w:tcW w:w="1442" w:type="dxa"/>
            <w:tcBorders>
              <w:top w:val="nil"/>
              <w:left w:val="nil"/>
              <w:bottom w:val="nil"/>
              <w:right w:val="nil"/>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p>
        </w:tc>
      </w:tr>
      <w:tr w:rsidR="00783706" w:rsidRPr="00764369" w:rsidTr="00397743">
        <w:trPr>
          <w:trHeight w:val="312"/>
        </w:trPr>
        <w:tc>
          <w:tcPr>
            <w:tcW w:w="7336"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Общее кол-во сотрудников в Уральском управлении Ростехнадзора</w:t>
            </w:r>
          </w:p>
        </w:tc>
        <w:tc>
          <w:tcPr>
            <w:tcW w:w="969" w:type="dxa"/>
            <w:tcBorders>
              <w:top w:val="single" w:sz="4" w:space="0" w:color="auto"/>
              <w:left w:val="nil"/>
              <w:bottom w:val="single" w:sz="4" w:space="0" w:color="auto"/>
              <w:right w:val="single" w:sz="4" w:space="0" w:color="auto"/>
            </w:tcBorders>
            <w:shd w:val="clear" w:color="000000" w:fill="00B050"/>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279</w:t>
            </w:r>
          </w:p>
        </w:tc>
        <w:tc>
          <w:tcPr>
            <w:tcW w:w="1442" w:type="dxa"/>
            <w:tcBorders>
              <w:top w:val="nil"/>
              <w:left w:val="nil"/>
              <w:bottom w:val="nil"/>
              <w:right w:val="nil"/>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p>
        </w:tc>
      </w:tr>
      <w:tr w:rsidR="00783706" w:rsidRPr="00764369" w:rsidTr="00397743">
        <w:trPr>
          <w:trHeight w:val="312"/>
        </w:trPr>
        <w:tc>
          <w:tcPr>
            <w:tcW w:w="7336" w:type="dxa"/>
            <w:tcBorders>
              <w:top w:val="nil"/>
              <w:left w:val="single" w:sz="4" w:space="0" w:color="auto"/>
              <w:bottom w:val="single" w:sz="4" w:space="0" w:color="auto"/>
              <w:right w:val="single" w:sz="4" w:space="0" w:color="auto"/>
            </w:tcBorders>
            <w:shd w:val="clear" w:color="000000" w:fill="00B050"/>
            <w:noWrap/>
            <w:vAlign w:val="center"/>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Общее кол-во свободных мест/вакансий в Уральском управлении Ростехнадзора</w:t>
            </w:r>
          </w:p>
        </w:tc>
        <w:tc>
          <w:tcPr>
            <w:tcW w:w="969" w:type="dxa"/>
            <w:tcBorders>
              <w:top w:val="nil"/>
              <w:left w:val="nil"/>
              <w:bottom w:val="single" w:sz="4" w:space="0" w:color="auto"/>
              <w:right w:val="single" w:sz="4" w:space="0" w:color="auto"/>
            </w:tcBorders>
            <w:shd w:val="clear" w:color="000000" w:fill="00B050"/>
            <w:noWrap/>
            <w:vAlign w:val="bottom"/>
            <w:hideMark/>
          </w:tcPr>
          <w:p w:rsidR="00783706" w:rsidRPr="00764369" w:rsidRDefault="00783706" w:rsidP="00783706">
            <w:pPr>
              <w:widowControl/>
              <w:spacing w:line="276" w:lineRule="auto"/>
              <w:rPr>
                <w:rFonts w:ascii="Calibri" w:hAnsi="Calibri" w:cs="Calibri"/>
                <w:sz w:val="24"/>
                <w:szCs w:val="24"/>
              </w:rPr>
            </w:pPr>
            <w:r w:rsidRPr="00764369">
              <w:rPr>
                <w:rFonts w:ascii="Calibri" w:hAnsi="Calibri" w:cs="Calibri"/>
                <w:sz w:val="24"/>
                <w:szCs w:val="24"/>
              </w:rPr>
              <w:t>40</w:t>
            </w:r>
          </w:p>
        </w:tc>
        <w:tc>
          <w:tcPr>
            <w:tcW w:w="1442" w:type="dxa"/>
            <w:tcBorders>
              <w:top w:val="nil"/>
              <w:left w:val="nil"/>
              <w:bottom w:val="nil"/>
              <w:right w:val="nil"/>
            </w:tcBorders>
            <w:shd w:val="clear" w:color="auto" w:fill="auto"/>
            <w:noWrap/>
            <w:vAlign w:val="bottom"/>
            <w:hideMark/>
          </w:tcPr>
          <w:p w:rsidR="00783706" w:rsidRPr="00764369" w:rsidRDefault="00783706" w:rsidP="00783706">
            <w:pPr>
              <w:widowControl/>
              <w:spacing w:line="276" w:lineRule="auto"/>
              <w:rPr>
                <w:rFonts w:ascii="Calibri" w:hAnsi="Calibri" w:cs="Calibri"/>
                <w:sz w:val="24"/>
                <w:szCs w:val="24"/>
              </w:rPr>
            </w:pPr>
          </w:p>
        </w:tc>
      </w:tr>
    </w:tbl>
    <w:p w:rsidR="00783706" w:rsidRPr="00764369" w:rsidRDefault="00783706" w:rsidP="00783706">
      <w:pPr>
        <w:widowControl/>
        <w:spacing w:before="240"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Таким образом, на 279 сотрудников и 40 потенциально вакантных мест используется 255 единиц компьютерной техники и 45 единиц многофункциональных устройств.</w:t>
      </w:r>
    </w:p>
    <w:p w:rsidR="00783706" w:rsidRPr="00764369" w:rsidRDefault="00783706" w:rsidP="00783706">
      <w:pPr>
        <w:widowControl/>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Развитие средств связи, в том числе каналов доступа в сеть Интернет осуществлялись в рамках централизованных закупок, организованных Центральным аппаратом Ростехнадзора. </w:t>
      </w:r>
    </w:p>
    <w:p w:rsidR="00783706" w:rsidRPr="00764369" w:rsidRDefault="00783706" w:rsidP="00783706">
      <w:pPr>
        <w:widowControl/>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Актуальный перечень ВСПД адресов указан в таблице.</w:t>
      </w:r>
    </w:p>
    <w:tbl>
      <w:tblPr>
        <w:tblW w:w="5000" w:type="pct"/>
        <w:tblLook w:val="04A0" w:firstRow="1" w:lastRow="0" w:firstColumn="1" w:lastColumn="0" w:noHBand="0" w:noVBand="1"/>
      </w:tblPr>
      <w:tblGrid>
        <w:gridCol w:w="520"/>
        <w:gridCol w:w="6568"/>
        <w:gridCol w:w="2483"/>
      </w:tblGrid>
      <w:tr w:rsidR="00783706" w:rsidRPr="00764369" w:rsidTr="00397743">
        <w:trPr>
          <w:trHeight w:val="85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w:t>
            </w:r>
          </w:p>
        </w:tc>
        <w:tc>
          <w:tcPr>
            <w:tcW w:w="3431" w:type="pct"/>
            <w:tcBorders>
              <w:top w:val="single" w:sz="4" w:space="0" w:color="auto"/>
              <w:left w:val="nil"/>
              <w:bottom w:val="single" w:sz="4" w:space="0" w:color="auto"/>
              <w:right w:val="single" w:sz="4" w:space="0" w:color="auto"/>
            </w:tcBorders>
            <w:shd w:val="clear" w:color="auto" w:fill="auto"/>
            <w:vAlign w:val="center"/>
            <w:hideMark/>
          </w:tcPr>
          <w:p w:rsidR="00783706" w:rsidRPr="00764369" w:rsidRDefault="00783706" w:rsidP="00783706">
            <w:pPr>
              <w:widowControl/>
              <w:spacing w:line="276" w:lineRule="auto"/>
              <w:jc w:val="center"/>
              <w:rPr>
                <w:rFonts w:ascii="Times New Roman" w:hAnsi="Times New Roman" w:cs="Times New Roman"/>
                <w:b/>
                <w:bCs/>
                <w:sz w:val="24"/>
                <w:szCs w:val="24"/>
              </w:rPr>
            </w:pPr>
            <w:r w:rsidRPr="00764369">
              <w:rPr>
                <w:rFonts w:ascii="Times New Roman" w:hAnsi="Times New Roman" w:cs="Times New Roman"/>
                <w:b/>
                <w:bCs/>
                <w:sz w:val="24"/>
                <w:szCs w:val="24"/>
              </w:rPr>
              <w:t>Адрес</w:t>
            </w:r>
          </w:p>
        </w:tc>
        <w:tc>
          <w:tcPr>
            <w:tcW w:w="1297" w:type="pct"/>
            <w:tcBorders>
              <w:top w:val="single" w:sz="4" w:space="0" w:color="auto"/>
              <w:left w:val="nil"/>
              <w:bottom w:val="single" w:sz="4" w:space="0" w:color="auto"/>
              <w:right w:val="single" w:sz="4" w:space="0" w:color="auto"/>
            </w:tcBorders>
            <w:shd w:val="clear" w:color="auto" w:fill="auto"/>
            <w:vAlign w:val="center"/>
            <w:hideMark/>
          </w:tcPr>
          <w:p w:rsidR="00783706" w:rsidRPr="00764369" w:rsidRDefault="00783706" w:rsidP="00783706">
            <w:pPr>
              <w:widowControl/>
              <w:spacing w:line="276" w:lineRule="auto"/>
              <w:jc w:val="center"/>
              <w:rPr>
                <w:rFonts w:ascii="Times New Roman" w:hAnsi="Times New Roman" w:cs="Times New Roman"/>
                <w:b/>
                <w:bCs/>
                <w:sz w:val="24"/>
                <w:szCs w:val="24"/>
              </w:rPr>
            </w:pPr>
            <w:r w:rsidRPr="00764369">
              <w:rPr>
                <w:rFonts w:ascii="Times New Roman" w:hAnsi="Times New Roman" w:cs="Times New Roman"/>
                <w:b/>
                <w:bCs/>
                <w:sz w:val="24"/>
                <w:szCs w:val="24"/>
              </w:rPr>
              <w:t>Пропускная способность, (Мб/с)</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1</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622002, г. Нижний Тагил, ул. Красноармейская, д. 80а</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2</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623428, г. Каменск-Уральский, пр. Победы, д. 87</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3</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623644, г. Талица, ул. Чулкова, д. 6</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4</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624449, г. Краснотурьинск, ул. Октябрьская, д. 28</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5</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623300, г. Красноуфимск, ул. Терешковой, д. 14</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6</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624480, г. Североуральск, ул. Ватутина, д. 5</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7</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623104, г. Первоуральск, ул. Ватутина, д. 64</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8</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620014, г. Екатеринбург, пер. Северный, д. 7</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20</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9</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454092, г. Челябинск, ул. Сулимова, д. 71</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10</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10</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456227, г. Златоуст, пр. Мира, д. 21</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11</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455019, г. Магнитогорск, ул. Ухтомского, д. 7</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5</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12</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641870, г. Шадринск, ул. Батуринская, д. 34</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13</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620144, г. Екатеринбург, ул. Большакова, д. 97</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20</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14</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454080, г. Челябинск, пр. Ленина, д. 83</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15</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15</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640002, г. Курган, ул. М.Горького, д. 40</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10</w:t>
            </w:r>
          </w:p>
        </w:tc>
      </w:tr>
      <w:tr w:rsidR="00783706" w:rsidRPr="00764369" w:rsidTr="00397743">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jc w:val="right"/>
              <w:rPr>
                <w:rFonts w:ascii="Times New Roman" w:hAnsi="Times New Roman" w:cs="Times New Roman"/>
                <w:sz w:val="24"/>
                <w:szCs w:val="24"/>
              </w:rPr>
            </w:pPr>
            <w:r w:rsidRPr="00764369">
              <w:rPr>
                <w:rFonts w:ascii="Times New Roman" w:hAnsi="Times New Roman" w:cs="Times New Roman"/>
                <w:sz w:val="24"/>
                <w:szCs w:val="24"/>
              </w:rPr>
              <w:t>16</w:t>
            </w:r>
          </w:p>
        </w:tc>
        <w:tc>
          <w:tcPr>
            <w:tcW w:w="3431" w:type="pct"/>
            <w:tcBorders>
              <w:top w:val="nil"/>
              <w:left w:val="nil"/>
              <w:bottom w:val="single" w:sz="4" w:space="0" w:color="auto"/>
              <w:right w:val="single" w:sz="4" w:space="0" w:color="auto"/>
            </w:tcBorders>
            <w:shd w:val="clear" w:color="auto" w:fill="auto"/>
            <w:noWrap/>
            <w:vAlign w:val="bottom"/>
            <w:hideMark/>
          </w:tcPr>
          <w:p w:rsidR="00783706" w:rsidRPr="00764369" w:rsidRDefault="00783706" w:rsidP="00783706">
            <w:pPr>
              <w:widowControl/>
              <w:spacing w:line="276" w:lineRule="auto"/>
              <w:rPr>
                <w:rFonts w:ascii="Times New Roman" w:hAnsi="Times New Roman" w:cs="Times New Roman"/>
                <w:sz w:val="24"/>
                <w:szCs w:val="24"/>
              </w:rPr>
            </w:pPr>
            <w:r w:rsidRPr="00764369">
              <w:rPr>
                <w:rFonts w:ascii="Times New Roman" w:hAnsi="Times New Roman" w:cs="Times New Roman"/>
                <w:sz w:val="24"/>
                <w:szCs w:val="24"/>
              </w:rPr>
              <w:t>623530, г. Богданович, ул. Спортивная, д. 6</w:t>
            </w:r>
          </w:p>
        </w:tc>
        <w:tc>
          <w:tcPr>
            <w:tcW w:w="1297" w:type="pct"/>
            <w:tcBorders>
              <w:top w:val="nil"/>
              <w:left w:val="nil"/>
              <w:bottom w:val="single" w:sz="4" w:space="0" w:color="auto"/>
              <w:right w:val="single" w:sz="4" w:space="0" w:color="auto"/>
            </w:tcBorders>
            <w:shd w:val="clear" w:color="auto" w:fill="auto"/>
            <w:noWrap/>
            <w:vAlign w:val="center"/>
            <w:hideMark/>
          </w:tcPr>
          <w:p w:rsidR="00783706" w:rsidRPr="00764369" w:rsidRDefault="00783706" w:rsidP="00783706">
            <w:pPr>
              <w:widowControl/>
              <w:spacing w:line="276" w:lineRule="auto"/>
              <w:jc w:val="center"/>
              <w:rPr>
                <w:rFonts w:ascii="Times New Roman" w:hAnsi="Times New Roman" w:cs="Times New Roman"/>
                <w:sz w:val="24"/>
                <w:szCs w:val="24"/>
              </w:rPr>
            </w:pPr>
            <w:r w:rsidRPr="00764369">
              <w:rPr>
                <w:rFonts w:ascii="Times New Roman" w:hAnsi="Times New Roman" w:cs="Times New Roman"/>
                <w:sz w:val="24"/>
                <w:szCs w:val="24"/>
              </w:rPr>
              <w:t>2</w:t>
            </w:r>
          </w:p>
        </w:tc>
      </w:tr>
    </w:tbl>
    <w:p w:rsidR="00783706" w:rsidRPr="00764369" w:rsidRDefault="00783706" w:rsidP="00783706">
      <w:pPr>
        <w:widowControl/>
        <w:spacing w:line="276" w:lineRule="auto"/>
        <w:jc w:val="both"/>
        <w:rPr>
          <w:rFonts w:ascii="Times New Roman" w:hAnsi="Times New Roman" w:cs="Times New Roman"/>
          <w:sz w:val="24"/>
          <w:szCs w:val="24"/>
        </w:rPr>
      </w:pPr>
    </w:p>
    <w:p w:rsidR="00783706" w:rsidRPr="00764369" w:rsidRDefault="00783706" w:rsidP="00783706">
      <w:pPr>
        <w:widowControl/>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Добавлена новая точка ВСПД по адресу: в г. Богданович, ул. Спортивная, д. 6.</w:t>
      </w:r>
    </w:p>
    <w:p w:rsidR="00783706" w:rsidRPr="00764369" w:rsidRDefault="00783706" w:rsidP="00783706">
      <w:pPr>
        <w:widowControl/>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Удалены точки ВСПД по адресам: г. Богданович, ул. Гагарина, д. 36, г. Бакал, ул. Ленина, д. 13</w:t>
      </w:r>
    </w:p>
    <w:p w:rsidR="00783706" w:rsidRPr="00764369" w:rsidRDefault="00783706" w:rsidP="00783706">
      <w:pPr>
        <w:widowControl/>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Резервное копирование и хранение критически важных данных (файловый сервер, записи с видео камер, архивы отделов) осуществляется с помощью сетевого хранилища.</w:t>
      </w:r>
    </w:p>
    <w:p w:rsidR="00783706" w:rsidRPr="00764369" w:rsidRDefault="00783706" w:rsidP="00783706">
      <w:pPr>
        <w:widowControl/>
        <w:spacing w:line="276" w:lineRule="auto"/>
        <w:ind w:firstLine="708"/>
        <w:jc w:val="both"/>
        <w:rPr>
          <w:rFonts w:ascii="Times New Roman" w:hAnsi="Times New Roman" w:cs="Times New Roman"/>
          <w:sz w:val="24"/>
          <w:szCs w:val="24"/>
        </w:rPr>
      </w:pPr>
      <w:r w:rsidRPr="00764369">
        <w:rPr>
          <w:rFonts w:ascii="Times New Roman" w:hAnsi="Times New Roman" w:cs="Times New Roman"/>
          <w:sz w:val="24"/>
          <w:szCs w:val="24"/>
        </w:rPr>
        <w:t>Мониторинг состояния серверов и сетевых устройств осуществляется с помощью программного средства мониторинга, в том числе и мониторинг температуры и влажности всех серверных помещений.</w:t>
      </w:r>
    </w:p>
    <w:p w:rsidR="00EE4E25" w:rsidRPr="00764369" w:rsidRDefault="00783706" w:rsidP="00783706">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Анализ состояния антивирусной защиты, мониторинг установленных программ, уязвимостей в программах и операционной системе осуществляется средствами сервера администрирования антивируса</w:t>
      </w:r>
    </w:p>
    <w:p w:rsidR="00D41754" w:rsidRPr="00764369" w:rsidRDefault="00D41754"/>
    <w:sectPr w:rsidR="00D41754" w:rsidRPr="00764369" w:rsidSect="000A4194">
      <w:footerReference w:type="default" r:id="rId26"/>
      <w:pgSz w:w="11906" w:h="16838"/>
      <w:pgMar w:top="1134" w:right="850" w:bottom="1134" w:left="1701"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3E" w:rsidRDefault="005E263E" w:rsidP="000A4194">
      <w:r>
        <w:separator/>
      </w:r>
    </w:p>
  </w:endnote>
  <w:endnote w:type="continuationSeparator" w:id="0">
    <w:p w:rsidR="005E263E" w:rsidRDefault="005E263E" w:rsidP="000A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empora LGC Uni">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default"/>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7098"/>
      <w:docPartObj>
        <w:docPartGallery w:val="Page Numbers (Bottom of Page)"/>
        <w:docPartUnique/>
      </w:docPartObj>
    </w:sdtPr>
    <w:sdtEndPr/>
    <w:sdtContent>
      <w:p w:rsidR="00AB5B0D" w:rsidRDefault="00AB5B0D">
        <w:pPr>
          <w:pStyle w:val="ad"/>
          <w:jc w:val="right"/>
        </w:pPr>
        <w:r>
          <w:fldChar w:fldCharType="begin"/>
        </w:r>
        <w:r>
          <w:instrText>PAGE   \* MERGEFORMAT</w:instrText>
        </w:r>
        <w:r>
          <w:fldChar w:fldCharType="separate"/>
        </w:r>
        <w:r w:rsidR="00BD6BAF">
          <w:rPr>
            <w:noProof/>
          </w:rPr>
          <w:t>2</w:t>
        </w:r>
        <w:r>
          <w:fldChar w:fldCharType="end"/>
        </w:r>
      </w:p>
    </w:sdtContent>
  </w:sdt>
  <w:p w:rsidR="00AB5B0D" w:rsidRDefault="00AB5B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3E" w:rsidRDefault="005E263E" w:rsidP="000A4194">
      <w:r>
        <w:separator/>
      </w:r>
    </w:p>
  </w:footnote>
  <w:footnote w:type="continuationSeparator" w:id="0">
    <w:p w:rsidR="005E263E" w:rsidRDefault="005E263E" w:rsidP="000A4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3"/>
      <w:numFmt w:val="decimal"/>
      <w:lvlText w:val="%1.%2."/>
      <w:lvlJc w:val="left"/>
      <w:pPr>
        <w:tabs>
          <w:tab w:val="num" w:pos="0"/>
        </w:tabs>
        <w:ind w:left="1200" w:hanging="720"/>
      </w:pPr>
      <w:rPr>
        <w:rFonts w:hint="default"/>
      </w:rPr>
    </w:lvl>
    <w:lvl w:ilvl="2">
      <w:start w:val="1"/>
      <w:numFmt w:val="decimal"/>
      <w:lvlText w:val="%1.%2.%3."/>
      <w:lvlJc w:val="left"/>
      <w:pPr>
        <w:tabs>
          <w:tab w:val="num" w:pos="0"/>
        </w:tabs>
        <w:ind w:left="132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1920" w:hanging="1080"/>
      </w:pPr>
      <w:rPr>
        <w:rFonts w:hint="default"/>
      </w:rPr>
    </w:lvl>
    <w:lvl w:ilvl="5">
      <w:start w:val="1"/>
      <w:numFmt w:val="decimal"/>
      <w:lvlText w:val="%1.%2.%3.%4.%5.%6."/>
      <w:lvlJc w:val="left"/>
      <w:pPr>
        <w:tabs>
          <w:tab w:val="num" w:pos="0"/>
        </w:tabs>
        <w:ind w:left="2400" w:hanging="1440"/>
      </w:pPr>
      <w:rPr>
        <w:rFonts w:hint="default"/>
      </w:rPr>
    </w:lvl>
    <w:lvl w:ilvl="6">
      <w:start w:val="1"/>
      <w:numFmt w:val="decimal"/>
      <w:lvlText w:val="%1.%2.%3.%4.%5.%6.%7."/>
      <w:lvlJc w:val="left"/>
      <w:pPr>
        <w:tabs>
          <w:tab w:val="num" w:pos="0"/>
        </w:tabs>
        <w:ind w:left="2880" w:hanging="1800"/>
      </w:pPr>
      <w:rPr>
        <w:rFonts w:hint="default"/>
      </w:rPr>
    </w:lvl>
    <w:lvl w:ilvl="7">
      <w:start w:val="1"/>
      <w:numFmt w:val="decimal"/>
      <w:lvlText w:val="%1.%2.%3.%4.%5.%6.%7.%8."/>
      <w:lvlJc w:val="left"/>
      <w:pPr>
        <w:tabs>
          <w:tab w:val="num" w:pos="0"/>
        </w:tabs>
        <w:ind w:left="3000" w:hanging="1800"/>
      </w:pPr>
      <w:rPr>
        <w:rFonts w:hint="default"/>
      </w:rPr>
    </w:lvl>
    <w:lvl w:ilvl="8">
      <w:start w:val="1"/>
      <w:numFmt w:val="decimal"/>
      <w:lvlText w:val="%1.%2.%3.%4.%5.%6.%7.%8.%9."/>
      <w:lvlJc w:val="left"/>
      <w:pPr>
        <w:tabs>
          <w:tab w:val="num" w:pos="0"/>
        </w:tabs>
        <w:ind w:left="3480" w:hanging="2160"/>
      </w:pPr>
      <w:rPr>
        <w:rFonts w:hint="default"/>
      </w:rPr>
    </w:lvl>
  </w:abstractNum>
  <w:abstractNum w:abstractNumId="1">
    <w:nsid w:val="00000003"/>
    <w:multiLevelType w:val="singleLevel"/>
    <w:tmpl w:val="00000003"/>
    <w:name w:val="WW8Num3"/>
    <w:lvl w:ilvl="0">
      <w:start w:val="1"/>
      <w:numFmt w:val="decimal"/>
      <w:lvlText w:val="%1."/>
      <w:lvlJc w:val="left"/>
      <w:pPr>
        <w:tabs>
          <w:tab w:val="num" w:pos="1330"/>
        </w:tabs>
        <w:ind w:left="1330" w:hanging="360"/>
      </w:pPr>
      <w:rPr>
        <w:rFonts w:ascii="Times New Roman" w:hAnsi="Times New Roman" w:cs="Times New Roman" w:hint="default"/>
        <w:sz w:val="28"/>
        <w:szCs w:val="28"/>
        <w:lang w:val="ru-RU"/>
      </w:rPr>
    </w:lvl>
  </w:abstractNum>
  <w:abstractNum w:abstractNumId="2">
    <w:nsid w:val="00000004"/>
    <w:multiLevelType w:val="multilevel"/>
    <w:tmpl w:val="00000004"/>
    <w:name w:val="WW8Num4"/>
    <w:lvl w:ilvl="0">
      <w:start w:val="8"/>
      <w:numFmt w:val="decimal"/>
      <w:lvlText w:val="%1."/>
      <w:lvlJc w:val="left"/>
      <w:pPr>
        <w:tabs>
          <w:tab w:val="num" w:pos="0"/>
        </w:tabs>
        <w:ind w:left="450" w:hanging="450"/>
      </w:pPr>
      <w:rPr>
        <w:rFonts w:hint="default"/>
      </w:rPr>
    </w:lvl>
    <w:lvl w:ilvl="1">
      <w:start w:val="1"/>
      <w:numFmt w:val="decimal"/>
      <w:lvlText w:val="%1.%2."/>
      <w:lvlJc w:val="left"/>
      <w:pPr>
        <w:tabs>
          <w:tab w:val="num" w:pos="0"/>
        </w:tabs>
        <w:ind w:left="1931" w:hanging="720"/>
      </w:pPr>
      <w:rPr>
        <w:rFonts w:hint="default"/>
      </w:rPr>
    </w:lvl>
    <w:lvl w:ilvl="2">
      <w:start w:val="1"/>
      <w:numFmt w:val="decimal"/>
      <w:lvlText w:val="%1.%2.%3."/>
      <w:lvlJc w:val="left"/>
      <w:pPr>
        <w:tabs>
          <w:tab w:val="num" w:pos="0"/>
        </w:tabs>
        <w:ind w:left="3142" w:hanging="720"/>
      </w:pPr>
      <w:rPr>
        <w:rFonts w:hint="default"/>
      </w:rPr>
    </w:lvl>
    <w:lvl w:ilvl="3">
      <w:start w:val="1"/>
      <w:numFmt w:val="decimal"/>
      <w:lvlText w:val="%1.%2.%3.%4."/>
      <w:lvlJc w:val="left"/>
      <w:pPr>
        <w:tabs>
          <w:tab w:val="num" w:pos="0"/>
        </w:tabs>
        <w:ind w:left="4713" w:hanging="1080"/>
      </w:pPr>
      <w:rPr>
        <w:rFonts w:hint="default"/>
      </w:rPr>
    </w:lvl>
    <w:lvl w:ilvl="4">
      <w:start w:val="1"/>
      <w:numFmt w:val="decimal"/>
      <w:lvlText w:val="%1.%2.%3.%4.%5."/>
      <w:lvlJc w:val="left"/>
      <w:pPr>
        <w:tabs>
          <w:tab w:val="num" w:pos="0"/>
        </w:tabs>
        <w:ind w:left="5924" w:hanging="1080"/>
      </w:pPr>
      <w:rPr>
        <w:rFonts w:hint="default"/>
      </w:rPr>
    </w:lvl>
    <w:lvl w:ilvl="5">
      <w:start w:val="1"/>
      <w:numFmt w:val="decimal"/>
      <w:lvlText w:val="%1.%2.%3.%4.%5.%6."/>
      <w:lvlJc w:val="left"/>
      <w:pPr>
        <w:tabs>
          <w:tab w:val="num" w:pos="0"/>
        </w:tabs>
        <w:ind w:left="7495" w:hanging="1440"/>
      </w:pPr>
      <w:rPr>
        <w:rFonts w:hint="default"/>
      </w:rPr>
    </w:lvl>
    <w:lvl w:ilvl="6">
      <w:start w:val="1"/>
      <w:numFmt w:val="decimal"/>
      <w:lvlText w:val="%1.%2.%3.%4.%5.%6.%7."/>
      <w:lvlJc w:val="left"/>
      <w:pPr>
        <w:tabs>
          <w:tab w:val="num" w:pos="0"/>
        </w:tabs>
        <w:ind w:left="9066" w:hanging="1800"/>
      </w:pPr>
      <w:rPr>
        <w:rFonts w:hint="default"/>
      </w:rPr>
    </w:lvl>
    <w:lvl w:ilvl="7">
      <w:start w:val="1"/>
      <w:numFmt w:val="decimal"/>
      <w:lvlText w:val="%1.%2.%3.%4.%5.%6.%7.%8."/>
      <w:lvlJc w:val="left"/>
      <w:pPr>
        <w:tabs>
          <w:tab w:val="num" w:pos="0"/>
        </w:tabs>
        <w:ind w:left="10277" w:hanging="1800"/>
      </w:pPr>
      <w:rPr>
        <w:rFonts w:hint="default"/>
      </w:rPr>
    </w:lvl>
    <w:lvl w:ilvl="8">
      <w:start w:val="1"/>
      <w:numFmt w:val="decimal"/>
      <w:lvlText w:val="%1.%2.%3.%4.%5.%6.%7.%8.%9."/>
      <w:lvlJc w:val="left"/>
      <w:pPr>
        <w:tabs>
          <w:tab w:val="num" w:pos="0"/>
        </w:tabs>
        <w:ind w:left="11848" w:hanging="2160"/>
      </w:pPr>
      <w:rPr>
        <w:rFonts w:hint="default"/>
      </w:r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rPr>
    </w:lvl>
  </w:abstractNum>
  <w:abstractNum w:abstractNumId="4">
    <w:nsid w:val="00000006"/>
    <w:multiLevelType w:val="singleLevel"/>
    <w:tmpl w:val="00000006"/>
    <w:name w:val="WW8Num6"/>
    <w:lvl w:ilvl="0">
      <w:numFmt w:val="bullet"/>
      <w:lvlText w:val="–"/>
      <w:lvlJc w:val="left"/>
      <w:pPr>
        <w:tabs>
          <w:tab w:val="num" w:pos="0"/>
        </w:tabs>
        <w:ind w:left="747" w:hanging="360"/>
      </w:pPr>
      <w:rPr>
        <w:rFonts w:ascii="Tempora LGC Uni" w:hAnsi="Tempora LGC Uni" w:cs="Times New Roman"/>
        <w:sz w:val="28"/>
        <w:szCs w:val="28"/>
      </w:rPr>
    </w:lvl>
  </w:abstractNum>
  <w:abstractNum w:abstractNumId="5">
    <w:nsid w:val="00000007"/>
    <w:multiLevelType w:val="multilevel"/>
    <w:tmpl w:val="00000007"/>
    <w:name w:val="WW8Num7"/>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143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6">
    <w:nsid w:val="00000008"/>
    <w:multiLevelType w:val="multilevel"/>
    <w:tmpl w:val="00000008"/>
    <w:name w:val="WW8Num8"/>
    <w:lvl w:ilvl="0">
      <w:start w:val="1"/>
      <w:numFmt w:val="decimal"/>
      <w:lvlText w:val="%1."/>
      <w:lvlJc w:val="left"/>
      <w:pPr>
        <w:tabs>
          <w:tab w:val="num" w:pos="0"/>
        </w:tabs>
        <w:ind w:left="450" w:hanging="450"/>
      </w:pPr>
      <w:rPr>
        <w:rFonts w:hint="default"/>
      </w:rPr>
    </w:lvl>
    <w:lvl w:ilvl="1">
      <w:start w:val="4"/>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7">
    <w:nsid w:val="00000009"/>
    <w:multiLevelType w:val="multilevel"/>
    <w:tmpl w:val="00000009"/>
    <w:name w:val="WW8Num9"/>
    <w:lvl w:ilvl="0">
      <w:start w:val="10"/>
      <w:numFmt w:val="decimal"/>
      <w:lvlText w:val="%1."/>
      <w:lvlJc w:val="left"/>
      <w:pPr>
        <w:tabs>
          <w:tab w:val="num" w:pos="0"/>
        </w:tabs>
        <w:ind w:left="600" w:hanging="600"/>
      </w:pPr>
      <w:rPr>
        <w:rFonts w:hint="default"/>
      </w:rPr>
    </w:lvl>
    <w:lvl w:ilvl="1">
      <w:start w:val="4"/>
      <w:numFmt w:val="decimal"/>
      <w:lvlText w:val="%1.%2."/>
      <w:lvlJc w:val="left"/>
      <w:pPr>
        <w:tabs>
          <w:tab w:val="num" w:pos="0"/>
        </w:tabs>
        <w:ind w:left="2007" w:hanging="720"/>
      </w:pPr>
      <w:rPr>
        <w:rFonts w:hint="default"/>
      </w:rPr>
    </w:lvl>
    <w:lvl w:ilvl="2">
      <w:start w:val="1"/>
      <w:numFmt w:val="decimal"/>
      <w:lvlText w:val="%1.%2.%3."/>
      <w:lvlJc w:val="left"/>
      <w:pPr>
        <w:tabs>
          <w:tab w:val="num" w:pos="0"/>
        </w:tabs>
        <w:ind w:left="3294" w:hanging="720"/>
      </w:pPr>
      <w:rPr>
        <w:rFonts w:hint="default"/>
      </w:rPr>
    </w:lvl>
    <w:lvl w:ilvl="3">
      <w:start w:val="1"/>
      <w:numFmt w:val="decimal"/>
      <w:lvlText w:val="%1.%2.%3.%4."/>
      <w:lvlJc w:val="left"/>
      <w:pPr>
        <w:tabs>
          <w:tab w:val="num" w:pos="0"/>
        </w:tabs>
        <w:ind w:left="4941" w:hanging="1080"/>
      </w:pPr>
      <w:rPr>
        <w:rFonts w:hint="default"/>
      </w:rPr>
    </w:lvl>
    <w:lvl w:ilvl="4">
      <w:start w:val="1"/>
      <w:numFmt w:val="decimal"/>
      <w:lvlText w:val="%1.%2.%3.%4.%5."/>
      <w:lvlJc w:val="left"/>
      <w:pPr>
        <w:tabs>
          <w:tab w:val="num" w:pos="0"/>
        </w:tabs>
        <w:ind w:left="6228" w:hanging="1080"/>
      </w:pPr>
      <w:rPr>
        <w:rFonts w:hint="default"/>
      </w:rPr>
    </w:lvl>
    <w:lvl w:ilvl="5">
      <w:start w:val="1"/>
      <w:numFmt w:val="decimal"/>
      <w:lvlText w:val="%1.%2.%3.%4.%5.%6."/>
      <w:lvlJc w:val="left"/>
      <w:pPr>
        <w:tabs>
          <w:tab w:val="num" w:pos="0"/>
        </w:tabs>
        <w:ind w:left="7875" w:hanging="1440"/>
      </w:pPr>
      <w:rPr>
        <w:rFonts w:hint="default"/>
      </w:rPr>
    </w:lvl>
    <w:lvl w:ilvl="6">
      <w:start w:val="1"/>
      <w:numFmt w:val="decimal"/>
      <w:lvlText w:val="%1.%2.%3.%4.%5.%6.%7."/>
      <w:lvlJc w:val="left"/>
      <w:pPr>
        <w:tabs>
          <w:tab w:val="num" w:pos="0"/>
        </w:tabs>
        <w:ind w:left="9522" w:hanging="1800"/>
      </w:pPr>
      <w:rPr>
        <w:rFonts w:hint="default"/>
      </w:rPr>
    </w:lvl>
    <w:lvl w:ilvl="7">
      <w:start w:val="1"/>
      <w:numFmt w:val="decimal"/>
      <w:lvlText w:val="%1.%2.%3.%4.%5.%6.%7.%8."/>
      <w:lvlJc w:val="left"/>
      <w:pPr>
        <w:tabs>
          <w:tab w:val="num" w:pos="0"/>
        </w:tabs>
        <w:ind w:left="10809" w:hanging="1800"/>
      </w:pPr>
      <w:rPr>
        <w:rFonts w:hint="default"/>
      </w:rPr>
    </w:lvl>
    <w:lvl w:ilvl="8">
      <w:start w:val="1"/>
      <w:numFmt w:val="decimal"/>
      <w:lvlText w:val="%1.%2.%3.%4.%5.%6.%7.%8.%9."/>
      <w:lvlJc w:val="left"/>
      <w:pPr>
        <w:tabs>
          <w:tab w:val="num" w:pos="0"/>
        </w:tabs>
        <w:ind w:left="12456" w:hanging="2160"/>
      </w:pPr>
      <w:rPr>
        <w:rFonts w:hint="default"/>
      </w:rPr>
    </w:lvl>
  </w:abstractNum>
  <w:abstractNum w:abstractNumId="8">
    <w:nsid w:val="0000000A"/>
    <w:multiLevelType w:val="multilevel"/>
    <w:tmpl w:val="0000000A"/>
    <w:name w:val="WW8Num10"/>
    <w:lvl w:ilvl="0">
      <w:start w:val="10"/>
      <w:numFmt w:val="decimal"/>
      <w:lvlText w:val="%1."/>
      <w:lvlJc w:val="left"/>
      <w:pPr>
        <w:tabs>
          <w:tab w:val="num" w:pos="0"/>
        </w:tabs>
        <w:ind w:left="600" w:hanging="600"/>
      </w:pPr>
      <w:rPr>
        <w:rFonts w:hint="default"/>
      </w:rPr>
    </w:lvl>
    <w:lvl w:ilvl="1">
      <w:start w:val="3"/>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9">
    <w:nsid w:val="0000000B"/>
    <w:multiLevelType w:val="multilevel"/>
    <w:tmpl w:val="D7382B26"/>
    <w:name w:val="WW8Num11"/>
    <w:lvl w:ilvl="0">
      <w:start w:val="1"/>
      <w:numFmt w:val="decimal"/>
      <w:lvlText w:val="%1."/>
      <w:lvlJc w:val="left"/>
      <w:pPr>
        <w:tabs>
          <w:tab w:val="num" w:pos="0"/>
        </w:tabs>
        <w:ind w:left="450" w:hanging="450"/>
      </w:pPr>
      <w:rPr>
        <w:rFonts w:ascii="Times New Roman" w:hAnsi="Times New Roman" w:cs="Times New Roman" w:hint="default"/>
        <w:sz w:val="26"/>
        <w:szCs w:val="26"/>
        <w:lang w:val="ru-RU" w:eastAsia="ru-RU" w:bidi="ar-SA"/>
      </w:rPr>
    </w:lvl>
    <w:lvl w:ilvl="1">
      <w:start w:val="1"/>
      <w:numFmt w:val="decimal"/>
      <w:lvlText w:val="%1.%2."/>
      <w:lvlJc w:val="left"/>
      <w:pPr>
        <w:tabs>
          <w:tab w:val="num" w:pos="5376"/>
        </w:tabs>
        <w:ind w:left="6107" w:hanging="720"/>
      </w:pPr>
      <w:rPr>
        <w:rFonts w:ascii="Times New Roman" w:hAnsi="Times New Roman" w:cs="Times New Roman" w:hint="default"/>
        <w:sz w:val="26"/>
        <w:szCs w:val="26"/>
        <w:lang w:val="ru-RU" w:eastAsia="ru-RU" w:bidi="ar-SA"/>
      </w:rPr>
    </w:lvl>
    <w:lvl w:ilvl="2">
      <w:start w:val="1"/>
      <w:numFmt w:val="decimal"/>
      <w:lvlText w:val="%1.%2.%3."/>
      <w:lvlJc w:val="left"/>
      <w:pPr>
        <w:tabs>
          <w:tab w:val="num" w:pos="0"/>
        </w:tabs>
        <w:ind w:left="2160" w:hanging="720"/>
      </w:pPr>
      <w:rPr>
        <w:rFonts w:ascii="Times New Roman" w:hAnsi="Times New Roman" w:cs="Times New Roman" w:hint="default"/>
        <w:sz w:val="26"/>
        <w:szCs w:val="26"/>
        <w:lang w:val="ru-RU" w:eastAsia="ru-RU" w:bidi="ar-SA"/>
      </w:rPr>
    </w:lvl>
    <w:lvl w:ilvl="3">
      <w:start w:val="1"/>
      <w:numFmt w:val="decimal"/>
      <w:lvlText w:val="%1.%2.%3.%4."/>
      <w:lvlJc w:val="left"/>
      <w:pPr>
        <w:tabs>
          <w:tab w:val="num" w:pos="0"/>
        </w:tabs>
        <w:ind w:left="3240" w:hanging="1080"/>
      </w:pPr>
      <w:rPr>
        <w:rFonts w:ascii="Times New Roman" w:hAnsi="Times New Roman" w:cs="Times New Roman" w:hint="default"/>
        <w:sz w:val="26"/>
        <w:szCs w:val="26"/>
        <w:lang w:val="ru-RU" w:eastAsia="ru-RU" w:bidi="ar-SA"/>
      </w:rPr>
    </w:lvl>
    <w:lvl w:ilvl="4">
      <w:start w:val="1"/>
      <w:numFmt w:val="decimal"/>
      <w:lvlText w:val="%1.%2.%3.%4.%5."/>
      <w:lvlJc w:val="left"/>
      <w:pPr>
        <w:tabs>
          <w:tab w:val="num" w:pos="0"/>
        </w:tabs>
        <w:ind w:left="3960" w:hanging="1080"/>
      </w:pPr>
      <w:rPr>
        <w:rFonts w:ascii="Times New Roman" w:hAnsi="Times New Roman" w:cs="Times New Roman" w:hint="default"/>
        <w:sz w:val="26"/>
        <w:szCs w:val="26"/>
        <w:lang w:val="ru-RU" w:eastAsia="ru-RU" w:bidi="ar-SA"/>
      </w:rPr>
    </w:lvl>
    <w:lvl w:ilvl="5">
      <w:start w:val="1"/>
      <w:numFmt w:val="decimal"/>
      <w:lvlText w:val="%1.%2.%3.%4.%5.%6."/>
      <w:lvlJc w:val="left"/>
      <w:pPr>
        <w:tabs>
          <w:tab w:val="num" w:pos="0"/>
        </w:tabs>
        <w:ind w:left="5040" w:hanging="1440"/>
      </w:pPr>
      <w:rPr>
        <w:rFonts w:ascii="Times New Roman" w:hAnsi="Times New Roman" w:cs="Times New Roman" w:hint="default"/>
        <w:sz w:val="26"/>
        <w:szCs w:val="26"/>
        <w:lang w:val="ru-RU" w:eastAsia="ru-RU" w:bidi="ar-SA"/>
      </w:rPr>
    </w:lvl>
    <w:lvl w:ilvl="6">
      <w:start w:val="1"/>
      <w:numFmt w:val="decimal"/>
      <w:lvlText w:val="%1.%2.%3.%4.%5.%6.%7."/>
      <w:lvlJc w:val="left"/>
      <w:pPr>
        <w:tabs>
          <w:tab w:val="num" w:pos="0"/>
        </w:tabs>
        <w:ind w:left="6120" w:hanging="1800"/>
      </w:pPr>
      <w:rPr>
        <w:rFonts w:ascii="Times New Roman" w:hAnsi="Times New Roman" w:cs="Times New Roman" w:hint="default"/>
        <w:sz w:val="26"/>
        <w:szCs w:val="26"/>
        <w:lang w:val="ru-RU" w:eastAsia="ru-RU" w:bidi="ar-SA"/>
      </w:rPr>
    </w:lvl>
    <w:lvl w:ilvl="7">
      <w:start w:val="1"/>
      <w:numFmt w:val="decimal"/>
      <w:lvlText w:val="%1.%2.%3.%4.%5.%6.%7.%8."/>
      <w:lvlJc w:val="left"/>
      <w:pPr>
        <w:tabs>
          <w:tab w:val="num" w:pos="0"/>
        </w:tabs>
        <w:ind w:left="6840" w:hanging="1800"/>
      </w:pPr>
      <w:rPr>
        <w:rFonts w:ascii="Times New Roman" w:hAnsi="Times New Roman" w:cs="Times New Roman" w:hint="default"/>
        <w:sz w:val="26"/>
        <w:szCs w:val="26"/>
        <w:lang w:val="ru-RU" w:eastAsia="ru-RU" w:bidi="ar-SA"/>
      </w:rPr>
    </w:lvl>
    <w:lvl w:ilvl="8">
      <w:start w:val="1"/>
      <w:numFmt w:val="decimal"/>
      <w:lvlText w:val="%1.%2.%3.%4.%5.%6.%7.%8.%9."/>
      <w:lvlJc w:val="left"/>
      <w:pPr>
        <w:tabs>
          <w:tab w:val="num" w:pos="0"/>
        </w:tabs>
        <w:ind w:left="7920" w:hanging="2160"/>
      </w:pPr>
      <w:rPr>
        <w:rFonts w:ascii="Times New Roman" w:hAnsi="Times New Roman" w:cs="Times New Roman" w:hint="default"/>
        <w:sz w:val="26"/>
        <w:szCs w:val="26"/>
        <w:lang w:val="ru-RU" w:eastAsia="ru-RU" w:bidi="ar-SA"/>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lang w:val="ru-RU"/>
      </w:rPr>
    </w:lvl>
  </w:abstractNum>
  <w:abstractNum w:abstractNumId="11">
    <w:nsid w:val="0000000D"/>
    <w:multiLevelType w:val="singleLevel"/>
    <w:tmpl w:val="0000000D"/>
    <w:name w:val="WW8Num13"/>
    <w:lvl w:ilvl="0">
      <w:start w:val="1"/>
      <w:numFmt w:val="bullet"/>
      <w:lvlText w:val=""/>
      <w:lvlJc w:val="left"/>
      <w:pPr>
        <w:tabs>
          <w:tab w:val="num" w:pos="0"/>
        </w:tabs>
        <w:ind w:left="1287" w:hanging="360"/>
      </w:pPr>
      <w:rPr>
        <w:rFonts w:ascii="Symbol" w:hAnsi="Symbol" w:cs="Symbol" w:hint="default"/>
        <w:sz w:val="28"/>
        <w:szCs w:val="28"/>
      </w:rPr>
    </w:lvl>
  </w:abstractNum>
  <w:abstractNum w:abstractNumId="12">
    <w:nsid w:val="0000000E"/>
    <w:multiLevelType w:val="multilevel"/>
    <w:tmpl w:val="0000000E"/>
    <w:name w:val="WW8Num14"/>
    <w:lvl w:ilvl="0">
      <w:start w:val="11"/>
      <w:numFmt w:val="decimal"/>
      <w:lvlText w:val="%1."/>
      <w:lvlJc w:val="left"/>
      <w:pPr>
        <w:tabs>
          <w:tab w:val="num" w:pos="0"/>
        </w:tabs>
        <w:ind w:left="600" w:hanging="600"/>
      </w:pPr>
      <w:rPr>
        <w:rFonts w:hint="default"/>
      </w:rPr>
    </w:lvl>
    <w:lvl w:ilvl="1">
      <w:start w:val="1"/>
      <w:numFmt w:val="decimal"/>
      <w:lvlText w:val="%1.%2."/>
      <w:lvlJc w:val="left"/>
      <w:pPr>
        <w:tabs>
          <w:tab w:val="num" w:pos="0"/>
        </w:tabs>
        <w:ind w:left="2007" w:hanging="720"/>
      </w:pPr>
      <w:rPr>
        <w:rFonts w:hint="default"/>
      </w:rPr>
    </w:lvl>
    <w:lvl w:ilvl="2">
      <w:start w:val="1"/>
      <w:numFmt w:val="decimal"/>
      <w:lvlText w:val="%1.%2.%3."/>
      <w:lvlJc w:val="left"/>
      <w:pPr>
        <w:tabs>
          <w:tab w:val="num" w:pos="0"/>
        </w:tabs>
        <w:ind w:left="3294" w:hanging="720"/>
      </w:pPr>
      <w:rPr>
        <w:rFonts w:hint="default"/>
      </w:rPr>
    </w:lvl>
    <w:lvl w:ilvl="3">
      <w:start w:val="1"/>
      <w:numFmt w:val="decimal"/>
      <w:lvlText w:val="%1.%2.%3.%4."/>
      <w:lvlJc w:val="left"/>
      <w:pPr>
        <w:tabs>
          <w:tab w:val="num" w:pos="0"/>
        </w:tabs>
        <w:ind w:left="4941" w:hanging="1080"/>
      </w:pPr>
      <w:rPr>
        <w:rFonts w:hint="default"/>
      </w:rPr>
    </w:lvl>
    <w:lvl w:ilvl="4">
      <w:start w:val="1"/>
      <w:numFmt w:val="decimal"/>
      <w:lvlText w:val="%1.%2.%3.%4.%5."/>
      <w:lvlJc w:val="left"/>
      <w:pPr>
        <w:tabs>
          <w:tab w:val="num" w:pos="0"/>
        </w:tabs>
        <w:ind w:left="6228" w:hanging="1080"/>
      </w:pPr>
      <w:rPr>
        <w:rFonts w:hint="default"/>
      </w:rPr>
    </w:lvl>
    <w:lvl w:ilvl="5">
      <w:start w:val="1"/>
      <w:numFmt w:val="decimal"/>
      <w:lvlText w:val="%1.%2.%3.%4.%5.%6."/>
      <w:lvlJc w:val="left"/>
      <w:pPr>
        <w:tabs>
          <w:tab w:val="num" w:pos="0"/>
        </w:tabs>
        <w:ind w:left="7875" w:hanging="1440"/>
      </w:pPr>
      <w:rPr>
        <w:rFonts w:hint="default"/>
      </w:rPr>
    </w:lvl>
    <w:lvl w:ilvl="6">
      <w:start w:val="1"/>
      <w:numFmt w:val="decimal"/>
      <w:lvlText w:val="%1.%2.%3.%4.%5.%6.%7."/>
      <w:lvlJc w:val="left"/>
      <w:pPr>
        <w:tabs>
          <w:tab w:val="num" w:pos="0"/>
        </w:tabs>
        <w:ind w:left="9522" w:hanging="1800"/>
      </w:pPr>
      <w:rPr>
        <w:rFonts w:hint="default"/>
      </w:rPr>
    </w:lvl>
    <w:lvl w:ilvl="7">
      <w:start w:val="1"/>
      <w:numFmt w:val="decimal"/>
      <w:lvlText w:val="%1.%2.%3.%4.%5.%6.%7.%8."/>
      <w:lvlJc w:val="left"/>
      <w:pPr>
        <w:tabs>
          <w:tab w:val="num" w:pos="0"/>
        </w:tabs>
        <w:ind w:left="10809" w:hanging="1800"/>
      </w:pPr>
      <w:rPr>
        <w:rFonts w:hint="default"/>
      </w:rPr>
    </w:lvl>
    <w:lvl w:ilvl="8">
      <w:start w:val="1"/>
      <w:numFmt w:val="decimal"/>
      <w:lvlText w:val="%1.%2.%3.%4.%5.%6.%7.%8.%9."/>
      <w:lvlJc w:val="left"/>
      <w:pPr>
        <w:tabs>
          <w:tab w:val="num" w:pos="0"/>
        </w:tabs>
        <w:ind w:left="12456" w:hanging="2160"/>
      </w:pPr>
      <w:rPr>
        <w:rFonts w:hint="default"/>
      </w:rPr>
    </w:lvl>
  </w:abstractNum>
  <w:abstractNum w:abstractNumId="13">
    <w:nsid w:val="0000000F"/>
    <w:multiLevelType w:val="multilevel"/>
    <w:tmpl w:val="0000000F"/>
    <w:name w:val="WW8Num15"/>
    <w:lvl w:ilvl="0">
      <w:start w:val="1"/>
      <w:numFmt w:val="decimal"/>
      <w:lvlText w:val="%1."/>
      <w:lvlJc w:val="left"/>
      <w:pPr>
        <w:tabs>
          <w:tab w:val="num" w:pos="1330"/>
        </w:tabs>
        <w:ind w:left="1330" w:hanging="360"/>
      </w:pPr>
      <w:rPr>
        <w:rFonts w:ascii="Times New Roman" w:hAnsi="Times New Roman" w:cs="Times New Roman" w:hint="default"/>
        <w:sz w:val="28"/>
        <w:szCs w:val="28"/>
        <w:lang w:val="ru-RU"/>
      </w:rPr>
    </w:lvl>
    <w:lvl w:ilvl="1">
      <w:start w:val="1"/>
      <w:numFmt w:val="bullet"/>
      <w:lvlText w:val=""/>
      <w:lvlJc w:val="left"/>
      <w:pPr>
        <w:tabs>
          <w:tab w:val="num" w:pos="1307"/>
        </w:tabs>
        <w:ind w:left="1307" w:hanging="227"/>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2AE6971"/>
    <w:multiLevelType w:val="multilevel"/>
    <w:tmpl w:val="828475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67309D4"/>
    <w:multiLevelType w:val="hybridMultilevel"/>
    <w:tmpl w:val="CBA89DDC"/>
    <w:lvl w:ilvl="0" w:tplc="78AE4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752173C"/>
    <w:multiLevelType w:val="hybridMultilevel"/>
    <w:tmpl w:val="C45A58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E6282B"/>
    <w:multiLevelType w:val="hybridMultilevel"/>
    <w:tmpl w:val="07745678"/>
    <w:lvl w:ilvl="0" w:tplc="A028B3AA">
      <w:start w:val="1"/>
      <w:numFmt w:val="upperRoman"/>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1ED6276"/>
    <w:multiLevelType w:val="multilevel"/>
    <w:tmpl w:val="917E0D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BE0287D"/>
    <w:multiLevelType w:val="hybridMultilevel"/>
    <w:tmpl w:val="EC3C61E8"/>
    <w:lvl w:ilvl="0" w:tplc="C72A3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29E308E"/>
    <w:multiLevelType w:val="singleLevel"/>
    <w:tmpl w:val="D826AE7A"/>
    <w:lvl w:ilvl="0">
      <w:start w:val="1"/>
      <w:numFmt w:val="decimal"/>
      <w:lvlText w:val="%1."/>
      <w:lvlJc w:val="left"/>
      <w:pPr>
        <w:tabs>
          <w:tab w:val="num" w:pos="786"/>
        </w:tabs>
        <w:ind w:left="786" w:hanging="360"/>
      </w:pPr>
      <w:rPr>
        <w:rFonts w:hint="default"/>
      </w:rPr>
    </w:lvl>
  </w:abstractNum>
  <w:abstractNum w:abstractNumId="21">
    <w:nsid w:val="25DC2CDB"/>
    <w:multiLevelType w:val="singleLevel"/>
    <w:tmpl w:val="0CD46114"/>
    <w:lvl w:ilvl="0">
      <w:start w:val="1"/>
      <w:numFmt w:val="bullet"/>
      <w:lvlText w:val="-"/>
      <w:lvlJc w:val="left"/>
      <w:pPr>
        <w:tabs>
          <w:tab w:val="num" w:pos="960"/>
        </w:tabs>
        <w:ind w:left="960" w:hanging="360"/>
      </w:pPr>
      <w:rPr>
        <w:rFonts w:hint="default"/>
      </w:rPr>
    </w:lvl>
  </w:abstractNum>
  <w:abstractNum w:abstractNumId="22">
    <w:nsid w:val="268B6777"/>
    <w:multiLevelType w:val="hybridMultilevel"/>
    <w:tmpl w:val="5956ACF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7286B04"/>
    <w:multiLevelType w:val="hybridMultilevel"/>
    <w:tmpl w:val="E21AC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B762A9"/>
    <w:multiLevelType w:val="hybridMultilevel"/>
    <w:tmpl w:val="90A8EE2C"/>
    <w:lvl w:ilvl="0" w:tplc="F334B5F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27F75FA5"/>
    <w:multiLevelType w:val="hybridMultilevel"/>
    <w:tmpl w:val="9E3A961E"/>
    <w:lvl w:ilvl="0" w:tplc="9F38A01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6">
    <w:nsid w:val="28410777"/>
    <w:multiLevelType w:val="hybridMultilevel"/>
    <w:tmpl w:val="25F22C9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9705F2B"/>
    <w:multiLevelType w:val="multilevel"/>
    <w:tmpl w:val="C296745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DA55FD8"/>
    <w:multiLevelType w:val="hybridMultilevel"/>
    <w:tmpl w:val="923CAA8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30EF717F"/>
    <w:multiLevelType w:val="hybridMultilevel"/>
    <w:tmpl w:val="BB44B5DA"/>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0">
    <w:nsid w:val="3472385F"/>
    <w:multiLevelType w:val="hybridMultilevel"/>
    <w:tmpl w:val="AA60CC94"/>
    <w:lvl w:ilvl="0" w:tplc="15327C86">
      <w:start w:val="1"/>
      <w:numFmt w:val="decimal"/>
      <w:lvlText w:val="%1."/>
      <w:lvlJc w:val="left"/>
      <w:pPr>
        <w:ind w:left="1080" w:hanging="360"/>
      </w:pPr>
      <w:rPr>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399C5720"/>
    <w:multiLevelType w:val="hybridMultilevel"/>
    <w:tmpl w:val="DE422EA6"/>
    <w:lvl w:ilvl="0" w:tplc="B9D47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B9639B6"/>
    <w:multiLevelType w:val="hybridMultilevel"/>
    <w:tmpl w:val="923CAA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F2C3D73"/>
    <w:multiLevelType w:val="hybridMultilevel"/>
    <w:tmpl w:val="3656C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8A0471"/>
    <w:multiLevelType w:val="hybridMultilevel"/>
    <w:tmpl w:val="37D4438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5">
    <w:nsid w:val="43820C51"/>
    <w:multiLevelType w:val="hybridMultilevel"/>
    <w:tmpl w:val="4D866E12"/>
    <w:lvl w:ilvl="0" w:tplc="9356CB3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6">
    <w:nsid w:val="4A2A6C6C"/>
    <w:multiLevelType w:val="hybridMultilevel"/>
    <w:tmpl w:val="C7720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B095460"/>
    <w:multiLevelType w:val="hybridMultilevel"/>
    <w:tmpl w:val="85E643F6"/>
    <w:lvl w:ilvl="0" w:tplc="343400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E01308D"/>
    <w:multiLevelType w:val="hybridMultilevel"/>
    <w:tmpl w:val="D5AE09BC"/>
    <w:lvl w:ilvl="0" w:tplc="9FD05D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E765B9E"/>
    <w:multiLevelType w:val="hybridMultilevel"/>
    <w:tmpl w:val="A6DE1A54"/>
    <w:lvl w:ilvl="0" w:tplc="96AA8D44">
      <w:start w:val="4"/>
      <w:numFmt w:val="decimal"/>
      <w:lvlText w:val="%1."/>
      <w:lvlJc w:val="left"/>
      <w:pPr>
        <w:tabs>
          <w:tab w:val="num" w:pos="720"/>
        </w:tabs>
        <w:ind w:left="720" w:hanging="36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A3B450A"/>
    <w:multiLevelType w:val="hybridMultilevel"/>
    <w:tmpl w:val="589A8622"/>
    <w:lvl w:ilvl="0" w:tplc="416E6CC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DA2ED1"/>
    <w:multiLevelType w:val="hybridMultilevel"/>
    <w:tmpl w:val="589A8622"/>
    <w:lvl w:ilvl="0" w:tplc="416E6CC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5B5F47"/>
    <w:multiLevelType w:val="hybridMultilevel"/>
    <w:tmpl w:val="279AB9E4"/>
    <w:lvl w:ilvl="0" w:tplc="44B06A1C">
      <w:start w:val="1"/>
      <w:numFmt w:val="decimal"/>
      <w:lvlText w:val="%1."/>
      <w:lvlJc w:val="left"/>
      <w:pPr>
        <w:tabs>
          <w:tab w:val="num" w:pos="1065"/>
        </w:tabs>
        <w:ind w:left="106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754555"/>
    <w:multiLevelType w:val="multilevel"/>
    <w:tmpl w:val="594406BA"/>
    <w:lvl w:ilvl="0">
      <w:start w:val="1"/>
      <w:numFmt w:val="decimal"/>
      <w:lvlText w:val="%1."/>
      <w:lvlJc w:val="left"/>
      <w:pPr>
        <w:tabs>
          <w:tab w:val="num" w:pos="1068"/>
        </w:tabs>
        <w:ind w:left="1068" w:hanging="360"/>
      </w:pPr>
      <w:rPr>
        <w:rFonts w:hint="default"/>
      </w:rPr>
    </w:lvl>
    <w:lvl w:ilvl="1">
      <w:start w:val="1"/>
      <w:numFmt w:val="decimal"/>
      <w:isLgl/>
      <w:lvlText w:val="%2."/>
      <w:lvlJc w:val="left"/>
      <w:pPr>
        <w:tabs>
          <w:tab w:val="num" w:pos="1128"/>
        </w:tabs>
        <w:ind w:left="1128" w:hanging="420"/>
      </w:p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44">
    <w:nsid w:val="680A1579"/>
    <w:multiLevelType w:val="hybridMultilevel"/>
    <w:tmpl w:val="8398D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1020A6"/>
    <w:multiLevelType w:val="hybridMultilevel"/>
    <w:tmpl w:val="4B80CAF6"/>
    <w:lvl w:ilvl="0" w:tplc="DD6883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6C7B792A"/>
    <w:multiLevelType w:val="hybridMultilevel"/>
    <w:tmpl w:val="78921E14"/>
    <w:lvl w:ilvl="0" w:tplc="44D61C2E">
      <w:start w:val="1"/>
      <w:numFmt w:val="decimal"/>
      <w:lvlText w:val="%1."/>
      <w:lvlJc w:val="left"/>
      <w:pPr>
        <w:tabs>
          <w:tab w:val="num" w:pos="1068"/>
        </w:tabs>
        <w:ind w:left="1068" w:hanging="360"/>
      </w:pPr>
      <w:rPr>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nsid w:val="6DA529D6"/>
    <w:multiLevelType w:val="hybridMultilevel"/>
    <w:tmpl w:val="7BE43692"/>
    <w:lvl w:ilvl="0" w:tplc="DD68838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FE732A9"/>
    <w:multiLevelType w:val="hybridMultilevel"/>
    <w:tmpl w:val="548C098E"/>
    <w:lvl w:ilvl="0" w:tplc="27426EA0">
      <w:numFmt w:val="bullet"/>
      <w:lvlText w:val="-"/>
      <w:lvlJc w:val="left"/>
      <w:pPr>
        <w:tabs>
          <w:tab w:val="num" w:pos="1549"/>
        </w:tabs>
        <w:ind w:left="1549" w:hanging="84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9">
    <w:nsid w:val="739C7006"/>
    <w:multiLevelType w:val="multilevel"/>
    <w:tmpl w:val="827092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8EE073B"/>
    <w:multiLevelType w:val="hybridMultilevel"/>
    <w:tmpl w:val="CD9A32F6"/>
    <w:lvl w:ilvl="0" w:tplc="F1980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A3F24C3"/>
    <w:multiLevelType w:val="hybridMultilevel"/>
    <w:tmpl w:val="25F22C9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A9625A7"/>
    <w:multiLevelType w:val="multilevel"/>
    <w:tmpl w:val="7D8A8A0E"/>
    <w:lvl w:ilvl="0">
      <w:start w:val="1"/>
      <w:numFmt w:val="decimal"/>
      <w:pStyle w:val="a"/>
      <w:suff w:val="space"/>
      <w:lvlText w:val="%1."/>
      <w:lvlJc w:val="left"/>
      <w:pPr>
        <w:ind w:left="0" w:firstLine="709"/>
      </w:pPr>
      <w:rPr>
        <w:rFonts w:ascii="Times New Roman" w:hAnsi="Times New Roman" w:cs="Times New Roman" w:hint="default"/>
        <w:b w:val="0"/>
        <w:bCs w:val="0"/>
        <w:i w:val="0"/>
        <w:iCs w:val="0"/>
        <w:sz w:val="28"/>
        <w:szCs w:val="28"/>
      </w:rPr>
    </w:lvl>
    <w:lvl w:ilvl="1">
      <w:start w:val="2"/>
      <w:numFmt w:val="decimal"/>
      <w:suff w:val="space"/>
      <w:lvlText w:val="%1.%2."/>
      <w:lvlJc w:val="left"/>
      <w:pPr>
        <w:ind w:left="0" w:firstLine="709"/>
      </w:pPr>
      <w:rPr>
        <w:rFonts w:ascii="Times New Roman" w:hAnsi="Times New Roman" w:cs="Times New Roman" w:hint="default"/>
        <w:b w:val="0"/>
        <w:bCs w:val="0"/>
        <w:i w:val="0"/>
        <w:iCs w:val="0"/>
        <w:sz w:val="28"/>
        <w:szCs w:val="28"/>
      </w:rPr>
    </w:lvl>
    <w:lvl w:ilvl="2">
      <w:start w:val="1"/>
      <w:numFmt w:val="decimal"/>
      <w:suff w:val="space"/>
      <w:lvlText w:val="%1.%2.%3."/>
      <w:lvlJc w:val="left"/>
      <w:pPr>
        <w:ind w:left="0" w:firstLine="709"/>
      </w:pPr>
      <w:rPr>
        <w:rFonts w:ascii="Times New Roman" w:hAnsi="Times New Roman" w:cs="Times New Roman" w:hint="default"/>
        <w:b w:val="0"/>
        <w:bCs w:val="0"/>
        <w:i w:val="0"/>
        <w:iCs w:val="0"/>
        <w:spacing w:val="0"/>
        <w:w w:val="100"/>
        <w:kern w:val="0"/>
        <w:position w:val="0"/>
        <w:sz w:val="28"/>
        <w:szCs w:val="28"/>
        <w:effect w:val="none"/>
      </w:rPr>
    </w:lvl>
    <w:lvl w:ilvl="3">
      <w:start w:val="1"/>
      <w:numFmt w:val="decimal"/>
      <w:suff w:val="space"/>
      <w:lvlText w:val="%1.%2.%3.%4."/>
      <w:lvlJc w:val="left"/>
      <w:pPr>
        <w:ind w:left="0" w:firstLine="709"/>
      </w:pPr>
      <w:rPr>
        <w:rFonts w:ascii="Times New Roman" w:hAnsi="Times New Roman" w:cs="Times New Roman" w:hint="default"/>
        <w:b w:val="0"/>
        <w:bCs w:val="0"/>
        <w:i w:val="0"/>
        <w:iCs w:val="0"/>
        <w:sz w:val="28"/>
        <w:szCs w:val="28"/>
      </w:rPr>
    </w:lvl>
    <w:lvl w:ilvl="4">
      <w:start w:val="1"/>
      <w:numFmt w:val="decimal"/>
      <w:suff w:val="space"/>
      <w:lvlText w:val="%1.%2.%3.%4.%5."/>
      <w:lvlJc w:val="left"/>
      <w:pPr>
        <w:ind w:left="0" w:firstLine="709"/>
      </w:pPr>
      <w:rPr>
        <w:rFonts w:ascii="Times New Roman" w:hAnsi="Times New Roman" w:cs="Times New Roman" w:hint="default"/>
      </w:rPr>
    </w:lvl>
    <w:lvl w:ilvl="5">
      <w:start w:val="1"/>
      <w:numFmt w:val="decimal"/>
      <w:suff w:val="space"/>
      <w:lvlText w:val="%1.%2.%3.%4.%5.%6."/>
      <w:lvlJc w:val="left"/>
      <w:pPr>
        <w:ind w:left="0" w:firstLine="709"/>
      </w:pPr>
      <w:rPr>
        <w:rFonts w:ascii="Times New Roman" w:hAnsi="Times New Roman" w:cs="Times New Roman" w:hint="default"/>
      </w:rPr>
    </w:lvl>
    <w:lvl w:ilvl="6">
      <w:start w:val="1"/>
      <w:numFmt w:val="decimal"/>
      <w:suff w:val="space"/>
      <w:lvlText w:val="%1.%2.%3.%4.%5.%6.%7."/>
      <w:lvlJc w:val="left"/>
      <w:pPr>
        <w:ind w:left="0" w:firstLine="709"/>
      </w:pPr>
      <w:rPr>
        <w:rFonts w:ascii="Times New Roman" w:hAnsi="Times New Roman" w:cs="Times New Roman" w:hint="default"/>
      </w:rPr>
    </w:lvl>
    <w:lvl w:ilvl="7">
      <w:start w:val="1"/>
      <w:numFmt w:val="decimal"/>
      <w:suff w:val="space"/>
      <w:lvlText w:val="%1.%2.%3.%4.%5.%6.%7.%8."/>
      <w:lvlJc w:val="left"/>
      <w:pPr>
        <w:ind w:left="0" w:firstLine="709"/>
      </w:pPr>
      <w:rPr>
        <w:rFonts w:ascii="Times New Roman" w:hAnsi="Times New Roman" w:cs="Times New Roman" w:hint="default"/>
      </w:rPr>
    </w:lvl>
    <w:lvl w:ilvl="8">
      <w:start w:val="1"/>
      <w:numFmt w:val="decimal"/>
      <w:suff w:val="space"/>
      <w:lvlText w:val="%1.%2.%3.%4.%5.%6.%7.%8.%9."/>
      <w:lvlJc w:val="left"/>
      <w:pPr>
        <w:ind w:left="0" w:firstLine="709"/>
      </w:pPr>
      <w:rPr>
        <w:rFonts w:ascii="Times New Roman" w:hAnsi="Times New Roman" w:cs="Times New Roman" w:hint="default"/>
      </w:rPr>
    </w:lvl>
  </w:abstractNum>
  <w:num w:numId="1">
    <w:abstractNumId w:val="16"/>
  </w:num>
  <w:num w:numId="2">
    <w:abstractNumId w:val="4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6"/>
  </w:num>
  <w:num w:numId="10">
    <w:abstractNumId w:val="22"/>
  </w:num>
  <w:num w:numId="11">
    <w:abstractNumId w:val="36"/>
  </w:num>
  <w:num w:numId="12">
    <w:abstractNumId w:val="15"/>
  </w:num>
  <w:num w:numId="13">
    <w:abstractNumId w:val="31"/>
  </w:num>
  <w:num w:numId="14">
    <w:abstractNumId w:val="38"/>
  </w:num>
  <w:num w:numId="15">
    <w:abstractNumId w:val="41"/>
  </w:num>
  <w:num w:numId="16">
    <w:abstractNumId w:val="23"/>
  </w:num>
  <w:num w:numId="17">
    <w:abstractNumId w:val="25"/>
  </w:num>
  <w:num w:numId="18">
    <w:abstractNumId w:val="33"/>
  </w:num>
  <w:num w:numId="19">
    <w:abstractNumId w:val="40"/>
  </w:num>
  <w:num w:numId="20">
    <w:abstractNumId w:val="50"/>
  </w:num>
  <w:num w:numId="21">
    <w:abstractNumId w:val="37"/>
  </w:num>
  <w:num w:numId="22">
    <w:abstractNumId w:val="20"/>
  </w:num>
  <w:num w:numId="23">
    <w:abstractNumId w:val="21"/>
  </w:num>
  <w:num w:numId="24">
    <w:abstractNumId w:val="43"/>
  </w:num>
  <w:num w:numId="25">
    <w:abstractNumId w:val="49"/>
  </w:num>
  <w:num w:numId="26">
    <w:abstractNumId w:val="27"/>
  </w:num>
  <w:num w:numId="27">
    <w:abstractNumId w:val="14"/>
  </w:num>
  <w:num w:numId="28">
    <w:abstractNumId w:val="34"/>
  </w:num>
  <w:num w:numId="29">
    <w:abstractNumId w:val="24"/>
  </w:num>
  <w:num w:numId="30">
    <w:abstractNumId w:val="48"/>
  </w:num>
  <w:num w:numId="31">
    <w:abstractNumId w:val="44"/>
  </w:num>
  <w:num w:numId="32">
    <w:abstractNumId w:val="39"/>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6"/>
  </w:num>
  <w:num w:numId="36">
    <w:abstractNumId w:val="1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25"/>
    <w:rsid w:val="00015C82"/>
    <w:rsid w:val="00025519"/>
    <w:rsid w:val="00054B7D"/>
    <w:rsid w:val="00076DFB"/>
    <w:rsid w:val="0008203E"/>
    <w:rsid w:val="000A1289"/>
    <w:rsid w:val="000A4194"/>
    <w:rsid w:val="000D2799"/>
    <w:rsid w:val="00120134"/>
    <w:rsid w:val="00130351"/>
    <w:rsid w:val="00136739"/>
    <w:rsid w:val="001546D2"/>
    <w:rsid w:val="00166933"/>
    <w:rsid w:val="00167E2E"/>
    <w:rsid w:val="001A0D43"/>
    <w:rsid w:val="001A0EEF"/>
    <w:rsid w:val="001B7556"/>
    <w:rsid w:val="001C1F86"/>
    <w:rsid w:val="001F066D"/>
    <w:rsid w:val="00214AEC"/>
    <w:rsid w:val="00253BAE"/>
    <w:rsid w:val="00267A85"/>
    <w:rsid w:val="002719AE"/>
    <w:rsid w:val="00275B6F"/>
    <w:rsid w:val="00277CBC"/>
    <w:rsid w:val="00282187"/>
    <w:rsid w:val="002913E2"/>
    <w:rsid w:val="002A576F"/>
    <w:rsid w:val="002C1CCF"/>
    <w:rsid w:val="002C796E"/>
    <w:rsid w:val="002E051D"/>
    <w:rsid w:val="002E2FAA"/>
    <w:rsid w:val="002E5F69"/>
    <w:rsid w:val="002E7667"/>
    <w:rsid w:val="00345094"/>
    <w:rsid w:val="00397743"/>
    <w:rsid w:val="003B5780"/>
    <w:rsid w:val="003C4E84"/>
    <w:rsid w:val="003D2A3B"/>
    <w:rsid w:val="003D5530"/>
    <w:rsid w:val="00402266"/>
    <w:rsid w:val="00406B7C"/>
    <w:rsid w:val="0041252C"/>
    <w:rsid w:val="00423D80"/>
    <w:rsid w:val="00474BEC"/>
    <w:rsid w:val="00485FC7"/>
    <w:rsid w:val="004C545B"/>
    <w:rsid w:val="004D0280"/>
    <w:rsid w:val="005370DD"/>
    <w:rsid w:val="00544119"/>
    <w:rsid w:val="0057786B"/>
    <w:rsid w:val="0058087C"/>
    <w:rsid w:val="00584604"/>
    <w:rsid w:val="00585F8C"/>
    <w:rsid w:val="005B41A6"/>
    <w:rsid w:val="005E263E"/>
    <w:rsid w:val="006015A4"/>
    <w:rsid w:val="006B05F7"/>
    <w:rsid w:val="006C3208"/>
    <w:rsid w:val="006F0137"/>
    <w:rsid w:val="00764369"/>
    <w:rsid w:val="0077130A"/>
    <w:rsid w:val="00783706"/>
    <w:rsid w:val="007859C4"/>
    <w:rsid w:val="0079786D"/>
    <w:rsid w:val="007A2084"/>
    <w:rsid w:val="007C0665"/>
    <w:rsid w:val="007C0970"/>
    <w:rsid w:val="007C3C99"/>
    <w:rsid w:val="007F1645"/>
    <w:rsid w:val="008525F6"/>
    <w:rsid w:val="0085483C"/>
    <w:rsid w:val="008A7DAD"/>
    <w:rsid w:val="008C3C46"/>
    <w:rsid w:val="008F5D77"/>
    <w:rsid w:val="00903C17"/>
    <w:rsid w:val="00926384"/>
    <w:rsid w:val="009A0C36"/>
    <w:rsid w:val="00A21C0D"/>
    <w:rsid w:val="00A4688C"/>
    <w:rsid w:val="00A97261"/>
    <w:rsid w:val="00AA7F9C"/>
    <w:rsid w:val="00AB5B0D"/>
    <w:rsid w:val="00AF1ACE"/>
    <w:rsid w:val="00B00E32"/>
    <w:rsid w:val="00B111EE"/>
    <w:rsid w:val="00B231FA"/>
    <w:rsid w:val="00B960BF"/>
    <w:rsid w:val="00BD6BAF"/>
    <w:rsid w:val="00BE165C"/>
    <w:rsid w:val="00BF7068"/>
    <w:rsid w:val="00C000C8"/>
    <w:rsid w:val="00C1080B"/>
    <w:rsid w:val="00C149F6"/>
    <w:rsid w:val="00C40CDB"/>
    <w:rsid w:val="00C70276"/>
    <w:rsid w:val="00C74E9E"/>
    <w:rsid w:val="00C8180C"/>
    <w:rsid w:val="00CA10EB"/>
    <w:rsid w:val="00CA2A8A"/>
    <w:rsid w:val="00D41754"/>
    <w:rsid w:val="00DE30A9"/>
    <w:rsid w:val="00E6255C"/>
    <w:rsid w:val="00E96FAD"/>
    <w:rsid w:val="00EE4E25"/>
    <w:rsid w:val="00F871FD"/>
    <w:rsid w:val="00F927E6"/>
    <w:rsid w:val="00F9396A"/>
    <w:rsid w:val="00FB4633"/>
    <w:rsid w:val="00FD4175"/>
    <w:rsid w:val="00FE4718"/>
    <w:rsid w:val="00FE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footnote reference" w:uiPriority="0"/>
    <w:lsdException w:name="page number"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EE4E25"/>
    <w:pPr>
      <w:widowControl w:val="0"/>
      <w:spacing w:after="0" w:line="240" w:lineRule="auto"/>
    </w:pPr>
    <w:rPr>
      <w:rFonts w:ascii="Arial" w:eastAsia="Times New Roman" w:hAnsi="Arial" w:cs="Arial"/>
      <w:sz w:val="18"/>
      <w:szCs w:val="18"/>
      <w:lang w:eastAsia="ru-RU"/>
    </w:rPr>
  </w:style>
  <w:style w:type="paragraph" w:styleId="1">
    <w:name w:val="heading 1"/>
    <w:basedOn w:val="a0"/>
    <w:next w:val="a0"/>
    <w:link w:val="10"/>
    <w:qFormat/>
    <w:rsid w:val="00C149F6"/>
    <w:pPr>
      <w:keepNext/>
      <w:widowControl/>
      <w:spacing w:line="360" w:lineRule="auto"/>
      <w:ind w:right="-142" w:firstLine="709"/>
      <w:jc w:val="both"/>
      <w:outlineLvl w:val="0"/>
    </w:pPr>
    <w:rPr>
      <w:rFonts w:ascii="Times New Roman" w:hAnsi="Times New Roman" w:cs="Times New Roman"/>
      <w:b/>
      <w:sz w:val="28"/>
      <w:szCs w:val="20"/>
    </w:rPr>
  </w:style>
  <w:style w:type="paragraph" w:styleId="2">
    <w:name w:val="heading 2"/>
    <w:basedOn w:val="a0"/>
    <w:next w:val="a0"/>
    <w:link w:val="20"/>
    <w:qFormat/>
    <w:rsid w:val="00A4688C"/>
    <w:pPr>
      <w:widowControl/>
      <w:tabs>
        <w:tab w:val="num" w:pos="0"/>
      </w:tabs>
      <w:suppressAutoHyphens/>
      <w:spacing w:before="200" w:line="266" w:lineRule="auto"/>
      <w:outlineLvl w:val="1"/>
    </w:pPr>
    <w:rPr>
      <w:rFonts w:ascii="Cambria" w:hAnsi="Cambria" w:cs="Times New Roman"/>
      <w:smallCaps/>
      <w:sz w:val="28"/>
      <w:szCs w:val="28"/>
      <w:lang w:val="x-none" w:eastAsia="zh-CN"/>
    </w:rPr>
  </w:style>
  <w:style w:type="paragraph" w:styleId="3">
    <w:name w:val="heading 3"/>
    <w:basedOn w:val="a0"/>
    <w:next w:val="a0"/>
    <w:link w:val="30"/>
    <w:unhideWhenUsed/>
    <w:qFormat/>
    <w:rsid w:val="00C149F6"/>
    <w:pPr>
      <w:keepNext/>
      <w:widowControl/>
      <w:spacing w:before="240" w:after="60" w:line="360" w:lineRule="auto"/>
      <w:ind w:right="-142" w:firstLine="709"/>
      <w:jc w:val="both"/>
      <w:outlineLvl w:val="2"/>
    </w:pPr>
    <w:rPr>
      <w:rFonts w:ascii="Cambria" w:hAnsi="Cambria" w:cs="Times New Roman"/>
      <w:b/>
      <w:bCs/>
      <w:sz w:val="26"/>
      <w:szCs w:val="26"/>
    </w:rPr>
  </w:style>
  <w:style w:type="paragraph" w:styleId="4">
    <w:name w:val="heading 4"/>
    <w:basedOn w:val="a0"/>
    <w:next w:val="a0"/>
    <w:link w:val="40"/>
    <w:qFormat/>
    <w:rsid w:val="00A4688C"/>
    <w:pPr>
      <w:widowControl/>
      <w:tabs>
        <w:tab w:val="num" w:pos="0"/>
      </w:tabs>
      <w:suppressAutoHyphens/>
      <w:spacing w:line="266" w:lineRule="auto"/>
      <w:outlineLvl w:val="3"/>
    </w:pPr>
    <w:rPr>
      <w:rFonts w:ascii="Cambria" w:hAnsi="Cambria" w:cs="Times New Roman"/>
      <w:b/>
      <w:bCs/>
      <w:spacing w:val="5"/>
      <w:sz w:val="24"/>
      <w:szCs w:val="24"/>
      <w:lang w:val="x-none" w:eastAsia="zh-CN"/>
    </w:rPr>
  </w:style>
  <w:style w:type="paragraph" w:styleId="5">
    <w:name w:val="heading 5"/>
    <w:basedOn w:val="a0"/>
    <w:next w:val="a0"/>
    <w:link w:val="50"/>
    <w:qFormat/>
    <w:rsid w:val="00A4688C"/>
    <w:pPr>
      <w:widowControl/>
      <w:tabs>
        <w:tab w:val="num" w:pos="0"/>
      </w:tabs>
      <w:suppressAutoHyphens/>
      <w:spacing w:line="266" w:lineRule="auto"/>
      <w:outlineLvl w:val="4"/>
    </w:pPr>
    <w:rPr>
      <w:rFonts w:ascii="Cambria" w:hAnsi="Cambria" w:cs="Times New Roman"/>
      <w:i/>
      <w:iCs/>
      <w:sz w:val="24"/>
      <w:szCs w:val="24"/>
      <w:lang w:val="x-none" w:eastAsia="zh-CN"/>
    </w:rPr>
  </w:style>
  <w:style w:type="paragraph" w:styleId="6">
    <w:name w:val="heading 6"/>
    <w:basedOn w:val="a0"/>
    <w:next w:val="a0"/>
    <w:link w:val="60"/>
    <w:qFormat/>
    <w:rsid w:val="00C149F6"/>
    <w:pPr>
      <w:keepNext/>
      <w:widowControl/>
      <w:spacing w:line="360" w:lineRule="auto"/>
      <w:ind w:right="-142" w:firstLine="709"/>
      <w:jc w:val="both"/>
      <w:outlineLvl w:val="5"/>
    </w:pPr>
    <w:rPr>
      <w:rFonts w:ascii="Times New Roman" w:hAnsi="Times New Roman" w:cs="Times New Roman"/>
      <w:b/>
      <w:bCs/>
      <w:sz w:val="24"/>
      <w:szCs w:val="24"/>
    </w:rPr>
  </w:style>
  <w:style w:type="paragraph" w:styleId="7">
    <w:name w:val="heading 7"/>
    <w:basedOn w:val="a0"/>
    <w:next w:val="a0"/>
    <w:link w:val="70"/>
    <w:qFormat/>
    <w:rsid w:val="00A4688C"/>
    <w:pPr>
      <w:widowControl/>
      <w:tabs>
        <w:tab w:val="num" w:pos="0"/>
      </w:tabs>
      <w:suppressAutoHyphens/>
      <w:spacing w:line="276" w:lineRule="auto"/>
      <w:outlineLvl w:val="6"/>
    </w:pPr>
    <w:rPr>
      <w:rFonts w:ascii="Cambria" w:hAnsi="Cambria" w:cs="Times New Roman"/>
      <w:b/>
      <w:bCs/>
      <w:i/>
      <w:iCs/>
      <w:color w:val="5A5A5A"/>
      <w:sz w:val="20"/>
      <w:szCs w:val="20"/>
      <w:lang w:val="x-none" w:eastAsia="zh-CN"/>
    </w:rPr>
  </w:style>
  <w:style w:type="paragraph" w:styleId="8">
    <w:name w:val="heading 8"/>
    <w:basedOn w:val="a0"/>
    <w:next w:val="a0"/>
    <w:link w:val="80"/>
    <w:qFormat/>
    <w:rsid w:val="00A4688C"/>
    <w:pPr>
      <w:widowControl/>
      <w:tabs>
        <w:tab w:val="num" w:pos="0"/>
      </w:tabs>
      <w:suppressAutoHyphens/>
      <w:spacing w:line="276" w:lineRule="auto"/>
      <w:outlineLvl w:val="7"/>
    </w:pPr>
    <w:rPr>
      <w:rFonts w:ascii="Cambria" w:hAnsi="Cambria" w:cs="Times New Roman"/>
      <w:b/>
      <w:bCs/>
      <w:color w:val="7F7F7F"/>
      <w:sz w:val="20"/>
      <w:szCs w:val="20"/>
      <w:lang w:val="x-none" w:eastAsia="zh-CN"/>
    </w:rPr>
  </w:style>
  <w:style w:type="paragraph" w:styleId="9">
    <w:name w:val="heading 9"/>
    <w:basedOn w:val="a0"/>
    <w:next w:val="a0"/>
    <w:link w:val="90"/>
    <w:qFormat/>
    <w:rsid w:val="00A4688C"/>
    <w:pPr>
      <w:widowControl/>
      <w:tabs>
        <w:tab w:val="num" w:pos="0"/>
      </w:tabs>
      <w:suppressAutoHyphens/>
      <w:spacing w:line="266" w:lineRule="auto"/>
      <w:outlineLvl w:val="8"/>
    </w:pPr>
    <w:rPr>
      <w:rFonts w:ascii="Cambria" w:hAnsi="Cambria" w:cs="Times New Roman"/>
      <w:b/>
      <w:bCs/>
      <w:i/>
      <w:iCs/>
      <w:color w:val="7F7F7F"/>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Знак Знак Знак Знак Знак Знак"/>
    <w:basedOn w:val="a0"/>
    <w:rsid w:val="00EE4E25"/>
    <w:pPr>
      <w:widowControl/>
      <w:spacing w:after="160" w:line="240" w:lineRule="exact"/>
    </w:pPr>
    <w:rPr>
      <w:rFonts w:ascii="Verdana" w:hAnsi="Verdana" w:cs="Times New Roman"/>
      <w:sz w:val="24"/>
      <w:szCs w:val="24"/>
      <w:lang w:val="en-US" w:eastAsia="en-US"/>
    </w:rPr>
  </w:style>
  <w:style w:type="table" w:styleId="a4">
    <w:name w:val="Table Grid"/>
    <w:basedOn w:val="a2"/>
    <w:uiPriority w:val="59"/>
    <w:rsid w:val="002C1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Знак Знак Знак Знак Знак Знак Знак Знак Знак"/>
    <w:basedOn w:val="a0"/>
    <w:rsid w:val="00CA2A8A"/>
    <w:pPr>
      <w:widowControl/>
      <w:spacing w:after="160" w:line="240" w:lineRule="exact"/>
    </w:pPr>
    <w:rPr>
      <w:rFonts w:ascii="Verdana" w:hAnsi="Verdana" w:cs="Times New Roman"/>
      <w:sz w:val="24"/>
      <w:szCs w:val="24"/>
      <w:lang w:val="en-US" w:eastAsia="en-US"/>
    </w:rPr>
  </w:style>
  <w:style w:type="paragraph" w:customStyle="1" w:styleId="a5">
    <w:name w:val="Знак"/>
    <w:basedOn w:val="a0"/>
    <w:rsid w:val="007859C4"/>
    <w:pPr>
      <w:widowControl/>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rsid w:val="00C149F6"/>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C149F6"/>
    <w:rPr>
      <w:rFonts w:ascii="Cambria" w:eastAsia="Times New Roman" w:hAnsi="Cambria" w:cs="Times New Roman"/>
      <w:b/>
      <w:bCs/>
      <w:sz w:val="26"/>
      <w:szCs w:val="26"/>
      <w:lang w:eastAsia="ru-RU"/>
    </w:rPr>
  </w:style>
  <w:style w:type="character" w:customStyle="1" w:styleId="60">
    <w:name w:val="Заголовок 6 Знак"/>
    <w:basedOn w:val="a1"/>
    <w:link w:val="6"/>
    <w:rsid w:val="00C149F6"/>
    <w:rPr>
      <w:rFonts w:ascii="Times New Roman" w:eastAsia="Times New Roman" w:hAnsi="Times New Roman" w:cs="Times New Roman"/>
      <w:b/>
      <w:bCs/>
      <w:sz w:val="24"/>
      <w:szCs w:val="24"/>
      <w:lang w:eastAsia="ru-RU"/>
    </w:rPr>
  </w:style>
  <w:style w:type="numbering" w:customStyle="1" w:styleId="11">
    <w:name w:val="Нет списка1"/>
    <w:next w:val="a3"/>
    <w:semiHidden/>
    <w:rsid w:val="00C149F6"/>
  </w:style>
  <w:style w:type="paragraph" w:styleId="a6">
    <w:name w:val="Body Text"/>
    <w:basedOn w:val="a0"/>
    <w:link w:val="a7"/>
    <w:rsid w:val="00C149F6"/>
    <w:pPr>
      <w:widowControl/>
      <w:spacing w:line="360" w:lineRule="auto"/>
      <w:ind w:right="-142" w:firstLine="709"/>
      <w:jc w:val="center"/>
    </w:pPr>
    <w:rPr>
      <w:rFonts w:ascii="Times New Roman" w:hAnsi="Times New Roman" w:cs="Times New Roman"/>
      <w:sz w:val="28"/>
      <w:szCs w:val="24"/>
    </w:rPr>
  </w:style>
  <w:style w:type="character" w:customStyle="1" w:styleId="a7">
    <w:name w:val="Основной текст Знак"/>
    <w:basedOn w:val="a1"/>
    <w:link w:val="a6"/>
    <w:rsid w:val="00C149F6"/>
    <w:rPr>
      <w:rFonts w:ascii="Times New Roman" w:eastAsia="Times New Roman" w:hAnsi="Times New Roman" w:cs="Times New Roman"/>
      <w:sz w:val="28"/>
      <w:szCs w:val="24"/>
      <w:lang w:eastAsia="ru-RU"/>
    </w:rPr>
  </w:style>
  <w:style w:type="paragraph" w:styleId="21">
    <w:name w:val="Body Text 2"/>
    <w:basedOn w:val="a0"/>
    <w:link w:val="22"/>
    <w:rsid w:val="00C149F6"/>
    <w:pPr>
      <w:widowControl/>
      <w:shd w:val="clear" w:color="auto" w:fill="FFFFFF"/>
      <w:spacing w:line="312" w:lineRule="exact"/>
      <w:ind w:right="115" w:firstLine="709"/>
      <w:jc w:val="both"/>
    </w:pPr>
    <w:rPr>
      <w:rFonts w:ascii="Times New Roman" w:hAnsi="Times New Roman" w:cs="Times New Roman"/>
      <w:sz w:val="24"/>
      <w:szCs w:val="24"/>
    </w:rPr>
  </w:style>
  <w:style w:type="character" w:customStyle="1" w:styleId="22">
    <w:name w:val="Основной текст 2 Знак"/>
    <w:basedOn w:val="a1"/>
    <w:link w:val="21"/>
    <w:rsid w:val="00C149F6"/>
    <w:rPr>
      <w:rFonts w:ascii="Times New Roman" w:eastAsia="Times New Roman" w:hAnsi="Times New Roman" w:cs="Times New Roman"/>
      <w:sz w:val="24"/>
      <w:szCs w:val="24"/>
      <w:shd w:val="clear" w:color="auto" w:fill="FFFFFF"/>
      <w:lang w:eastAsia="ru-RU"/>
    </w:rPr>
  </w:style>
  <w:style w:type="paragraph" w:styleId="31">
    <w:name w:val="Body Text 3"/>
    <w:basedOn w:val="a0"/>
    <w:link w:val="32"/>
    <w:rsid w:val="00C149F6"/>
    <w:pPr>
      <w:widowControl/>
      <w:spacing w:line="360" w:lineRule="auto"/>
      <w:ind w:right="-142" w:firstLine="709"/>
      <w:jc w:val="both"/>
    </w:pPr>
    <w:rPr>
      <w:rFonts w:ascii="Times New Roman" w:hAnsi="Times New Roman" w:cs="Times New Roman"/>
      <w:sz w:val="24"/>
      <w:szCs w:val="24"/>
    </w:rPr>
  </w:style>
  <w:style w:type="character" w:customStyle="1" w:styleId="32">
    <w:name w:val="Основной текст 3 Знак"/>
    <w:basedOn w:val="a1"/>
    <w:link w:val="31"/>
    <w:rsid w:val="00C149F6"/>
    <w:rPr>
      <w:rFonts w:ascii="Times New Roman" w:eastAsia="Times New Roman" w:hAnsi="Times New Roman" w:cs="Times New Roman"/>
      <w:sz w:val="24"/>
      <w:szCs w:val="24"/>
      <w:lang w:eastAsia="ru-RU"/>
    </w:rPr>
  </w:style>
  <w:style w:type="paragraph" w:styleId="a8">
    <w:name w:val="header"/>
    <w:basedOn w:val="a0"/>
    <w:link w:val="a9"/>
    <w:uiPriority w:val="99"/>
    <w:rsid w:val="00C149F6"/>
    <w:pPr>
      <w:widowControl/>
      <w:tabs>
        <w:tab w:val="center" w:pos="4153"/>
        <w:tab w:val="right" w:pos="8306"/>
      </w:tabs>
      <w:spacing w:line="360" w:lineRule="auto"/>
      <w:ind w:right="-142" w:firstLine="709"/>
      <w:jc w:val="both"/>
    </w:pPr>
    <w:rPr>
      <w:rFonts w:ascii="Times New Roman" w:hAnsi="Times New Roman" w:cs="Times New Roman"/>
      <w:sz w:val="20"/>
      <w:szCs w:val="20"/>
    </w:rPr>
  </w:style>
  <w:style w:type="character" w:customStyle="1" w:styleId="a9">
    <w:name w:val="Верхний колонтитул Знак"/>
    <w:basedOn w:val="a1"/>
    <w:link w:val="a8"/>
    <w:uiPriority w:val="99"/>
    <w:rsid w:val="00C149F6"/>
    <w:rPr>
      <w:rFonts w:ascii="Times New Roman" w:eastAsia="Times New Roman" w:hAnsi="Times New Roman" w:cs="Times New Roman"/>
      <w:sz w:val="20"/>
      <w:szCs w:val="20"/>
      <w:lang w:eastAsia="ru-RU"/>
    </w:rPr>
  </w:style>
  <w:style w:type="paragraph" w:styleId="23">
    <w:name w:val="Body Text Indent 2"/>
    <w:basedOn w:val="a0"/>
    <w:link w:val="24"/>
    <w:rsid w:val="00C149F6"/>
    <w:pPr>
      <w:widowControl/>
      <w:spacing w:line="360" w:lineRule="auto"/>
      <w:ind w:left="360" w:right="-142" w:firstLine="709"/>
      <w:jc w:val="both"/>
    </w:pPr>
    <w:rPr>
      <w:rFonts w:ascii="Times New Roman" w:hAnsi="Times New Roman" w:cs="Times New Roman"/>
      <w:sz w:val="24"/>
      <w:szCs w:val="24"/>
    </w:rPr>
  </w:style>
  <w:style w:type="character" w:customStyle="1" w:styleId="24">
    <w:name w:val="Основной текст с отступом 2 Знак"/>
    <w:basedOn w:val="a1"/>
    <w:link w:val="23"/>
    <w:rsid w:val="00C149F6"/>
    <w:rPr>
      <w:rFonts w:ascii="Times New Roman" w:eastAsia="Times New Roman" w:hAnsi="Times New Roman" w:cs="Times New Roman"/>
      <w:sz w:val="24"/>
      <w:szCs w:val="24"/>
      <w:lang w:eastAsia="ru-RU"/>
    </w:rPr>
  </w:style>
  <w:style w:type="paragraph" w:styleId="aa">
    <w:name w:val="Body Text Indent"/>
    <w:basedOn w:val="a0"/>
    <w:link w:val="ab"/>
    <w:rsid w:val="00C149F6"/>
    <w:pPr>
      <w:widowControl/>
      <w:autoSpaceDE w:val="0"/>
      <w:autoSpaceDN w:val="0"/>
      <w:spacing w:before="120" w:line="360" w:lineRule="auto"/>
      <w:ind w:right="-142" w:firstLine="709"/>
      <w:jc w:val="both"/>
    </w:pPr>
    <w:rPr>
      <w:rFonts w:ascii="Times New Roman" w:hAnsi="Times New Roman" w:cs="Times New Roman"/>
      <w:sz w:val="20"/>
      <w:szCs w:val="20"/>
    </w:rPr>
  </w:style>
  <w:style w:type="character" w:customStyle="1" w:styleId="ab">
    <w:name w:val="Основной текст с отступом Знак"/>
    <w:basedOn w:val="a1"/>
    <w:link w:val="aa"/>
    <w:rsid w:val="00C149F6"/>
    <w:rPr>
      <w:rFonts w:ascii="Times New Roman" w:eastAsia="Times New Roman" w:hAnsi="Times New Roman" w:cs="Times New Roman"/>
      <w:sz w:val="20"/>
      <w:szCs w:val="20"/>
      <w:lang w:eastAsia="ru-RU"/>
    </w:rPr>
  </w:style>
  <w:style w:type="paragraph" w:styleId="33">
    <w:name w:val="Body Text Indent 3"/>
    <w:basedOn w:val="a0"/>
    <w:link w:val="34"/>
    <w:rsid w:val="00C149F6"/>
    <w:pPr>
      <w:widowControl/>
      <w:spacing w:line="360" w:lineRule="auto"/>
      <w:ind w:right="-142" w:firstLine="520"/>
      <w:jc w:val="both"/>
    </w:pPr>
    <w:rPr>
      <w:rFonts w:ascii="Times New Roman" w:hAnsi="Times New Roman" w:cs="Times New Roman"/>
      <w:sz w:val="20"/>
      <w:szCs w:val="24"/>
    </w:rPr>
  </w:style>
  <w:style w:type="character" w:customStyle="1" w:styleId="34">
    <w:name w:val="Основной текст с отступом 3 Знак"/>
    <w:basedOn w:val="a1"/>
    <w:link w:val="33"/>
    <w:rsid w:val="00C149F6"/>
    <w:rPr>
      <w:rFonts w:ascii="Times New Roman" w:eastAsia="Times New Roman" w:hAnsi="Times New Roman" w:cs="Times New Roman"/>
      <w:sz w:val="20"/>
      <w:szCs w:val="24"/>
      <w:lang w:eastAsia="ru-RU"/>
    </w:rPr>
  </w:style>
  <w:style w:type="paragraph" w:styleId="ac">
    <w:name w:val="Block Text"/>
    <w:basedOn w:val="a0"/>
    <w:rsid w:val="00C149F6"/>
    <w:pPr>
      <w:widowControl/>
      <w:spacing w:before="120" w:line="360" w:lineRule="auto"/>
      <w:ind w:left="-902" w:right="-187" w:firstLine="709"/>
      <w:jc w:val="both"/>
    </w:pPr>
    <w:rPr>
      <w:rFonts w:ascii="Times New Roman" w:hAnsi="Times New Roman" w:cs="Times New Roman"/>
      <w:sz w:val="24"/>
      <w:szCs w:val="16"/>
    </w:rPr>
  </w:style>
  <w:style w:type="paragraph" w:styleId="ad">
    <w:name w:val="footer"/>
    <w:basedOn w:val="a0"/>
    <w:link w:val="ae"/>
    <w:uiPriority w:val="99"/>
    <w:rsid w:val="00C149F6"/>
    <w:pPr>
      <w:widowControl/>
      <w:tabs>
        <w:tab w:val="center" w:pos="4677"/>
        <w:tab w:val="right" w:pos="9355"/>
      </w:tabs>
      <w:spacing w:line="360" w:lineRule="auto"/>
      <w:ind w:right="-142" w:firstLine="709"/>
      <w:jc w:val="both"/>
    </w:pPr>
    <w:rPr>
      <w:rFonts w:ascii="Times New Roman" w:hAnsi="Times New Roman" w:cs="Times New Roman"/>
      <w:sz w:val="20"/>
      <w:szCs w:val="20"/>
    </w:rPr>
  </w:style>
  <w:style w:type="character" w:customStyle="1" w:styleId="ae">
    <w:name w:val="Нижний колонтитул Знак"/>
    <w:basedOn w:val="a1"/>
    <w:link w:val="ad"/>
    <w:uiPriority w:val="99"/>
    <w:rsid w:val="00C149F6"/>
    <w:rPr>
      <w:rFonts w:ascii="Times New Roman" w:eastAsia="Times New Roman" w:hAnsi="Times New Roman" w:cs="Times New Roman"/>
      <w:sz w:val="20"/>
      <w:szCs w:val="20"/>
      <w:lang w:eastAsia="ru-RU"/>
    </w:rPr>
  </w:style>
  <w:style w:type="paragraph" w:styleId="12">
    <w:name w:val="toc 1"/>
    <w:basedOn w:val="a0"/>
    <w:next w:val="a0"/>
    <w:autoRedefine/>
    <w:semiHidden/>
    <w:rsid w:val="00C149F6"/>
    <w:pPr>
      <w:widowControl/>
      <w:tabs>
        <w:tab w:val="right" w:leader="dot" w:pos="9911"/>
      </w:tabs>
      <w:spacing w:before="120" w:line="360" w:lineRule="auto"/>
      <w:ind w:right="-142" w:firstLine="709"/>
      <w:jc w:val="both"/>
    </w:pPr>
    <w:rPr>
      <w:rFonts w:ascii="Times New Roman" w:hAnsi="Times New Roman" w:cs="Times New Roman"/>
      <w:caps/>
      <w:sz w:val="24"/>
      <w:szCs w:val="24"/>
    </w:rPr>
  </w:style>
  <w:style w:type="paragraph" w:styleId="25">
    <w:name w:val="toc 2"/>
    <w:basedOn w:val="a0"/>
    <w:next w:val="a0"/>
    <w:autoRedefine/>
    <w:semiHidden/>
    <w:rsid w:val="00C149F6"/>
    <w:pPr>
      <w:widowControl/>
      <w:spacing w:before="120" w:line="360" w:lineRule="auto"/>
      <w:ind w:left="200" w:right="-142" w:firstLine="709"/>
      <w:jc w:val="both"/>
    </w:pPr>
    <w:rPr>
      <w:rFonts w:ascii="Times New Roman" w:hAnsi="Times New Roman" w:cs="Times New Roman"/>
      <w:b/>
      <w:bCs/>
      <w:sz w:val="22"/>
      <w:szCs w:val="22"/>
    </w:rPr>
  </w:style>
  <w:style w:type="paragraph" w:styleId="35">
    <w:name w:val="toc 3"/>
    <w:basedOn w:val="a0"/>
    <w:next w:val="a0"/>
    <w:autoRedefine/>
    <w:semiHidden/>
    <w:rsid w:val="00C149F6"/>
    <w:pPr>
      <w:widowControl/>
      <w:spacing w:line="360" w:lineRule="auto"/>
      <w:ind w:left="400" w:right="-142" w:firstLine="709"/>
      <w:jc w:val="both"/>
    </w:pPr>
    <w:rPr>
      <w:rFonts w:ascii="Times New Roman" w:hAnsi="Times New Roman" w:cs="Times New Roman"/>
      <w:sz w:val="20"/>
      <w:szCs w:val="20"/>
    </w:rPr>
  </w:style>
  <w:style w:type="paragraph" w:styleId="41">
    <w:name w:val="toc 4"/>
    <w:basedOn w:val="a0"/>
    <w:next w:val="a0"/>
    <w:autoRedefine/>
    <w:semiHidden/>
    <w:rsid w:val="00C149F6"/>
    <w:pPr>
      <w:widowControl/>
      <w:spacing w:line="360" w:lineRule="auto"/>
      <w:ind w:left="600" w:right="-142" w:firstLine="709"/>
      <w:jc w:val="both"/>
    </w:pPr>
    <w:rPr>
      <w:rFonts w:ascii="Times New Roman" w:hAnsi="Times New Roman" w:cs="Times New Roman"/>
      <w:sz w:val="20"/>
      <w:szCs w:val="20"/>
    </w:rPr>
  </w:style>
  <w:style w:type="paragraph" w:styleId="51">
    <w:name w:val="toc 5"/>
    <w:basedOn w:val="a0"/>
    <w:next w:val="a0"/>
    <w:autoRedefine/>
    <w:semiHidden/>
    <w:rsid w:val="00C149F6"/>
    <w:pPr>
      <w:widowControl/>
      <w:spacing w:line="360" w:lineRule="auto"/>
      <w:ind w:left="800" w:right="-142" w:firstLine="709"/>
      <w:jc w:val="both"/>
    </w:pPr>
    <w:rPr>
      <w:rFonts w:ascii="Times New Roman" w:hAnsi="Times New Roman" w:cs="Times New Roman"/>
      <w:sz w:val="20"/>
      <w:szCs w:val="20"/>
    </w:rPr>
  </w:style>
  <w:style w:type="paragraph" w:styleId="61">
    <w:name w:val="toc 6"/>
    <w:basedOn w:val="a0"/>
    <w:next w:val="a0"/>
    <w:autoRedefine/>
    <w:semiHidden/>
    <w:rsid w:val="00C149F6"/>
    <w:pPr>
      <w:widowControl/>
      <w:spacing w:line="360" w:lineRule="auto"/>
      <w:ind w:left="1000" w:right="-142" w:firstLine="709"/>
      <w:jc w:val="both"/>
    </w:pPr>
    <w:rPr>
      <w:rFonts w:ascii="Times New Roman" w:hAnsi="Times New Roman" w:cs="Times New Roman"/>
      <w:sz w:val="20"/>
      <w:szCs w:val="20"/>
    </w:rPr>
  </w:style>
  <w:style w:type="paragraph" w:styleId="71">
    <w:name w:val="toc 7"/>
    <w:basedOn w:val="a0"/>
    <w:next w:val="a0"/>
    <w:autoRedefine/>
    <w:semiHidden/>
    <w:rsid w:val="00C149F6"/>
    <w:pPr>
      <w:widowControl/>
      <w:spacing w:line="360" w:lineRule="auto"/>
      <w:ind w:left="1200" w:right="-142" w:firstLine="709"/>
      <w:jc w:val="both"/>
    </w:pPr>
    <w:rPr>
      <w:rFonts w:ascii="Times New Roman" w:hAnsi="Times New Roman" w:cs="Times New Roman"/>
      <w:sz w:val="20"/>
      <w:szCs w:val="20"/>
    </w:rPr>
  </w:style>
  <w:style w:type="paragraph" w:styleId="81">
    <w:name w:val="toc 8"/>
    <w:basedOn w:val="a0"/>
    <w:next w:val="a0"/>
    <w:autoRedefine/>
    <w:semiHidden/>
    <w:rsid w:val="00C149F6"/>
    <w:pPr>
      <w:widowControl/>
      <w:spacing w:line="360" w:lineRule="auto"/>
      <w:ind w:left="1400" w:right="-142" w:firstLine="709"/>
      <w:jc w:val="both"/>
    </w:pPr>
    <w:rPr>
      <w:rFonts w:ascii="Times New Roman" w:hAnsi="Times New Roman" w:cs="Times New Roman"/>
      <w:sz w:val="20"/>
      <w:szCs w:val="20"/>
    </w:rPr>
  </w:style>
  <w:style w:type="paragraph" w:styleId="91">
    <w:name w:val="toc 9"/>
    <w:basedOn w:val="a0"/>
    <w:next w:val="a0"/>
    <w:autoRedefine/>
    <w:semiHidden/>
    <w:rsid w:val="00C149F6"/>
    <w:pPr>
      <w:widowControl/>
      <w:spacing w:line="360" w:lineRule="auto"/>
      <w:ind w:left="1600" w:right="-142" w:firstLine="709"/>
      <w:jc w:val="both"/>
    </w:pPr>
    <w:rPr>
      <w:rFonts w:ascii="Times New Roman" w:hAnsi="Times New Roman" w:cs="Times New Roman"/>
      <w:sz w:val="20"/>
      <w:szCs w:val="20"/>
    </w:rPr>
  </w:style>
  <w:style w:type="character" w:styleId="af">
    <w:name w:val="Hyperlink"/>
    <w:uiPriority w:val="99"/>
    <w:rsid w:val="00C149F6"/>
    <w:rPr>
      <w:color w:val="0000FF"/>
      <w:u w:val="single"/>
    </w:rPr>
  </w:style>
  <w:style w:type="character" w:styleId="af0">
    <w:name w:val="page number"/>
    <w:basedOn w:val="a1"/>
    <w:rsid w:val="00C149F6"/>
  </w:style>
  <w:style w:type="table" w:customStyle="1" w:styleId="13">
    <w:name w:val="Сетка таблицы1"/>
    <w:basedOn w:val="a2"/>
    <w:next w:val="a4"/>
    <w:rsid w:val="00C149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C149F6"/>
    <w:pPr>
      <w:spacing w:after="0" w:line="360" w:lineRule="auto"/>
      <w:ind w:right="-142" w:firstLine="709"/>
      <w:jc w:val="both"/>
    </w:pPr>
    <w:rPr>
      <w:rFonts w:ascii="Times New Roman" w:eastAsia="Times New Roman" w:hAnsi="Times New Roman" w:cs="Times New Roman"/>
      <w:sz w:val="20"/>
      <w:szCs w:val="20"/>
      <w:lang w:eastAsia="ru-RU"/>
    </w:rPr>
  </w:style>
  <w:style w:type="paragraph" w:customStyle="1" w:styleId="af1">
    <w:name w:val="Обычный абзац"/>
    <w:basedOn w:val="a0"/>
    <w:rsid w:val="00C149F6"/>
    <w:pPr>
      <w:widowControl/>
      <w:spacing w:line="360" w:lineRule="auto"/>
      <w:ind w:right="-142" w:firstLine="709"/>
      <w:jc w:val="both"/>
    </w:pPr>
    <w:rPr>
      <w:rFonts w:ascii="Times New Roman" w:hAnsi="Times New Roman" w:cs="Times New Roman"/>
      <w:sz w:val="28"/>
      <w:szCs w:val="24"/>
    </w:rPr>
  </w:style>
  <w:style w:type="paragraph" w:styleId="af2">
    <w:name w:val="footnote text"/>
    <w:basedOn w:val="a0"/>
    <w:link w:val="af3"/>
    <w:uiPriority w:val="99"/>
    <w:rsid w:val="00C149F6"/>
    <w:pPr>
      <w:widowControl/>
      <w:spacing w:line="360" w:lineRule="auto"/>
      <w:ind w:right="-142" w:firstLine="709"/>
      <w:jc w:val="both"/>
    </w:pPr>
    <w:rPr>
      <w:rFonts w:ascii="Times New Roman CYR" w:hAnsi="Times New Roman CYR" w:cs="Times New Roman"/>
      <w:sz w:val="20"/>
      <w:szCs w:val="20"/>
    </w:rPr>
  </w:style>
  <w:style w:type="character" w:customStyle="1" w:styleId="af3">
    <w:name w:val="Текст сноски Знак"/>
    <w:basedOn w:val="a1"/>
    <w:link w:val="af2"/>
    <w:uiPriority w:val="99"/>
    <w:rsid w:val="00C149F6"/>
    <w:rPr>
      <w:rFonts w:ascii="Times New Roman CYR" w:eastAsia="Times New Roman" w:hAnsi="Times New Roman CYR" w:cs="Times New Roman"/>
      <w:sz w:val="20"/>
      <w:szCs w:val="20"/>
      <w:lang w:eastAsia="ru-RU"/>
    </w:rPr>
  </w:style>
  <w:style w:type="character" w:styleId="af4">
    <w:name w:val="footnote reference"/>
    <w:semiHidden/>
    <w:rsid w:val="00C149F6"/>
    <w:rPr>
      <w:vertAlign w:val="superscript"/>
    </w:rPr>
  </w:style>
  <w:style w:type="paragraph" w:styleId="af5">
    <w:name w:val="Title"/>
    <w:basedOn w:val="a0"/>
    <w:link w:val="af6"/>
    <w:qFormat/>
    <w:rsid w:val="00C149F6"/>
    <w:pPr>
      <w:widowControl/>
      <w:spacing w:line="360" w:lineRule="auto"/>
      <w:ind w:right="-142" w:firstLine="709"/>
      <w:jc w:val="center"/>
    </w:pPr>
    <w:rPr>
      <w:rFonts w:cs="Times New Roman"/>
      <w:b/>
      <w:sz w:val="20"/>
      <w:szCs w:val="20"/>
    </w:rPr>
  </w:style>
  <w:style w:type="character" w:customStyle="1" w:styleId="af6">
    <w:name w:val="Название Знак"/>
    <w:basedOn w:val="a1"/>
    <w:link w:val="af5"/>
    <w:rsid w:val="00C149F6"/>
    <w:rPr>
      <w:rFonts w:ascii="Arial" w:eastAsia="Times New Roman" w:hAnsi="Arial" w:cs="Times New Roman"/>
      <w:b/>
      <w:sz w:val="20"/>
      <w:szCs w:val="20"/>
      <w:lang w:eastAsia="ru-RU"/>
    </w:rPr>
  </w:style>
  <w:style w:type="paragraph" w:customStyle="1" w:styleId="310">
    <w:name w:val="Основной текст 31"/>
    <w:basedOn w:val="a0"/>
    <w:rsid w:val="00C149F6"/>
    <w:pPr>
      <w:widowControl/>
      <w:spacing w:before="10" w:line="360" w:lineRule="auto"/>
      <w:ind w:right="-142" w:firstLine="709"/>
      <w:jc w:val="both"/>
    </w:pPr>
    <w:rPr>
      <w:rFonts w:ascii="Courier New" w:hAnsi="Courier New" w:cs="Times New Roman"/>
      <w:sz w:val="20"/>
      <w:szCs w:val="20"/>
    </w:rPr>
  </w:style>
  <w:style w:type="paragraph" w:styleId="af7">
    <w:name w:val="Balloon Text"/>
    <w:basedOn w:val="a0"/>
    <w:link w:val="af8"/>
    <w:rsid w:val="00C149F6"/>
    <w:pPr>
      <w:widowControl/>
      <w:spacing w:line="360" w:lineRule="auto"/>
      <w:ind w:right="-142" w:firstLine="709"/>
      <w:jc w:val="both"/>
    </w:pPr>
    <w:rPr>
      <w:rFonts w:ascii="Tahoma" w:hAnsi="Tahoma" w:cs="Tahoma"/>
      <w:sz w:val="16"/>
      <w:szCs w:val="16"/>
    </w:rPr>
  </w:style>
  <w:style w:type="character" w:customStyle="1" w:styleId="af8">
    <w:name w:val="Текст выноски Знак"/>
    <w:basedOn w:val="a1"/>
    <w:link w:val="af7"/>
    <w:semiHidden/>
    <w:rsid w:val="00C149F6"/>
    <w:rPr>
      <w:rFonts w:ascii="Tahoma" w:eastAsia="Times New Roman" w:hAnsi="Tahoma" w:cs="Tahoma"/>
      <w:sz w:val="16"/>
      <w:szCs w:val="16"/>
      <w:lang w:eastAsia="ru-RU"/>
    </w:rPr>
  </w:style>
  <w:style w:type="paragraph" w:customStyle="1" w:styleId="af9">
    <w:name w:val="Стиль"/>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C149F6"/>
    <w:pPr>
      <w:widowControl w:val="0"/>
      <w:autoSpaceDE w:val="0"/>
      <w:autoSpaceDN w:val="0"/>
      <w:adjustRightInd w:val="0"/>
      <w:spacing w:after="0" w:line="360" w:lineRule="auto"/>
      <w:ind w:right="-142" w:firstLine="720"/>
      <w:jc w:val="both"/>
    </w:pPr>
    <w:rPr>
      <w:rFonts w:ascii="Arial" w:eastAsia="Times New Roman" w:hAnsi="Arial" w:cs="Arial"/>
      <w:sz w:val="20"/>
      <w:szCs w:val="20"/>
      <w:lang w:eastAsia="ru-RU"/>
    </w:rPr>
  </w:style>
  <w:style w:type="paragraph" w:customStyle="1" w:styleId="26">
    <w:name w:val="Знак2"/>
    <w:basedOn w:val="a0"/>
    <w:rsid w:val="00C149F6"/>
    <w:pPr>
      <w:widowControl/>
      <w:spacing w:after="160" w:line="240" w:lineRule="exact"/>
      <w:ind w:right="-142" w:firstLine="709"/>
      <w:jc w:val="both"/>
    </w:pPr>
    <w:rPr>
      <w:rFonts w:ascii="Verdana" w:hAnsi="Verdana" w:cs="Times New Roman"/>
      <w:sz w:val="20"/>
      <w:szCs w:val="20"/>
      <w:lang w:val="en-US" w:eastAsia="en-US"/>
    </w:rPr>
  </w:style>
  <w:style w:type="paragraph" w:customStyle="1" w:styleId="Default">
    <w:name w:val="Default"/>
    <w:rsid w:val="00C149F6"/>
    <w:pPr>
      <w:autoSpaceDE w:val="0"/>
      <w:autoSpaceDN w:val="0"/>
      <w:adjustRightInd w:val="0"/>
      <w:spacing w:after="0" w:line="360" w:lineRule="auto"/>
      <w:ind w:right="-142" w:firstLine="709"/>
      <w:jc w:val="both"/>
    </w:pPr>
    <w:rPr>
      <w:rFonts w:ascii="Times New Roman" w:eastAsia="Times New Roman" w:hAnsi="Times New Roman" w:cs="Times New Roman"/>
      <w:color w:val="000000"/>
      <w:sz w:val="24"/>
      <w:szCs w:val="24"/>
      <w:lang w:eastAsia="ru-RU"/>
    </w:rPr>
  </w:style>
  <w:style w:type="character" w:customStyle="1" w:styleId="rcol">
    <w:name w:val="rcol"/>
    <w:rsid w:val="00C149F6"/>
  </w:style>
  <w:style w:type="paragraph" w:styleId="afa">
    <w:name w:val="Normal (Web)"/>
    <w:basedOn w:val="a0"/>
    <w:uiPriority w:val="99"/>
    <w:unhideWhenUsed/>
    <w:rsid w:val="00C149F6"/>
    <w:pPr>
      <w:widowControl/>
      <w:spacing w:before="100" w:beforeAutospacing="1" w:after="100" w:afterAutospacing="1" w:line="360" w:lineRule="auto"/>
      <w:ind w:right="-142" w:firstLine="709"/>
      <w:jc w:val="both"/>
    </w:pPr>
    <w:rPr>
      <w:rFonts w:ascii="Times New Roman" w:hAnsi="Times New Roman" w:cs="Times New Roman"/>
      <w:sz w:val="24"/>
      <w:szCs w:val="24"/>
    </w:rPr>
  </w:style>
  <w:style w:type="character" w:customStyle="1" w:styleId="apple-converted-space">
    <w:name w:val="apple-converted-space"/>
    <w:rsid w:val="00C149F6"/>
  </w:style>
  <w:style w:type="paragraph" w:customStyle="1" w:styleId="320">
    <w:name w:val="Основной текст 32"/>
    <w:basedOn w:val="a0"/>
    <w:rsid w:val="00C149F6"/>
    <w:pPr>
      <w:widowControl/>
      <w:suppressAutoHyphens/>
      <w:spacing w:line="360" w:lineRule="auto"/>
      <w:ind w:right="-142" w:firstLine="709"/>
      <w:jc w:val="both"/>
    </w:pPr>
    <w:rPr>
      <w:rFonts w:ascii="Times New Roman" w:hAnsi="Times New Roman" w:cs="Times New Roman"/>
      <w:sz w:val="24"/>
      <w:szCs w:val="20"/>
      <w:lang w:eastAsia="ar-SA"/>
    </w:rPr>
  </w:style>
  <w:style w:type="paragraph" w:customStyle="1" w:styleId="FORMATTEXT">
    <w:name w:val=".FORMATTEXT"/>
    <w:uiPriority w:val="99"/>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styleId="HTML">
    <w:name w:val="HTML Preformatted"/>
    <w:aliases w:val=" Знак Знак Знак Знак Знак Знак, Знак Знак Знак Знак Знак, Знак Знак Знак Знак Знак Знак Знак Знак, Знак Знак Знак Знак Знак Знак Знак,Стандартный HTML Знак1,Стандартный HTML Знак Знак, Знак1 Знак Знак1, Знак1 Знак1,Знак1 Знак1, Знак1 Зн"/>
    <w:basedOn w:val="a0"/>
    <w:link w:val="HTML0"/>
    <w:rsid w:val="00C149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42" w:firstLine="709"/>
      <w:jc w:val="both"/>
    </w:pPr>
    <w:rPr>
      <w:rFonts w:ascii="Courier New" w:hAnsi="Courier New" w:cs="Courier New"/>
      <w:sz w:val="20"/>
      <w:szCs w:val="20"/>
      <w:lang w:eastAsia="zh-CN"/>
    </w:rPr>
  </w:style>
  <w:style w:type="character" w:customStyle="1" w:styleId="HTML0">
    <w:name w:val="Стандартный HTML Знак"/>
    <w:aliases w:val=" Знак Знак Знак Знак Знак Знак Знак1, Знак Знак Знак Знак Знак Знак1, Знак Знак Знак Знак Знак Знак Знак Знак Знак, Знак Знак Знак Знак Знак Знак Знак Знак1,Стандартный HTML Знак1 Знак,Стандартный HTML Знак Знак Знак, Знак1 Зн Знак"/>
    <w:basedOn w:val="a1"/>
    <w:link w:val="HTML"/>
    <w:rsid w:val="00C149F6"/>
    <w:rPr>
      <w:rFonts w:ascii="Courier New" w:eastAsia="Times New Roman" w:hAnsi="Courier New" w:cs="Courier New"/>
      <w:sz w:val="20"/>
      <w:szCs w:val="20"/>
      <w:lang w:eastAsia="zh-CN"/>
    </w:rPr>
  </w:style>
  <w:style w:type="character" w:styleId="afb">
    <w:name w:val="Strong"/>
    <w:uiPriority w:val="22"/>
    <w:qFormat/>
    <w:rsid w:val="00C149F6"/>
    <w:rPr>
      <w:b/>
      <w:bCs/>
    </w:rPr>
  </w:style>
  <w:style w:type="paragraph" w:styleId="afc">
    <w:name w:val="List Paragraph"/>
    <w:basedOn w:val="a0"/>
    <w:qFormat/>
    <w:rsid w:val="00C149F6"/>
    <w:pPr>
      <w:widowControl/>
      <w:spacing w:after="200" w:line="276" w:lineRule="auto"/>
      <w:ind w:left="720" w:right="-142" w:firstLine="709"/>
      <w:contextualSpacing/>
      <w:jc w:val="both"/>
    </w:pPr>
    <w:rPr>
      <w:rFonts w:ascii="Calibri" w:eastAsia="Calibri" w:hAnsi="Calibri" w:cs="Times New Roman"/>
      <w:sz w:val="22"/>
      <w:szCs w:val="22"/>
      <w:lang w:eastAsia="en-US"/>
    </w:rPr>
  </w:style>
  <w:style w:type="paragraph" w:customStyle="1" w:styleId="ConsPlusNonformat">
    <w:name w:val="ConsPlusNonformat"/>
    <w:link w:val="ConsPlusNonformat0"/>
    <w:rsid w:val="00C149F6"/>
    <w:pPr>
      <w:widowControl w:val="0"/>
      <w:autoSpaceDE w:val="0"/>
      <w:autoSpaceDN w:val="0"/>
      <w:adjustRightInd w:val="0"/>
      <w:spacing w:after="0" w:line="360" w:lineRule="auto"/>
      <w:ind w:right="-142" w:firstLine="709"/>
      <w:jc w:val="both"/>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C149F6"/>
    <w:rPr>
      <w:rFonts w:ascii="Courier New" w:eastAsia="Times New Roman" w:hAnsi="Courier New" w:cs="Courier New"/>
      <w:sz w:val="20"/>
      <w:szCs w:val="20"/>
      <w:lang w:eastAsia="ru-RU"/>
    </w:rPr>
  </w:style>
  <w:style w:type="character" w:customStyle="1" w:styleId="CharacterStyle1">
    <w:name w:val="Character Style 1"/>
    <w:uiPriority w:val="99"/>
    <w:rsid w:val="00C149F6"/>
    <w:rPr>
      <w:rFonts w:ascii="Arial" w:hAnsi="Arial" w:cs="Arial" w:hint="default"/>
      <w:sz w:val="26"/>
    </w:rPr>
  </w:style>
  <w:style w:type="character" w:customStyle="1" w:styleId="27">
    <w:name w:val="Основной текст (2)_"/>
    <w:link w:val="28"/>
    <w:locked/>
    <w:rsid w:val="00C149F6"/>
    <w:rPr>
      <w:sz w:val="21"/>
      <w:shd w:val="clear" w:color="auto" w:fill="FFFFFF"/>
    </w:rPr>
  </w:style>
  <w:style w:type="paragraph" w:customStyle="1" w:styleId="28">
    <w:name w:val="Основной текст (2)"/>
    <w:basedOn w:val="a0"/>
    <w:link w:val="27"/>
    <w:rsid w:val="00C149F6"/>
    <w:pPr>
      <w:shd w:val="clear" w:color="auto" w:fill="FFFFFF"/>
      <w:spacing w:line="264" w:lineRule="exact"/>
      <w:ind w:right="-142" w:firstLine="709"/>
      <w:jc w:val="center"/>
    </w:pPr>
    <w:rPr>
      <w:rFonts w:asciiTheme="minorHAnsi" w:eastAsiaTheme="minorHAnsi" w:hAnsiTheme="minorHAnsi" w:cstheme="minorBidi"/>
      <w:sz w:val="21"/>
      <w:szCs w:val="22"/>
      <w:lang w:eastAsia="en-US"/>
    </w:rPr>
  </w:style>
  <w:style w:type="paragraph" w:customStyle="1" w:styleId="afd">
    <w:name w:val="."/>
    <w:uiPriority w:val="99"/>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customStyle="1" w:styleId="HEADERTEXT">
    <w:name w:val=".HEADERTEXT"/>
    <w:uiPriority w:val="99"/>
    <w:rsid w:val="00C149F6"/>
    <w:pPr>
      <w:widowControl w:val="0"/>
      <w:autoSpaceDE w:val="0"/>
      <w:autoSpaceDN w:val="0"/>
      <w:adjustRightInd w:val="0"/>
      <w:spacing w:after="0" w:line="360" w:lineRule="auto"/>
      <w:ind w:right="-142" w:firstLine="709"/>
      <w:jc w:val="both"/>
    </w:pPr>
    <w:rPr>
      <w:rFonts w:ascii="Arial" w:eastAsia="Times New Roman" w:hAnsi="Arial" w:cs="Arial"/>
      <w:color w:val="2B4279"/>
      <w:lang w:eastAsia="ru-RU"/>
    </w:rPr>
  </w:style>
  <w:style w:type="character" w:customStyle="1" w:styleId="rphighlightallclass">
    <w:name w:val="rphighlightallclass"/>
    <w:rsid w:val="00C149F6"/>
  </w:style>
  <w:style w:type="paragraph" w:customStyle="1" w:styleId="15">
    <w:name w:val="Знак Знак Знак Знак1 Знак Знак Знак"/>
    <w:basedOn w:val="a0"/>
    <w:rsid w:val="00C149F6"/>
    <w:pPr>
      <w:widowControl/>
      <w:spacing w:after="160" w:line="240" w:lineRule="exact"/>
    </w:pPr>
    <w:rPr>
      <w:rFonts w:ascii="Verdana" w:hAnsi="Verdana" w:cs="Verdana"/>
      <w:sz w:val="20"/>
      <w:szCs w:val="20"/>
      <w:lang w:val="en-US" w:eastAsia="en-US"/>
    </w:rPr>
  </w:style>
  <w:style w:type="character" w:customStyle="1" w:styleId="20">
    <w:name w:val="Заголовок 2 Знак"/>
    <w:basedOn w:val="a1"/>
    <w:link w:val="2"/>
    <w:rsid w:val="00A4688C"/>
    <w:rPr>
      <w:rFonts w:ascii="Cambria" w:eastAsia="Times New Roman" w:hAnsi="Cambria" w:cs="Times New Roman"/>
      <w:smallCaps/>
      <w:sz w:val="28"/>
      <w:szCs w:val="28"/>
      <w:lang w:val="x-none" w:eastAsia="zh-CN"/>
    </w:rPr>
  </w:style>
  <w:style w:type="character" w:customStyle="1" w:styleId="40">
    <w:name w:val="Заголовок 4 Знак"/>
    <w:basedOn w:val="a1"/>
    <w:link w:val="4"/>
    <w:rsid w:val="00A4688C"/>
    <w:rPr>
      <w:rFonts w:ascii="Cambria" w:eastAsia="Times New Roman" w:hAnsi="Cambria" w:cs="Times New Roman"/>
      <w:b/>
      <w:bCs/>
      <w:spacing w:val="5"/>
      <w:sz w:val="24"/>
      <w:szCs w:val="24"/>
      <w:lang w:val="x-none" w:eastAsia="zh-CN"/>
    </w:rPr>
  </w:style>
  <w:style w:type="character" w:customStyle="1" w:styleId="50">
    <w:name w:val="Заголовок 5 Знак"/>
    <w:basedOn w:val="a1"/>
    <w:link w:val="5"/>
    <w:rsid w:val="00A4688C"/>
    <w:rPr>
      <w:rFonts w:ascii="Cambria" w:eastAsia="Times New Roman" w:hAnsi="Cambria" w:cs="Times New Roman"/>
      <w:i/>
      <w:iCs/>
      <w:sz w:val="24"/>
      <w:szCs w:val="24"/>
      <w:lang w:val="x-none" w:eastAsia="zh-CN"/>
    </w:rPr>
  </w:style>
  <w:style w:type="character" w:customStyle="1" w:styleId="70">
    <w:name w:val="Заголовок 7 Знак"/>
    <w:basedOn w:val="a1"/>
    <w:link w:val="7"/>
    <w:rsid w:val="00A4688C"/>
    <w:rPr>
      <w:rFonts w:ascii="Cambria" w:eastAsia="Times New Roman" w:hAnsi="Cambria" w:cs="Times New Roman"/>
      <w:b/>
      <w:bCs/>
      <w:i/>
      <w:iCs/>
      <w:color w:val="5A5A5A"/>
      <w:sz w:val="20"/>
      <w:szCs w:val="20"/>
      <w:lang w:val="x-none" w:eastAsia="zh-CN"/>
    </w:rPr>
  </w:style>
  <w:style w:type="character" w:customStyle="1" w:styleId="80">
    <w:name w:val="Заголовок 8 Знак"/>
    <w:basedOn w:val="a1"/>
    <w:link w:val="8"/>
    <w:rsid w:val="00A4688C"/>
    <w:rPr>
      <w:rFonts w:ascii="Cambria" w:eastAsia="Times New Roman" w:hAnsi="Cambria" w:cs="Times New Roman"/>
      <w:b/>
      <w:bCs/>
      <w:color w:val="7F7F7F"/>
      <w:sz w:val="20"/>
      <w:szCs w:val="20"/>
      <w:lang w:val="x-none" w:eastAsia="zh-CN"/>
    </w:rPr>
  </w:style>
  <w:style w:type="character" w:customStyle="1" w:styleId="90">
    <w:name w:val="Заголовок 9 Знак"/>
    <w:basedOn w:val="a1"/>
    <w:link w:val="9"/>
    <w:rsid w:val="00A4688C"/>
    <w:rPr>
      <w:rFonts w:ascii="Cambria" w:eastAsia="Times New Roman" w:hAnsi="Cambria" w:cs="Times New Roman"/>
      <w:b/>
      <w:bCs/>
      <w:i/>
      <w:iCs/>
      <w:color w:val="7F7F7F"/>
      <w:sz w:val="18"/>
      <w:szCs w:val="18"/>
      <w:lang w:val="x-none" w:eastAsia="zh-CN"/>
    </w:rPr>
  </w:style>
  <w:style w:type="numbering" w:customStyle="1" w:styleId="29">
    <w:name w:val="Нет списка2"/>
    <w:next w:val="a3"/>
    <w:uiPriority w:val="99"/>
    <w:semiHidden/>
    <w:unhideWhenUsed/>
    <w:rsid w:val="00A4688C"/>
  </w:style>
  <w:style w:type="character" w:customStyle="1" w:styleId="WW8Num1z0">
    <w:name w:val="WW8Num1z0"/>
    <w:rsid w:val="00A4688C"/>
  </w:style>
  <w:style w:type="character" w:customStyle="1" w:styleId="WW8Num1z1">
    <w:name w:val="WW8Num1z1"/>
    <w:rsid w:val="00A4688C"/>
  </w:style>
  <w:style w:type="character" w:customStyle="1" w:styleId="WW8Num1z2">
    <w:name w:val="WW8Num1z2"/>
    <w:rsid w:val="00A4688C"/>
  </w:style>
  <w:style w:type="character" w:customStyle="1" w:styleId="WW8Num1z3">
    <w:name w:val="WW8Num1z3"/>
    <w:rsid w:val="00A4688C"/>
  </w:style>
  <w:style w:type="character" w:customStyle="1" w:styleId="WW8Num1z4">
    <w:name w:val="WW8Num1z4"/>
    <w:rsid w:val="00A4688C"/>
  </w:style>
  <w:style w:type="character" w:customStyle="1" w:styleId="WW8Num1z5">
    <w:name w:val="WW8Num1z5"/>
    <w:rsid w:val="00A4688C"/>
  </w:style>
  <w:style w:type="character" w:customStyle="1" w:styleId="WW8Num1z6">
    <w:name w:val="WW8Num1z6"/>
    <w:rsid w:val="00A4688C"/>
  </w:style>
  <w:style w:type="character" w:customStyle="1" w:styleId="WW8Num1z7">
    <w:name w:val="WW8Num1z7"/>
    <w:rsid w:val="00A4688C"/>
  </w:style>
  <w:style w:type="character" w:customStyle="1" w:styleId="WW8Num1z8">
    <w:name w:val="WW8Num1z8"/>
    <w:rsid w:val="00A4688C"/>
  </w:style>
  <w:style w:type="character" w:customStyle="1" w:styleId="WW8Num2z0">
    <w:name w:val="WW8Num2z0"/>
    <w:rsid w:val="00A4688C"/>
    <w:rPr>
      <w:rFonts w:hint="default"/>
    </w:rPr>
  </w:style>
  <w:style w:type="character" w:customStyle="1" w:styleId="WW8Num3z0">
    <w:name w:val="WW8Num3z0"/>
    <w:rsid w:val="00A4688C"/>
    <w:rPr>
      <w:rFonts w:ascii="Times New Roman" w:hAnsi="Times New Roman" w:cs="Times New Roman" w:hint="default"/>
      <w:sz w:val="28"/>
      <w:szCs w:val="28"/>
      <w:lang w:val="ru-RU"/>
    </w:rPr>
  </w:style>
  <w:style w:type="character" w:customStyle="1" w:styleId="WW8Num4z0">
    <w:name w:val="WW8Num4z0"/>
    <w:rsid w:val="00A4688C"/>
    <w:rPr>
      <w:rFonts w:hint="default"/>
    </w:rPr>
  </w:style>
  <w:style w:type="character" w:customStyle="1" w:styleId="WW8Num5z0">
    <w:name w:val="WW8Num5z0"/>
    <w:rsid w:val="00A4688C"/>
    <w:rPr>
      <w:rFonts w:ascii="Symbol" w:hAnsi="Symbol" w:cs="Symbol" w:hint="default"/>
    </w:rPr>
  </w:style>
  <w:style w:type="character" w:customStyle="1" w:styleId="WW8Num6z0">
    <w:name w:val="WW8Num6z0"/>
    <w:rsid w:val="00A4688C"/>
    <w:rPr>
      <w:rFonts w:ascii="Tempora LGC Uni" w:hAnsi="Tempora LGC Uni" w:cs="Times New Roman"/>
      <w:sz w:val="28"/>
      <w:szCs w:val="28"/>
    </w:rPr>
  </w:style>
  <w:style w:type="character" w:customStyle="1" w:styleId="WW8Num7z0">
    <w:name w:val="WW8Num7z0"/>
    <w:rsid w:val="00A4688C"/>
    <w:rPr>
      <w:rFonts w:hint="default"/>
    </w:rPr>
  </w:style>
  <w:style w:type="character" w:customStyle="1" w:styleId="WW8Num8z0">
    <w:name w:val="WW8Num8z0"/>
    <w:rsid w:val="00A4688C"/>
    <w:rPr>
      <w:rFonts w:hint="default"/>
    </w:rPr>
  </w:style>
  <w:style w:type="character" w:customStyle="1" w:styleId="WW8Num9z0">
    <w:name w:val="WW8Num9z0"/>
    <w:rsid w:val="00A4688C"/>
    <w:rPr>
      <w:rFonts w:hint="default"/>
    </w:rPr>
  </w:style>
  <w:style w:type="character" w:customStyle="1" w:styleId="WW8Num10z0">
    <w:name w:val="WW8Num10z0"/>
    <w:rsid w:val="00A4688C"/>
    <w:rPr>
      <w:rFonts w:hint="default"/>
    </w:rPr>
  </w:style>
  <w:style w:type="character" w:customStyle="1" w:styleId="WW8Num11z0">
    <w:name w:val="WW8Num11z0"/>
    <w:rsid w:val="00A4688C"/>
    <w:rPr>
      <w:rFonts w:ascii="Times New Roman" w:hAnsi="Times New Roman" w:cs="Times New Roman" w:hint="default"/>
      <w:sz w:val="26"/>
      <w:szCs w:val="26"/>
      <w:lang w:val="ru-RU" w:eastAsia="ru-RU" w:bidi="ar-SA"/>
    </w:rPr>
  </w:style>
  <w:style w:type="character" w:customStyle="1" w:styleId="WW8Num12z0">
    <w:name w:val="WW8Num12z0"/>
    <w:rsid w:val="00A4688C"/>
    <w:rPr>
      <w:rFonts w:ascii="Symbol" w:hAnsi="Symbol" w:cs="Symbol" w:hint="default"/>
      <w:lang w:val="ru-RU"/>
    </w:rPr>
  </w:style>
  <w:style w:type="character" w:customStyle="1" w:styleId="WW8Num13z0">
    <w:name w:val="WW8Num13z0"/>
    <w:rsid w:val="00A4688C"/>
    <w:rPr>
      <w:rFonts w:ascii="Symbol" w:hAnsi="Symbol" w:cs="Symbol" w:hint="default"/>
      <w:sz w:val="28"/>
      <w:szCs w:val="28"/>
    </w:rPr>
  </w:style>
  <w:style w:type="character" w:customStyle="1" w:styleId="WW8Num14z0">
    <w:name w:val="WW8Num14z0"/>
    <w:rsid w:val="00A4688C"/>
    <w:rPr>
      <w:rFonts w:hint="default"/>
    </w:rPr>
  </w:style>
  <w:style w:type="character" w:customStyle="1" w:styleId="WW8Num15z0">
    <w:name w:val="WW8Num15z0"/>
    <w:rsid w:val="00A4688C"/>
    <w:rPr>
      <w:rFonts w:ascii="Times New Roman" w:hAnsi="Times New Roman" w:cs="Times New Roman" w:hint="default"/>
      <w:sz w:val="28"/>
      <w:szCs w:val="28"/>
      <w:lang w:val="ru-RU"/>
    </w:rPr>
  </w:style>
  <w:style w:type="character" w:customStyle="1" w:styleId="WW8Num15z1">
    <w:name w:val="WW8Num15z1"/>
    <w:rsid w:val="00A4688C"/>
    <w:rPr>
      <w:rFonts w:ascii="Wingdings" w:hAnsi="Wingdings" w:cs="Wingdings" w:hint="default"/>
    </w:rPr>
  </w:style>
  <w:style w:type="character" w:customStyle="1" w:styleId="WW8Num15z2">
    <w:name w:val="WW8Num15z2"/>
    <w:rsid w:val="00A4688C"/>
  </w:style>
  <w:style w:type="character" w:customStyle="1" w:styleId="WW8Num15z3">
    <w:name w:val="WW8Num15z3"/>
    <w:rsid w:val="00A4688C"/>
  </w:style>
  <w:style w:type="character" w:customStyle="1" w:styleId="WW8Num15z4">
    <w:name w:val="WW8Num15z4"/>
    <w:rsid w:val="00A4688C"/>
  </w:style>
  <w:style w:type="character" w:customStyle="1" w:styleId="WW8Num15z5">
    <w:name w:val="WW8Num15z5"/>
    <w:rsid w:val="00A4688C"/>
  </w:style>
  <w:style w:type="character" w:customStyle="1" w:styleId="WW8Num15z6">
    <w:name w:val="WW8Num15z6"/>
    <w:rsid w:val="00A4688C"/>
  </w:style>
  <w:style w:type="character" w:customStyle="1" w:styleId="WW8Num15z7">
    <w:name w:val="WW8Num15z7"/>
    <w:rsid w:val="00A4688C"/>
  </w:style>
  <w:style w:type="character" w:customStyle="1" w:styleId="WW8Num15z8">
    <w:name w:val="WW8Num15z8"/>
    <w:rsid w:val="00A4688C"/>
  </w:style>
  <w:style w:type="character" w:customStyle="1" w:styleId="WW8Num2z1">
    <w:name w:val="WW8Num2z1"/>
    <w:rsid w:val="00A4688C"/>
    <w:rPr>
      <w:rFonts w:hint="default"/>
      <w:b/>
    </w:rPr>
  </w:style>
  <w:style w:type="character" w:customStyle="1" w:styleId="WW8Num3z1">
    <w:name w:val="WW8Num3z1"/>
    <w:rsid w:val="00A4688C"/>
  </w:style>
  <w:style w:type="character" w:customStyle="1" w:styleId="WW8Num3z2">
    <w:name w:val="WW8Num3z2"/>
    <w:rsid w:val="00A4688C"/>
  </w:style>
  <w:style w:type="character" w:customStyle="1" w:styleId="WW8Num3z3">
    <w:name w:val="WW8Num3z3"/>
    <w:rsid w:val="00A4688C"/>
  </w:style>
  <w:style w:type="character" w:customStyle="1" w:styleId="WW8Num3z4">
    <w:name w:val="WW8Num3z4"/>
    <w:rsid w:val="00A4688C"/>
  </w:style>
  <w:style w:type="character" w:customStyle="1" w:styleId="WW8Num3z5">
    <w:name w:val="WW8Num3z5"/>
    <w:rsid w:val="00A4688C"/>
  </w:style>
  <w:style w:type="character" w:customStyle="1" w:styleId="WW8Num3z6">
    <w:name w:val="WW8Num3z6"/>
    <w:rsid w:val="00A4688C"/>
  </w:style>
  <w:style w:type="character" w:customStyle="1" w:styleId="WW8Num3z7">
    <w:name w:val="WW8Num3z7"/>
    <w:rsid w:val="00A4688C"/>
  </w:style>
  <w:style w:type="character" w:customStyle="1" w:styleId="WW8Num3z8">
    <w:name w:val="WW8Num3z8"/>
    <w:rsid w:val="00A4688C"/>
  </w:style>
  <w:style w:type="character" w:customStyle="1" w:styleId="WW8Num5z1">
    <w:name w:val="WW8Num5z1"/>
    <w:rsid w:val="00A4688C"/>
    <w:rPr>
      <w:rFonts w:ascii="Wingdings" w:hAnsi="Wingdings" w:cs="Wingdings" w:hint="default"/>
    </w:rPr>
  </w:style>
  <w:style w:type="character" w:customStyle="1" w:styleId="WW8Num5z2">
    <w:name w:val="WW8Num5z2"/>
    <w:rsid w:val="00A4688C"/>
  </w:style>
  <w:style w:type="character" w:customStyle="1" w:styleId="WW8Num5z3">
    <w:name w:val="WW8Num5z3"/>
    <w:rsid w:val="00A4688C"/>
  </w:style>
  <w:style w:type="character" w:customStyle="1" w:styleId="WW8Num5z4">
    <w:name w:val="WW8Num5z4"/>
    <w:rsid w:val="00A4688C"/>
  </w:style>
  <w:style w:type="character" w:customStyle="1" w:styleId="WW8Num5z5">
    <w:name w:val="WW8Num5z5"/>
    <w:rsid w:val="00A4688C"/>
  </w:style>
  <w:style w:type="character" w:customStyle="1" w:styleId="WW8Num5z6">
    <w:name w:val="WW8Num5z6"/>
    <w:rsid w:val="00A4688C"/>
  </w:style>
  <w:style w:type="character" w:customStyle="1" w:styleId="WW8Num5z7">
    <w:name w:val="WW8Num5z7"/>
    <w:rsid w:val="00A4688C"/>
  </w:style>
  <w:style w:type="character" w:customStyle="1" w:styleId="WW8Num5z8">
    <w:name w:val="WW8Num5z8"/>
    <w:rsid w:val="00A4688C"/>
  </w:style>
  <w:style w:type="character" w:customStyle="1" w:styleId="WW8Num6z1">
    <w:name w:val="WW8Num6z1"/>
    <w:rsid w:val="00A4688C"/>
    <w:rPr>
      <w:rFonts w:ascii="Courier New" w:hAnsi="Courier New" w:cs="Courier New" w:hint="default"/>
    </w:rPr>
  </w:style>
  <w:style w:type="character" w:customStyle="1" w:styleId="WW8Num6z2">
    <w:name w:val="WW8Num6z2"/>
    <w:rsid w:val="00A4688C"/>
    <w:rPr>
      <w:rFonts w:ascii="Wingdings" w:hAnsi="Wingdings" w:cs="Wingdings" w:hint="default"/>
    </w:rPr>
  </w:style>
  <w:style w:type="character" w:customStyle="1" w:styleId="WW8Num6z3">
    <w:name w:val="WW8Num6z3"/>
    <w:rsid w:val="00A4688C"/>
    <w:rPr>
      <w:rFonts w:ascii="Symbol" w:hAnsi="Symbol" w:cs="Symbol" w:hint="default"/>
    </w:rPr>
  </w:style>
  <w:style w:type="character" w:customStyle="1" w:styleId="WW8Num7z1">
    <w:name w:val="WW8Num7z1"/>
    <w:rsid w:val="00A4688C"/>
    <w:rPr>
      <w:rFonts w:ascii="Courier New" w:hAnsi="Courier New" w:cs="Courier New" w:hint="default"/>
    </w:rPr>
  </w:style>
  <w:style w:type="character" w:customStyle="1" w:styleId="WW8Num7z2">
    <w:name w:val="WW8Num7z2"/>
    <w:rsid w:val="00A4688C"/>
    <w:rPr>
      <w:rFonts w:ascii="Wingdings" w:hAnsi="Wingdings" w:cs="Wingdings" w:hint="default"/>
    </w:rPr>
  </w:style>
  <w:style w:type="character" w:customStyle="1" w:styleId="WW8Num12z1">
    <w:name w:val="WW8Num12z1"/>
    <w:rsid w:val="00A4688C"/>
    <w:rPr>
      <w:rFonts w:ascii="Courier New" w:hAnsi="Courier New" w:cs="Courier New" w:hint="default"/>
    </w:rPr>
  </w:style>
  <w:style w:type="character" w:customStyle="1" w:styleId="WW8Num12z2">
    <w:name w:val="WW8Num12z2"/>
    <w:rsid w:val="00A4688C"/>
    <w:rPr>
      <w:rFonts w:ascii="Wingdings" w:hAnsi="Wingdings" w:cs="Wingdings" w:hint="default"/>
    </w:rPr>
  </w:style>
  <w:style w:type="character" w:customStyle="1" w:styleId="WW8Num13z1">
    <w:name w:val="WW8Num13z1"/>
    <w:rsid w:val="00A4688C"/>
  </w:style>
  <w:style w:type="character" w:customStyle="1" w:styleId="WW8Num13z2">
    <w:name w:val="WW8Num13z2"/>
    <w:rsid w:val="00A4688C"/>
  </w:style>
  <w:style w:type="character" w:customStyle="1" w:styleId="WW8Num13z3">
    <w:name w:val="WW8Num13z3"/>
    <w:rsid w:val="00A4688C"/>
  </w:style>
  <w:style w:type="character" w:customStyle="1" w:styleId="WW8Num13z4">
    <w:name w:val="WW8Num13z4"/>
    <w:rsid w:val="00A4688C"/>
  </w:style>
  <w:style w:type="character" w:customStyle="1" w:styleId="WW8Num13z5">
    <w:name w:val="WW8Num13z5"/>
    <w:rsid w:val="00A4688C"/>
  </w:style>
  <w:style w:type="character" w:customStyle="1" w:styleId="WW8Num13z6">
    <w:name w:val="WW8Num13z6"/>
    <w:rsid w:val="00A4688C"/>
  </w:style>
  <w:style w:type="character" w:customStyle="1" w:styleId="WW8Num13z7">
    <w:name w:val="WW8Num13z7"/>
    <w:rsid w:val="00A4688C"/>
  </w:style>
  <w:style w:type="character" w:customStyle="1" w:styleId="WW8Num13z8">
    <w:name w:val="WW8Num13z8"/>
    <w:rsid w:val="00A4688C"/>
  </w:style>
  <w:style w:type="character" w:customStyle="1" w:styleId="WW8Num14z1">
    <w:name w:val="WW8Num14z1"/>
    <w:rsid w:val="00A4688C"/>
  </w:style>
  <w:style w:type="character" w:customStyle="1" w:styleId="WW8Num14z2">
    <w:name w:val="WW8Num14z2"/>
    <w:rsid w:val="00A4688C"/>
  </w:style>
  <w:style w:type="character" w:customStyle="1" w:styleId="WW8Num14z3">
    <w:name w:val="WW8Num14z3"/>
    <w:rsid w:val="00A4688C"/>
  </w:style>
  <w:style w:type="character" w:customStyle="1" w:styleId="WW8Num14z4">
    <w:name w:val="WW8Num14z4"/>
    <w:rsid w:val="00A4688C"/>
  </w:style>
  <w:style w:type="character" w:customStyle="1" w:styleId="WW8Num14z5">
    <w:name w:val="WW8Num14z5"/>
    <w:rsid w:val="00A4688C"/>
  </w:style>
  <w:style w:type="character" w:customStyle="1" w:styleId="WW8Num14z6">
    <w:name w:val="WW8Num14z6"/>
    <w:rsid w:val="00A4688C"/>
  </w:style>
  <w:style w:type="character" w:customStyle="1" w:styleId="WW8Num14z7">
    <w:name w:val="WW8Num14z7"/>
    <w:rsid w:val="00A4688C"/>
  </w:style>
  <w:style w:type="character" w:customStyle="1" w:styleId="WW8Num14z8">
    <w:name w:val="WW8Num14z8"/>
    <w:rsid w:val="00A4688C"/>
  </w:style>
  <w:style w:type="character" w:customStyle="1" w:styleId="WW8Num16z0">
    <w:name w:val="WW8Num16z0"/>
    <w:rsid w:val="00A4688C"/>
    <w:rPr>
      <w:rFonts w:hint="default"/>
    </w:rPr>
  </w:style>
  <w:style w:type="character" w:customStyle="1" w:styleId="WW8Num17z0">
    <w:name w:val="WW8Num17z0"/>
    <w:rsid w:val="00A4688C"/>
    <w:rPr>
      <w:rFonts w:hint="default"/>
    </w:rPr>
  </w:style>
  <w:style w:type="character" w:customStyle="1" w:styleId="WW8Num18z0">
    <w:name w:val="WW8Num18z0"/>
    <w:rsid w:val="00A4688C"/>
    <w:rPr>
      <w:rFonts w:hint="default"/>
    </w:rPr>
  </w:style>
  <w:style w:type="character" w:customStyle="1" w:styleId="WW8Num19z0">
    <w:name w:val="WW8Num19z0"/>
    <w:rsid w:val="00A4688C"/>
    <w:rPr>
      <w:rFonts w:hint="default"/>
    </w:rPr>
  </w:style>
  <w:style w:type="character" w:customStyle="1" w:styleId="WW8Num19z1">
    <w:name w:val="WW8Num19z1"/>
    <w:rsid w:val="00A4688C"/>
    <w:rPr>
      <w:rFonts w:hint="default"/>
      <w:b/>
    </w:rPr>
  </w:style>
  <w:style w:type="character" w:customStyle="1" w:styleId="WW8Num20z0">
    <w:name w:val="WW8Num20z0"/>
    <w:rsid w:val="00A4688C"/>
    <w:rPr>
      <w:rFonts w:hint="default"/>
    </w:rPr>
  </w:style>
  <w:style w:type="character" w:customStyle="1" w:styleId="WW8Num21z0">
    <w:name w:val="WW8Num21z0"/>
    <w:rsid w:val="00A4688C"/>
    <w:rPr>
      <w:rFonts w:hint="default"/>
    </w:rPr>
  </w:style>
  <w:style w:type="character" w:customStyle="1" w:styleId="WW8Num22z0">
    <w:name w:val="WW8Num22z0"/>
    <w:rsid w:val="00A4688C"/>
    <w:rPr>
      <w:rFonts w:hint="default"/>
    </w:rPr>
  </w:style>
  <w:style w:type="character" w:customStyle="1" w:styleId="WW8Num23z0">
    <w:name w:val="WW8Num23z0"/>
    <w:rsid w:val="00A4688C"/>
    <w:rPr>
      <w:rFonts w:ascii="Times New Roman" w:hAnsi="Times New Roman" w:cs="Times New Roman" w:hint="default"/>
      <w:sz w:val="26"/>
      <w:szCs w:val="26"/>
      <w:lang w:val="ru-RU" w:eastAsia="ru-RU" w:bidi="ar-SA"/>
    </w:rPr>
  </w:style>
  <w:style w:type="character" w:customStyle="1" w:styleId="WW8Num24z0">
    <w:name w:val="WW8Num24z0"/>
    <w:rsid w:val="00A4688C"/>
    <w:rPr>
      <w:rFonts w:ascii="Times New Roman" w:eastAsia="Times New Roman" w:hAnsi="Times New Roman" w:cs="Times New Roman" w:hint="default"/>
    </w:rPr>
  </w:style>
  <w:style w:type="character" w:customStyle="1" w:styleId="WW8Num24z1">
    <w:name w:val="WW8Num24z1"/>
    <w:rsid w:val="00A4688C"/>
    <w:rPr>
      <w:rFonts w:ascii="Courier New" w:hAnsi="Courier New" w:cs="Courier New" w:hint="default"/>
    </w:rPr>
  </w:style>
  <w:style w:type="character" w:customStyle="1" w:styleId="WW8Num24z2">
    <w:name w:val="WW8Num24z2"/>
    <w:rsid w:val="00A4688C"/>
    <w:rPr>
      <w:rFonts w:ascii="Wingdings" w:hAnsi="Wingdings" w:cs="Wingdings" w:hint="default"/>
    </w:rPr>
  </w:style>
  <w:style w:type="character" w:customStyle="1" w:styleId="WW8Num24z3">
    <w:name w:val="WW8Num24z3"/>
    <w:rsid w:val="00A4688C"/>
    <w:rPr>
      <w:rFonts w:ascii="Symbol" w:hAnsi="Symbol" w:cs="Symbol" w:hint="default"/>
    </w:rPr>
  </w:style>
  <w:style w:type="character" w:customStyle="1" w:styleId="WW8Num25z0">
    <w:name w:val="WW8Num25z0"/>
    <w:rsid w:val="00A4688C"/>
    <w:rPr>
      <w:rFonts w:ascii="Symbol" w:hAnsi="Symbol" w:cs="Symbol" w:hint="default"/>
      <w:lang w:val="ru-RU"/>
    </w:rPr>
  </w:style>
  <w:style w:type="character" w:customStyle="1" w:styleId="WW8Num25z1">
    <w:name w:val="WW8Num25z1"/>
    <w:rsid w:val="00A4688C"/>
    <w:rPr>
      <w:rFonts w:ascii="Courier New" w:hAnsi="Courier New" w:cs="Courier New" w:hint="default"/>
    </w:rPr>
  </w:style>
  <w:style w:type="character" w:customStyle="1" w:styleId="WW8Num25z2">
    <w:name w:val="WW8Num25z2"/>
    <w:rsid w:val="00A4688C"/>
    <w:rPr>
      <w:rFonts w:ascii="Wingdings" w:hAnsi="Wingdings" w:cs="Wingdings" w:hint="default"/>
    </w:rPr>
  </w:style>
  <w:style w:type="character" w:customStyle="1" w:styleId="WW8Num26z0">
    <w:name w:val="WW8Num26z0"/>
    <w:rsid w:val="00A4688C"/>
    <w:rPr>
      <w:rFonts w:hint="default"/>
    </w:rPr>
  </w:style>
  <w:style w:type="character" w:customStyle="1" w:styleId="WW8Num26z1">
    <w:name w:val="WW8Num26z1"/>
    <w:rsid w:val="00A4688C"/>
  </w:style>
  <w:style w:type="character" w:customStyle="1" w:styleId="WW8Num26z2">
    <w:name w:val="WW8Num26z2"/>
    <w:rsid w:val="00A4688C"/>
  </w:style>
  <w:style w:type="character" w:customStyle="1" w:styleId="WW8Num26z3">
    <w:name w:val="WW8Num26z3"/>
    <w:rsid w:val="00A4688C"/>
  </w:style>
  <w:style w:type="character" w:customStyle="1" w:styleId="WW8Num26z4">
    <w:name w:val="WW8Num26z4"/>
    <w:rsid w:val="00A4688C"/>
  </w:style>
  <w:style w:type="character" w:customStyle="1" w:styleId="WW8Num26z5">
    <w:name w:val="WW8Num26z5"/>
    <w:rsid w:val="00A4688C"/>
  </w:style>
  <w:style w:type="character" w:customStyle="1" w:styleId="WW8Num26z6">
    <w:name w:val="WW8Num26z6"/>
    <w:rsid w:val="00A4688C"/>
  </w:style>
  <w:style w:type="character" w:customStyle="1" w:styleId="WW8Num26z7">
    <w:name w:val="WW8Num26z7"/>
    <w:rsid w:val="00A4688C"/>
  </w:style>
  <w:style w:type="character" w:customStyle="1" w:styleId="WW8Num26z8">
    <w:name w:val="WW8Num26z8"/>
    <w:rsid w:val="00A4688C"/>
  </w:style>
  <w:style w:type="character" w:customStyle="1" w:styleId="WW8Num27z0">
    <w:name w:val="WW8Num27z0"/>
    <w:rsid w:val="00A4688C"/>
    <w:rPr>
      <w:rFonts w:hint="default"/>
    </w:rPr>
  </w:style>
  <w:style w:type="character" w:customStyle="1" w:styleId="WW8Num28z0">
    <w:name w:val="WW8Num28z0"/>
    <w:rsid w:val="00A4688C"/>
    <w:rPr>
      <w:rFonts w:hint="default"/>
    </w:rPr>
  </w:style>
  <w:style w:type="character" w:customStyle="1" w:styleId="WW8Num29z0">
    <w:name w:val="WW8Num29z0"/>
    <w:rsid w:val="00A4688C"/>
    <w:rPr>
      <w:rFonts w:ascii="Symbol" w:hAnsi="Symbol" w:cs="Symbol" w:hint="default"/>
    </w:rPr>
  </w:style>
  <w:style w:type="character" w:customStyle="1" w:styleId="WW8Num29z1">
    <w:name w:val="WW8Num29z1"/>
    <w:rsid w:val="00A4688C"/>
    <w:rPr>
      <w:rFonts w:ascii="Courier New" w:hAnsi="Courier New" w:cs="Courier New" w:hint="default"/>
    </w:rPr>
  </w:style>
  <w:style w:type="character" w:customStyle="1" w:styleId="WW8Num29z2">
    <w:name w:val="WW8Num29z2"/>
    <w:rsid w:val="00A4688C"/>
    <w:rPr>
      <w:rFonts w:ascii="Wingdings" w:hAnsi="Wingdings" w:cs="Wingdings" w:hint="default"/>
    </w:rPr>
  </w:style>
  <w:style w:type="character" w:customStyle="1" w:styleId="WW8Num30z0">
    <w:name w:val="WW8Num30z0"/>
    <w:rsid w:val="00A4688C"/>
    <w:rPr>
      <w:rFonts w:ascii="Symbol" w:hAnsi="Symbol" w:cs="Symbol" w:hint="default"/>
      <w:sz w:val="28"/>
      <w:szCs w:val="28"/>
    </w:rPr>
  </w:style>
  <w:style w:type="character" w:customStyle="1" w:styleId="WW8Num30z1">
    <w:name w:val="WW8Num30z1"/>
    <w:rsid w:val="00A4688C"/>
  </w:style>
  <w:style w:type="character" w:customStyle="1" w:styleId="WW8Num30z2">
    <w:name w:val="WW8Num30z2"/>
    <w:rsid w:val="00A4688C"/>
  </w:style>
  <w:style w:type="character" w:customStyle="1" w:styleId="WW8Num30z3">
    <w:name w:val="WW8Num30z3"/>
    <w:rsid w:val="00A4688C"/>
  </w:style>
  <w:style w:type="character" w:customStyle="1" w:styleId="WW8Num30z4">
    <w:name w:val="WW8Num30z4"/>
    <w:rsid w:val="00A4688C"/>
  </w:style>
  <w:style w:type="character" w:customStyle="1" w:styleId="WW8Num30z5">
    <w:name w:val="WW8Num30z5"/>
    <w:rsid w:val="00A4688C"/>
  </w:style>
  <w:style w:type="character" w:customStyle="1" w:styleId="WW8Num30z6">
    <w:name w:val="WW8Num30z6"/>
    <w:rsid w:val="00A4688C"/>
  </w:style>
  <w:style w:type="character" w:customStyle="1" w:styleId="WW8Num30z7">
    <w:name w:val="WW8Num30z7"/>
    <w:rsid w:val="00A4688C"/>
  </w:style>
  <w:style w:type="character" w:customStyle="1" w:styleId="WW8Num30z8">
    <w:name w:val="WW8Num30z8"/>
    <w:rsid w:val="00A4688C"/>
  </w:style>
  <w:style w:type="character" w:customStyle="1" w:styleId="WW8Num31z0">
    <w:name w:val="WW8Num31z0"/>
    <w:rsid w:val="00A4688C"/>
    <w:rPr>
      <w:rFonts w:hint="default"/>
    </w:rPr>
  </w:style>
  <w:style w:type="character" w:customStyle="1" w:styleId="WW8Num31z1">
    <w:name w:val="WW8Num31z1"/>
    <w:rsid w:val="00A4688C"/>
  </w:style>
  <w:style w:type="character" w:customStyle="1" w:styleId="WW8Num31z2">
    <w:name w:val="WW8Num31z2"/>
    <w:rsid w:val="00A4688C"/>
  </w:style>
  <w:style w:type="character" w:customStyle="1" w:styleId="WW8Num31z3">
    <w:name w:val="WW8Num31z3"/>
    <w:rsid w:val="00A4688C"/>
  </w:style>
  <w:style w:type="character" w:customStyle="1" w:styleId="WW8Num31z4">
    <w:name w:val="WW8Num31z4"/>
    <w:rsid w:val="00A4688C"/>
  </w:style>
  <w:style w:type="character" w:customStyle="1" w:styleId="WW8Num31z5">
    <w:name w:val="WW8Num31z5"/>
    <w:rsid w:val="00A4688C"/>
  </w:style>
  <w:style w:type="character" w:customStyle="1" w:styleId="WW8Num31z6">
    <w:name w:val="WW8Num31z6"/>
    <w:rsid w:val="00A4688C"/>
  </w:style>
  <w:style w:type="character" w:customStyle="1" w:styleId="WW8Num31z7">
    <w:name w:val="WW8Num31z7"/>
    <w:rsid w:val="00A4688C"/>
  </w:style>
  <w:style w:type="character" w:customStyle="1" w:styleId="WW8Num31z8">
    <w:name w:val="WW8Num31z8"/>
    <w:rsid w:val="00A4688C"/>
  </w:style>
  <w:style w:type="character" w:customStyle="1" w:styleId="WW8Num32z0">
    <w:name w:val="WW8Num32z0"/>
    <w:rsid w:val="00A4688C"/>
    <w:rPr>
      <w:rFonts w:ascii="Symbol" w:hAnsi="Symbol" w:cs="Symbol" w:hint="default"/>
    </w:rPr>
  </w:style>
  <w:style w:type="character" w:customStyle="1" w:styleId="WW8Num32z1">
    <w:name w:val="WW8Num32z1"/>
    <w:rsid w:val="00A4688C"/>
    <w:rPr>
      <w:rFonts w:ascii="Courier New" w:hAnsi="Courier New" w:cs="Courier New" w:hint="default"/>
    </w:rPr>
  </w:style>
  <w:style w:type="character" w:customStyle="1" w:styleId="WW8Num32z2">
    <w:name w:val="WW8Num32z2"/>
    <w:rsid w:val="00A4688C"/>
    <w:rPr>
      <w:rFonts w:ascii="Wingdings" w:hAnsi="Wingdings" w:cs="Wingdings" w:hint="default"/>
    </w:rPr>
  </w:style>
  <w:style w:type="character" w:customStyle="1" w:styleId="WW8Num33z0">
    <w:name w:val="WW8Num33z0"/>
    <w:rsid w:val="00A4688C"/>
    <w:rPr>
      <w:rFonts w:ascii="Times New Roman" w:eastAsia="Times New Roman" w:hAnsi="Times New Roman" w:cs="Times New Roman" w:hint="default"/>
    </w:rPr>
  </w:style>
  <w:style w:type="character" w:customStyle="1" w:styleId="WW8Num33z1">
    <w:name w:val="WW8Num33z1"/>
    <w:rsid w:val="00A4688C"/>
    <w:rPr>
      <w:rFonts w:ascii="Courier New" w:hAnsi="Courier New" w:cs="Courier New" w:hint="default"/>
    </w:rPr>
  </w:style>
  <w:style w:type="character" w:customStyle="1" w:styleId="WW8Num33z2">
    <w:name w:val="WW8Num33z2"/>
    <w:rsid w:val="00A4688C"/>
    <w:rPr>
      <w:rFonts w:ascii="Wingdings" w:hAnsi="Wingdings" w:cs="Wingdings" w:hint="default"/>
    </w:rPr>
  </w:style>
  <w:style w:type="character" w:customStyle="1" w:styleId="WW8Num33z3">
    <w:name w:val="WW8Num33z3"/>
    <w:rsid w:val="00A4688C"/>
    <w:rPr>
      <w:rFonts w:ascii="Symbol" w:hAnsi="Symbol" w:cs="Symbol" w:hint="default"/>
    </w:rPr>
  </w:style>
  <w:style w:type="character" w:customStyle="1" w:styleId="WW8Num34z0">
    <w:name w:val="WW8Num34z0"/>
    <w:rsid w:val="00A4688C"/>
    <w:rPr>
      <w:rFonts w:hint="default"/>
    </w:rPr>
  </w:style>
  <w:style w:type="character" w:customStyle="1" w:styleId="WW8Num35z0">
    <w:name w:val="WW8Num35z0"/>
    <w:rsid w:val="00A4688C"/>
    <w:rPr>
      <w:rFonts w:hint="default"/>
    </w:rPr>
  </w:style>
  <w:style w:type="character" w:customStyle="1" w:styleId="WW8Num36z0">
    <w:name w:val="WW8Num36z0"/>
    <w:rsid w:val="00A4688C"/>
    <w:rPr>
      <w:rFonts w:hint="default"/>
    </w:rPr>
  </w:style>
  <w:style w:type="character" w:customStyle="1" w:styleId="16">
    <w:name w:val="Основной шрифт абзаца1"/>
    <w:rsid w:val="00A4688C"/>
  </w:style>
  <w:style w:type="character" w:customStyle="1" w:styleId="afe">
    <w:name w:val="Текст Знак"/>
    <w:link w:val="aff"/>
    <w:rsid w:val="00A4688C"/>
    <w:rPr>
      <w:rFonts w:ascii="Courier New" w:hAnsi="Courier New" w:cs="Courier New"/>
    </w:rPr>
  </w:style>
  <w:style w:type="character" w:customStyle="1" w:styleId="aff0">
    <w:name w:val="Подзаголовок Знак"/>
    <w:rsid w:val="00A4688C"/>
    <w:rPr>
      <w:i/>
      <w:iCs/>
      <w:smallCaps/>
      <w:spacing w:val="10"/>
      <w:sz w:val="28"/>
      <w:szCs w:val="28"/>
    </w:rPr>
  </w:style>
  <w:style w:type="character" w:styleId="aff1">
    <w:name w:val="Emphasis"/>
    <w:uiPriority w:val="20"/>
    <w:qFormat/>
    <w:rsid w:val="00A4688C"/>
    <w:rPr>
      <w:b/>
      <w:bCs/>
      <w:i/>
      <w:iCs/>
      <w:spacing w:val="10"/>
    </w:rPr>
  </w:style>
  <w:style w:type="character" w:customStyle="1" w:styleId="2a">
    <w:name w:val="Цитата 2 Знак"/>
    <w:rsid w:val="00A4688C"/>
    <w:rPr>
      <w:i/>
      <w:iCs/>
    </w:rPr>
  </w:style>
  <w:style w:type="character" w:customStyle="1" w:styleId="aff2">
    <w:name w:val="Выделенная цитата Знак"/>
    <w:rsid w:val="00A4688C"/>
    <w:rPr>
      <w:i/>
      <w:iCs/>
    </w:rPr>
  </w:style>
  <w:style w:type="character" w:styleId="aff3">
    <w:name w:val="Subtle Emphasis"/>
    <w:qFormat/>
    <w:rsid w:val="00A4688C"/>
    <w:rPr>
      <w:i/>
      <w:iCs/>
    </w:rPr>
  </w:style>
  <w:style w:type="character" w:styleId="aff4">
    <w:name w:val="Intense Emphasis"/>
    <w:qFormat/>
    <w:rsid w:val="00A4688C"/>
    <w:rPr>
      <w:b/>
      <w:bCs/>
      <w:i/>
      <w:iCs/>
    </w:rPr>
  </w:style>
  <w:style w:type="character" w:styleId="aff5">
    <w:name w:val="Subtle Reference"/>
    <w:qFormat/>
    <w:rsid w:val="00A4688C"/>
    <w:rPr>
      <w:smallCaps/>
    </w:rPr>
  </w:style>
  <w:style w:type="character" w:styleId="aff6">
    <w:name w:val="Intense Reference"/>
    <w:qFormat/>
    <w:rsid w:val="00A4688C"/>
    <w:rPr>
      <w:b/>
      <w:bCs/>
      <w:smallCaps/>
    </w:rPr>
  </w:style>
  <w:style w:type="character" w:styleId="aff7">
    <w:name w:val="Book Title"/>
    <w:qFormat/>
    <w:rsid w:val="00A4688C"/>
    <w:rPr>
      <w:i/>
      <w:iCs/>
      <w:smallCaps/>
      <w:spacing w:val="5"/>
    </w:rPr>
  </w:style>
  <w:style w:type="paragraph" w:customStyle="1" w:styleId="aff8">
    <w:name w:val="Заголовок"/>
    <w:basedOn w:val="a0"/>
    <w:next w:val="a0"/>
    <w:rsid w:val="00A4688C"/>
    <w:pPr>
      <w:widowControl/>
      <w:suppressAutoHyphens/>
      <w:spacing w:after="300"/>
      <w:contextualSpacing/>
    </w:pPr>
    <w:rPr>
      <w:rFonts w:ascii="Cambria" w:hAnsi="Cambria" w:cs="Times New Roman"/>
      <w:smallCaps/>
      <w:sz w:val="52"/>
      <w:szCs w:val="52"/>
      <w:lang w:val="x-none" w:eastAsia="zh-CN"/>
    </w:rPr>
  </w:style>
  <w:style w:type="paragraph" w:styleId="aff9">
    <w:name w:val="List"/>
    <w:basedOn w:val="a6"/>
    <w:rsid w:val="00A4688C"/>
    <w:pPr>
      <w:suppressAutoHyphens/>
      <w:spacing w:after="120" w:line="276" w:lineRule="auto"/>
      <w:ind w:right="0" w:firstLine="0"/>
      <w:jc w:val="left"/>
    </w:pPr>
    <w:rPr>
      <w:rFonts w:ascii="Cambria" w:hAnsi="Cambria" w:cs="Lohit Devanagari"/>
      <w:sz w:val="22"/>
      <w:szCs w:val="22"/>
      <w:lang w:val="en-US" w:eastAsia="zh-CN" w:bidi="en-US"/>
    </w:rPr>
  </w:style>
  <w:style w:type="paragraph" w:styleId="affa">
    <w:name w:val="caption"/>
    <w:basedOn w:val="a0"/>
    <w:qFormat/>
    <w:rsid w:val="00A4688C"/>
    <w:pPr>
      <w:widowControl/>
      <w:suppressLineNumbers/>
      <w:suppressAutoHyphens/>
      <w:spacing w:before="120" w:after="120" w:line="276" w:lineRule="auto"/>
    </w:pPr>
    <w:rPr>
      <w:rFonts w:ascii="Cambria" w:hAnsi="Cambria" w:cs="Lohit Devanagari"/>
      <w:i/>
      <w:iCs/>
      <w:sz w:val="24"/>
      <w:szCs w:val="24"/>
      <w:lang w:val="en-US" w:eastAsia="zh-CN" w:bidi="en-US"/>
    </w:rPr>
  </w:style>
  <w:style w:type="paragraph" w:customStyle="1" w:styleId="17">
    <w:name w:val="Указатель1"/>
    <w:basedOn w:val="a0"/>
    <w:rsid w:val="00A4688C"/>
    <w:pPr>
      <w:widowControl/>
      <w:suppressLineNumbers/>
      <w:suppressAutoHyphens/>
      <w:spacing w:after="200" w:line="276" w:lineRule="auto"/>
    </w:pPr>
    <w:rPr>
      <w:rFonts w:ascii="Cambria" w:hAnsi="Cambria" w:cs="Times New Roman"/>
      <w:sz w:val="22"/>
      <w:szCs w:val="22"/>
    </w:rPr>
  </w:style>
  <w:style w:type="paragraph" w:customStyle="1" w:styleId="210">
    <w:name w:val="Основной текст 21"/>
    <w:basedOn w:val="a0"/>
    <w:rsid w:val="00A4688C"/>
    <w:pPr>
      <w:widowControl/>
      <w:suppressAutoHyphens/>
      <w:spacing w:after="200" w:line="276" w:lineRule="auto"/>
    </w:pPr>
    <w:rPr>
      <w:rFonts w:ascii="Cambria" w:hAnsi="Cambria" w:cs="Times New Roman"/>
      <w:sz w:val="28"/>
      <w:szCs w:val="22"/>
      <w:lang w:val="en-US" w:eastAsia="zh-CN" w:bidi="en-US"/>
    </w:rPr>
  </w:style>
  <w:style w:type="paragraph" w:customStyle="1" w:styleId="211">
    <w:name w:val="Основной текст с отступом 21"/>
    <w:basedOn w:val="a0"/>
    <w:rsid w:val="00A4688C"/>
    <w:pPr>
      <w:widowControl/>
      <w:suppressAutoHyphens/>
      <w:spacing w:after="120" w:line="480" w:lineRule="auto"/>
      <w:ind w:left="283"/>
    </w:pPr>
    <w:rPr>
      <w:rFonts w:ascii="Cambria" w:hAnsi="Cambria" w:cs="Times New Roman"/>
      <w:sz w:val="22"/>
      <w:szCs w:val="22"/>
      <w:lang w:val="en-US" w:eastAsia="zh-CN" w:bidi="en-US"/>
    </w:rPr>
  </w:style>
  <w:style w:type="paragraph" w:customStyle="1" w:styleId="affb">
    <w:name w:val="Знак Знак Знак Знак Знак Знак Знак"/>
    <w:basedOn w:val="a0"/>
    <w:rsid w:val="00A4688C"/>
    <w:pPr>
      <w:suppressAutoHyphens/>
      <w:spacing w:after="160" w:line="240" w:lineRule="exact"/>
      <w:jc w:val="right"/>
    </w:pPr>
    <w:rPr>
      <w:rFonts w:ascii="Cambria" w:hAnsi="Cambria" w:cs="Times New Roman"/>
      <w:sz w:val="22"/>
      <w:szCs w:val="22"/>
      <w:lang w:val="en-GB" w:eastAsia="zh-CN" w:bidi="en-US"/>
    </w:rPr>
  </w:style>
  <w:style w:type="paragraph" w:customStyle="1" w:styleId="affc">
    <w:name w:val="Колонтитул"/>
    <w:basedOn w:val="a0"/>
    <w:rsid w:val="00A4688C"/>
    <w:pPr>
      <w:widowControl/>
      <w:suppressLineNumbers/>
      <w:tabs>
        <w:tab w:val="center" w:pos="4819"/>
        <w:tab w:val="right" w:pos="9638"/>
      </w:tabs>
      <w:suppressAutoHyphens/>
      <w:spacing w:after="200" w:line="276" w:lineRule="auto"/>
    </w:pPr>
    <w:rPr>
      <w:rFonts w:ascii="Cambria" w:hAnsi="Cambria" w:cs="Times New Roman"/>
      <w:sz w:val="22"/>
      <w:szCs w:val="22"/>
      <w:lang w:val="en-US" w:eastAsia="zh-CN" w:bidi="en-US"/>
    </w:rPr>
  </w:style>
  <w:style w:type="paragraph" w:customStyle="1" w:styleId="18">
    <w:name w:val="Цитата1"/>
    <w:basedOn w:val="a0"/>
    <w:rsid w:val="00A4688C"/>
    <w:pPr>
      <w:widowControl/>
      <w:suppressAutoHyphens/>
      <w:spacing w:after="200" w:line="276" w:lineRule="auto"/>
      <w:ind w:left="360" w:right="-99"/>
    </w:pPr>
    <w:rPr>
      <w:rFonts w:ascii="Cambria" w:hAnsi="Cambria" w:cs="Times New Roman"/>
      <w:sz w:val="28"/>
      <w:szCs w:val="22"/>
      <w:lang w:val="en-US" w:eastAsia="zh-CN" w:bidi="en-US"/>
    </w:rPr>
  </w:style>
  <w:style w:type="paragraph" w:customStyle="1" w:styleId="311">
    <w:name w:val="Основной текст с отступом 31"/>
    <w:basedOn w:val="a0"/>
    <w:rsid w:val="00A4688C"/>
    <w:pPr>
      <w:widowControl/>
      <w:suppressAutoHyphens/>
      <w:spacing w:after="120" w:line="276" w:lineRule="auto"/>
      <w:ind w:left="283"/>
    </w:pPr>
    <w:rPr>
      <w:rFonts w:ascii="Cambria" w:hAnsi="Cambria" w:cs="Times New Roman"/>
      <w:sz w:val="16"/>
      <w:szCs w:val="16"/>
      <w:lang w:eastAsia="zh-CN"/>
    </w:rPr>
  </w:style>
  <w:style w:type="paragraph" w:styleId="affd">
    <w:name w:val="No Spacing"/>
    <w:basedOn w:val="a0"/>
    <w:qFormat/>
    <w:rsid w:val="00A4688C"/>
    <w:pPr>
      <w:widowControl/>
      <w:suppressAutoHyphens/>
    </w:pPr>
    <w:rPr>
      <w:rFonts w:ascii="Cambria" w:hAnsi="Cambria" w:cs="Times New Roman"/>
      <w:sz w:val="22"/>
      <w:szCs w:val="22"/>
      <w:lang w:val="en-US" w:eastAsia="zh-CN" w:bidi="en-US"/>
    </w:rPr>
  </w:style>
  <w:style w:type="paragraph" w:customStyle="1" w:styleId="19">
    <w:name w:val="Текст1"/>
    <w:basedOn w:val="a0"/>
    <w:rsid w:val="00A4688C"/>
    <w:pPr>
      <w:widowControl/>
      <w:suppressAutoHyphens/>
      <w:spacing w:after="200" w:line="276" w:lineRule="auto"/>
    </w:pPr>
    <w:rPr>
      <w:rFonts w:ascii="Courier New" w:hAnsi="Courier New" w:cs="Courier New"/>
      <w:sz w:val="20"/>
      <w:szCs w:val="20"/>
      <w:lang w:val="x-none" w:eastAsia="zh-CN"/>
    </w:rPr>
  </w:style>
  <w:style w:type="paragraph" w:styleId="affe">
    <w:name w:val="Subtitle"/>
    <w:basedOn w:val="a0"/>
    <w:next w:val="a0"/>
    <w:link w:val="1a"/>
    <w:qFormat/>
    <w:rsid w:val="00A4688C"/>
    <w:pPr>
      <w:widowControl/>
      <w:suppressAutoHyphens/>
      <w:spacing w:after="200" w:line="276" w:lineRule="auto"/>
    </w:pPr>
    <w:rPr>
      <w:rFonts w:ascii="Cambria" w:hAnsi="Cambria" w:cs="Times New Roman"/>
      <w:i/>
      <w:iCs/>
      <w:smallCaps/>
      <w:spacing w:val="10"/>
      <w:sz w:val="28"/>
      <w:szCs w:val="28"/>
      <w:lang w:val="x-none" w:eastAsia="zh-CN"/>
    </w:rPr>
  </w:style>
  <w:style w:type="character" w:customStyle="1" w:styleId="1a">
    <w:name w:val="Подзаголовок Знак1"/>
    <w:basedOn w:val="a1"/>
    <w:link w:val="affe"/>
    <w:rsid w:val="00A4688C"/>
    <w:rPr>
      <w:rFonts w:ascii="Cambria" w:eastAsia="Times New Roman" w:hAnsi="Cambria" w:cs="Times New Roman"/>
      <w:i/>
      <w:iCs/>
      <w:smallCaps/>
      <w:spacing w:val="10"/>
      <w:sz w:val="28"/>
      <w:szCs w:val="28"/>
      <w:lang w:val="x-none" w:eastAsia="zh-CN"/>
    </w:rPr>
  </w:style>
  <w:style w:type="paragraph" w:styleId="2b">
    <w:name w:val="Quote"/>
    <w:basedOn w:val="a0"/>
    <w:next w:val="a0"/>
    <w:link w:val="212"/>
    <w:qFormat/>
    <w:rsid w:val="00A4688C"/>
    <w:pPr>
      <w:widowControl/>
      <w:suppressAutoHyphens/>
      <w:spacing w:after="200" w:line="276" w:lineRule="auto"/>
    </w:pPr>
    <w:rPr>
      <w:rFonts w:ascii="Cambria" w:hAnsi="Cambria" w:cs="Times New Roman"/>
      <w:i/>
      <w:iCs/>
      <w:sz w:val="20"/>
      <w:szCs w:val="20"/>
      <w:lang w:val="x-none" w:eastAsia="zh-CN"/>
    </w:rPr>
  </w:style>
  <w:style w:type="character" w:customStyle="1" w:styleId="212">
    <w:name w:val="Цитата 2 Знак1"/>
    <w:basedOn w:val="a1"/>
    <w:link w:val="2b"/>
    <w:rsid w:val="00A4688C"/>
    <w:rPr>
      <w:rFonts w:ascii="Cambria" w:eastAsia="Times New Roman" w:hAnsi="Cambria" w:cs="Times New Roman"/>
      <w:i/>
      <w:iCs/>
      <w:sz w:val="20"/>
      <w:szCs w:val="20"/>
      <w:lang w:val="x-none" w:eastAsia="zh-CN"/>
    </w:rPr>
  </w:style>
  <w:style w:type="paragraph" w:styleId="afff">
    <w:name w:val="Intense Quote"/>
    <w:basedOn w:val="a0"/>
    <w:next w:val="a0"/>
    <w:link w:val="1b"/>
    <w:qFormat/>
    <w:rsid w:val="00A4688C"/>
    <w:pPr>
      <w:widowControl/>
      <w:pBdr>
        <w:top w:val="single" w:sz="4" w:space="10" w:color="000000"/>
        <w:left w:val="none" w:sz="0" w:space="0" w:color="000000"/>
        <w:bottom w:val="single" w:sz="4" w:space="10" w:color="000000"/>
        <w:right w:val="none" w:sz="0" w:space="0" w:color="000000"/>
      </w:pBdr>
      <w:suppressAutoHyphens/>
      <w:spacing w:before="240" w:after="240" w:line="300" w:lineRule="auto"/>
      <w:ind w:left="1152" w:right="1152"/>
      <w:jc w:val="both"/>
    </w:pPr>
    <w:rPr>
      <w:rFonts w:ascii="Cambria" w:hAnsi="Cambria" w:cs="Times New Roman"/>
      <w:i/>
      <w:iCs/>
      <w:sz w:val="20"/>
      <w:szCs w:val="20"/>
      <w:lang w:val="x-none" w:eastAsia="zh-CN"/>
    </w:rPr>
  </w:style>
  <w:style w:type="character" w:customStyle="1" w:styleId="1b">
    <w:name w:val="Выделенная цитата Знак1"/>
    <w:basedOn w:val="a1"/>
    <w:link w:val="afff"/>
    <w:rsid w:val="00A4688C"/>
    <w:rPr>
      <w:rFonts w:ascii="Cambria" w:eastAsia="Times New Roman" w:hAnsi="Cambria" w:cs="Times New Roman"/>
      <w:i/>
      <w:iCs/>
      <w:sz w:val="20"/>
      <w:szCs w:val="20"/>
      <w:lang w:val="x-none" w:eastAsia="zh-CN"/>
    </w:rPr>
  </w:style>
  <w:style w:type="paragraph" w:styleId="1c">
    <w:name w:val="index 1"/>
    <w:basedOn w:val="a0"/>
    <w:next w:val="a0"/>
    <w:autoRedefine/>
    <w:uiPriority w:val="99"/>
    <w:semiHidden/>
    <w:unhideWhenUsed/>
    <w:rsid w:val="00A4688C"/>
    <w:pPr>
      <w:ind w:left="180" w:hanging="180"/>
    </w:pPr>
  </w:style>
  <w:style w:type="paragraph" w:styleId="afff0">
    <w:name w:val="index heading"/>
    <w:basedOn w:val="aff8"/>
    <w:rsid w:val="00A4688C"/>
    <w:pPr>
      <w:suppressLineNumbers/>
    </w:pPr>
    <w:rPr>
      <w:b/>
      <w:bCs/>
      <w:sz w:val="32"/>
      <w:szCs w:val="32"/>
    </w:rPr>
  </w:style>
  <w:style w:type="paragraph" w:styleId="afff1">
    <w:name w:val="toa heading"/>
    <w:basedOn w:val="1"/>
    <w:next w:val="a0"/>
    <w:rsid w:val="00A4688C"/>
    <w:pPr>
      <w:keepNext w:val="0"/>
      <w:suppressAutoHyphens/>
      <w:spacing w:before="480" w:line="276" w:lineRule="auto"/>
      <w:ind w:right="0" w:firstLine="0"/>
      <w:contextualSpacing/>
      <w:jc w:val="left"/>
      <w:outlineLvl w:val="9"/>
    </w:pPr>
    <w:rPr>
      <w:rFonts w:ascii="Cambria" w:hAnsi="Cambria"/>
      <w:b w:val="0"/>
      <w:smallCaps/>
      <w:spacing w:val="5"/>
      <w:sz w:val="36"/>
      <w:szCs w:val="36"/>
      <w:lang w:val="x-none" w:eastAsia="zh-CN"/>
    </w:rPr>
  </w:style>
  <w:style w:type="paragraph" w:customStyle="1" w:styleId="formattext0">
    <w:name w:val="formattext"/>
    <w:basedOn w:val="a0"/>
    <w:rsid w:val="00A4688C"/>
    <w:pPr>
      <w:widowControl/>
      <w:suppressAutoHyphens/>
      <w:spacing w:before="280" w:after="280"/>
    </w:pPr>
    <w:rPr>
      <w:rFonts w:ascii="Times New Roman" w:hAnsi="Times New Roman" w:cs="Times New Roman"/>
      <w:sz w:val="24"/>
      <w:szCs w:val="24"/>
      <w:lang w:eastAsia="zh-CN"/>
    </w:rPr>
  </w:style>
  <w:style w:type="paragraph" w:customStyle="1" w:styleId="headertext0">
    <w:name w:val="headertext"/>
    <w:basedOn w:val="a0"/>
    <w:rsid w:val="00A4688C"/>
    <w:pPr>
      <w:widowControl/>
      <w:suppressAutoHyphens/>
      <w:spacing w:before="280" w:after="280"/>
    </w:pPr>
    <w:rPr>
      <w:rFonts w:ascii="Times New Roman" w:hAnsi="Times New Roman" w:cs="Times New Roman"/>
      <w:sz w:val="24"/>
      <w:szCs w:val="24"/>
      <w:lang w:eastAsia="zh-CN"/>
    </w:rPr>
  </w:style>
  <w:style w:type="paragraph" w:customStyle="1" w:styleId="afff2">
    <w:name w:val="Содержимое таблицы"/>
    <w:basedOn w:val="a0"/>
    <w:rsid w:val="00A4688C"/>
    <w:pPr>
      <w:suppressLineNumbers/>
      <w:suppressAutoHyphens/>
      <w:spacing w:after="200" w:line="276" w:lineRule="auto"/>
    </w:pPr>
    <w:rPr>
      <w:rFonts w:ascii="Cambria" w:hAnsi="Cambria" w:cs="Times New Roman"/>
      <w:sz w:val="22"/>
      <w:szCs w:val="22"/>
      <w:lang w:val="en-US" w:eastAsia="zh-CN" w:bidi="en-US"/>
    </w:rPr>
  </w:style>
  <w:style w:type="paragraph" w:customStyle="1" w:styleId="afff3">
    <w:name w:val="Заголовок таблицы"/>
    <w:basedOn w:val="afff2"/>
    <w:rsid w:val="00A4688C"/>
    <w:pPr>
      <w:jc w:val="center"/>
    </w:pPr>
    <w:rPr>
      <w:b/>
      <w:bCs/>
    </w:rPr>
  </w:style>
  <w:style w:type="character" w:customStyle="1" w:styleId="312">
    <w:name w:val="Основной текст с отступом 3 Знак1"/>
    <w:uiPriority w:val="99"/>
    <w:semiHidden/>
    <w:rsid w:val="00A4688C"/>
    <w:rPr>
      <w:rFonts w:ascii="Cambria" w:hAnsi="Cambria"/>
      <w:sz w:val="16"/>
      <w:szCs w:val="16"/>
      <w:lang w:val="en-US" w:eastAsia="zh-CN" w:bidi="en-US"/>
    </w:rPr>
  </w:style>
  <w:style w:type="numbering" w:customStyle="1" w:styleId="36">
    <w:name w:val="Нет списка3"/>
    <w:next w:val="a3"/>
    <w:semiHidden/>
    <w:rsid w:val="00FB4633"/>
  </w:style>
  <w:style w:type="paragraph" w:styleId="a">
    <w:name w:val="List Number"/>
    <w:basedOn w:val="a0"/>
    <w:rsid w:val="00FB4633"/>
    <w:pPr>
      <w:widowControl/>
      <w:numPr>
        <w:numId w:val="7"/>
      </w:numPr>
    </w:pPr>
    <w:rPr>
      <w:sz w:val="28"/>
      <w:szCs w:val="28"/>
    </w:rPr>
  </w:style>
  <w:style w:type="paragraph" w:customStyle="1" w:styleId="1d">
    <w:name w:val="Знак Знак1 Знак"/>
    <w:basedOn w:val="a0"/>
    <w:rsid w:val="00FB4633"/>
    <w:pPr>
      <w:widowControl/>
      <w:spacing w:after="160" w:line="240" w:lineRule="exact"/>
    </w:pPr>
    <w:rPr>
      <w:rFonts w:ascii="Verdana" w:hAnsi="Verdana" w:cs="Verdana"/>
      <w:sz w:val="20"/>
      <w:szCs w:val="20"/>
      <w:lang w:val="en-US" w:eastAsia="en-US"/>
    </w:rPr>
  </w:style>
  <w:style w:type="paragraph" w:styleId="afff4">
    <w:name w:val="endnote text"/>
    <w:basedOn w:val="a0"/>
    <w:link w:val="afff5"/>
    <w:semiHidden/>
    <w:rsid w:val="00FB4633"/>
    <w:pPr>
      <w:widowControl/>
    </w:pPr>
    <w:rPr>
      <w:sz w:val="20"/>
      <w:szCs w:val="20"/>
    </w:rPr>
  </w:style>
  <w:style w:type="character" w:customStyle="1" w:styleId="afff5">
    <w:name w:val="Текст концевой сноски Знак"/>
    <w:basedOn w:val="a1"/>
    <w:link w:val="afff4"/>
    <w:semiHidden/>
    <w:rsid w:val="00FB4633"/>
    <w:rPr>
      <w:rFonts w:ascii="Arial" w:eastAsia="Times New Roman" w:hAnsi="Arial" w:cs="Arial"/>
      <w:sz w:val="20"/>
      <w:szCs w:val="20"/>
      <w:lang w:eastAsia="ru-RU"/>
    </w:rPr>
  </w:style>
  <w:style w:type="paragraph" w:styleId="aff">
    <w:name w:val="Plain Text"/>
    <w:basedOn w:val="a0"/>
    <w:link w:val="afe"/>
    <w:rsid w:val="00FB4633"/>
    <w:pPr>
      <w:widowControl/>
    </w:pPr>
    <w:rPr>
      <w:rFonts w:ascii="Courier New" w:eastAsiaTheme="minorHAnsi" w:hAnsi="Courier New" w:cs="Courier New"/>
      <w:sz w:val="22"/>
      <w:szCs w:val="22"/>
      <w:lang w:eastAsia="en-US"/>
    </w:rPr>
  </w:style>
  <w:style w:type="character" w:customStyle="1" w:styleId="1e">
    <w:name w:val="Текст Знак1"/>
    <w:basedOn w:val="a1"/>
    <w:uiPriority w:val="99"/>
    <w:semiHidden/>
    <w:rsid w:val="00FB4633"/>
    <w:rPr>
      <w:rFonts w:ascii="Consolas" w:eastAsia="Times New Roman" w:hAnsi="Consolas" w:cs="Arial"/>
      <w:sz w:val="21"/>
      <w:szCs w:val="21"/>
      <w:lang w:eastAsia="ru-RU"/>
    </w:rPr>
  </w:style>
  <w:style w:type="character" w:customStyle="1" w:styleId="blk">
    <w:name w:val="blk"/>
    <w:rsid w:val="00FB4633"/>
  </w:style>
  <w:style w:type="table" w:customStyle="1" w:styleId="2c">
    <w:name w:val="Сетка таблицы2"/>
    <w:basedOn w:val="a2"/>
    <w:next w:val="a4"/>
    <w:uiPriority w:val="59"/>
    <w:rsid w:val="00FB46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rsid w:val="00FB4633"/>
  </w:style>
  <w:style w:type="table" w:customStyle="1" w:styleId="110">
    <w:name w:val="Сетка таблицы11"/>
    <w:basedOn w:val="a2"/>
    <w:next w:val="a4"/>
    <w:uiPriority w:val="39"/>
    <w:rsid w:val="00FB463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4"/>
    <w:uiPriority w:val="59"/>
    <w:rsid w:val="00BE165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406B7C"/>
  </w:style>
  <w:style w:type="paragraph" w:customStyle="1" w:styleId="afff6">
    <w:name w:val="Знак Знак 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afff7">
    <w:name w:val="Знак"/>
    <w:basedOn w:val="a0"/>
    <w:rsid w:val="00406B7C"/>
    <w:pPr>
      <w:widowControl/>
      <w:spacing w:after="160" w:line="240" w:lineRule="exact"/>
    </w:pPr>
    <w:rPr>
      <w:rFonts w:ascii="Verdana" w:hAnsi="Verdana" w:cs="Verdana"/>
      <w:sz w:val="20"/>
      <w:szCs w:val="20"/>
      <w:lang w:val="en-US" w:eastAsia="en-US"/>
    </w:rPr>
  </w:style>
  <w:style w:type="paragraph" w:customStyle="1" w:styleId="afff8">
    <w:name w:val="Знак Знак 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1f">
    <w:name w:val="Знак1"/>
    <w:basedOn w:val="a0"/>
    <w:rsid w:val="00406B7C"/>
    <w:pPr>
      <w:widowControl/>
      <w:spacing w:after="160" w:line="240" w:lineRule="exact"/>
    </w:pPr>
    <w:rPr>
      <w:rFonts w:ascii="Verdana" w:hAnsi="Verdana" w:cs="Times New Roman"/>
      <w:sz w:val="20"/>
      <w:szCs w:val="20"/>
      <w:lang w:val="en-US" w:eastAsia="en-US"/>
    </w:rPr>
  </w:style>
  <w:style w:type="paragraph" w:customStyle="1" w:styleId="afff9">
    <w:name w:val="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CharChar11">
    <w:name w:val="Char Char1 Знак Знак Знак Знак Знак Знак Знак Знак Знак Знак Знак Знак"/>
    <w:basedOn w:val="a0"/>
    <w:rsid w:val="00406B7C"/>
    <w:pPr>
      <w:widowControl/>
      <w:spacing w:after="160" w:line="240" w:lineRule="exact"/>
    </w:pPr>
    <w:rPr>
      <w:rFonts w:ascii="Verdana" w:hAnsi="Verdana" w:cs="Times New Roman"/>
      <w:sz w:val="24"/>
      <w:szCs w:val="24"/>
      <w:lang w:val="en-US" w:eastAsia="en-US"/>
    </w:rPr>
  </w:style>
  <w:style w:type="paragraph" w:customStyle="1" w:styleId="ConsPlusTitle">
    <w:name w:val="ConsPlusTitle"/>
    <w:rsid w:val="00406B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2">
    <w:name w:val="Font Style22"/>
    <w:rsid w:val="00406B7C"/>
    <w:rPr>
      <w:rFonts w:ascii="Times New Roman" w:hAnsi="Times New Roman" w:cs="Times New Roman"/>
      <w:i/>
      <w:iCs/>
      <w:sz w:val="22"/>
      <w:szCs w:val="22"/>
    </w:rPr>
  </w:style>
  <w:style w:type="character" w:customStyle="1" w:styleId="FontStyle25">
    <w:name w:val="Font Style25"/>
    <w:rsid w:val="00406B7C"/>
    <w:rPr>
      <w:rFonts w:ascii="Times New Roman" w:hAnsi="Times New Roman" w:cs="Times New Roman"/>
      <w:sz w:val="22"/>
      <w:szCs w:val="22"/>
    </w:rPr>
  </w:style>
  <w:style w:type="paragraph" w:customStyle="1" w:styleId="TableParagraph">
    <w:name w:val="Table Paragraph"/>
    <w:basedOn w:val="a0"/>
    <w:uiPriority w:val="1"/>
    <w:qFormat/>
    <w:rsid w:val="00406B7C"/>
    <w:pPr>
      <w:autoSpaceDE w:val="0"/>
      <w:autoSpaceDN w:val="0"/>
    </w:pPr>
    <w:rPr>
      <w:rFonts w:ascii="Times New Roman" w:hAnsi="Times New Roman" w:cs="Times New Roman"/>
      <w:sz w:val="22"/>
      <w:szCs w:val="22"/>
      <w:lang w:eastAsia="en-US"/>
    </w:rPr>
  </w:style>
  <w:style w:type="numbering" w:customStyle="1" w:styleId="52">
    <w:name w:val="Нет списка5"/>
    <w:next w:val="a3"/>
    <w:semiHidden/>
    <w:rsid w:val="000A4194"/>
  </w:style>
  <w:style w:type="paragraph" w:customStyle="1" w:styleId="afffa">
    <w:name w:val="Знак Знак Знак Знак"/>
    <w:basedOn w:val="a0"/>
    <w:rsid w:val="000A4194"/>
    <w:pPr>
      <w:widowControl/>
      <w:spacing w:after="160" w:line="240" w:lineRule="exact"/>
    </w:pPr>
    <w:rPr>
      <w:rFonts w:ascii="Verdana" w:hAnsi="Verdana" w:cs="Verdana"/>
      <w:sz w:val="20"/>
      <w:szCs w:val="20"/>
      <w:lang w:val="en-US" w:eastAsia="en-US"/>
    </w:rPr>
  </w:style>
  <w:style w:type="paragraph" w:customStyle="1" w:styleId="afffb">
    <w:name w:val="Знак"/>
    <w:basedOn w:val="a0"/>
    <w:rsid w:val="000A4194"/>
    <w:pPr>
      <w:widowControl/>
      <w:spacing w:after="160" w:line="240" w:lineRule="exact"/>
    </w:pPr>
    <w:rPr>
      <w:rFonts w:ascii="Verdana" w:hAnsi="Verdana" w:cs="Verdana"/>
      <w:sz w:val="20"/>
      <w:szCs w:val="20"/>
      <w:lang w:val="en-US" w:eastAsia="en-US"/>
    </w:rPr>
  </w:style>
  <w:style w:type="paragraph" w:customStyle="1" w:styleId="1f0">
    <w:name w:val="Знак1"/>
    <w:basedOn w:val="a0"/>
    <w:rsid w:val="000A4194"/>
    <w:pPr>
      <w:widowControl/>
      <w:spacing w:after="160" w:line="240" w:lineRule="exact"/>
    </w:pPr>
    <w:rPr>
      <w:rFonts w:ascii="Verdana" w:hAnsi="Verdana" w:cs="Times New Roman"/>
      <w:sz w:val="20"/>
      <w:szCs w:val="20"/>
      <w:lang w:val="en-US" w:eastAsia="en-US"/>
    </w:rPr>
  </w:style>
  <w:style w:type="paragraph" w:customStyle="1" w:styleId="CharChar12">
    <w:name w:val="Char Char1 Знак Знак Знак Знак Знак Знак Знак Знак Знак Знак Знак Знак"/>
    <w:basedOn w:val="a0"/>
    <w:rsid w:val="000A4194"/>
    <w:pPr>
      <w:widowControl/>
      <w:spacing w:after="160" w:line="240" w:lineRule="exact"/>
    </w:pPr>
    <w:rPr>
      <w:rFonts w:ascii="Verdana"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footnote reference" w:uiPriority="0"/>
    <w:lsdException w:name="page number"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EE4E25"/>
    <w:pPr>
      <w:widowControl w:val="0"/>
      <w:spacing w:after="0" w:line="240" w:lineRule="auto"/>
    </w:pPr>
    <w:rPr>
      <w:rFonts w:ascii="Arial" w:eastAsia="Times New Roman" w:hAnsi="Arial" w:cs="Arial"/>
      <w:sz w:val="18"/>
      <w:szCs w:val="18"/>
      <w:lang w:eastAsia="ru-RU"/>
    </w:rPr>
  </w:style>
  <w:style w:type="paragraph" w:styleId="1">
    <w:name w:val="heading 1"/>
    <w:basedOn w:val="a0"/>
    <w:next w:val="a0"/>
    <w:link w:val="10"/>
    <w:qFormat/>
    <w:rsid w:val="00C149F6"/>
    <w:pPr>
      <w:keepNext/>
      <w:widowControl/>
      <w:spacing w:line="360" w:lineRule="auto"/>
      <w:ind w:right="-142" w:firstLine="709"/>
      <w:jc w:val="both"/>
      <w:outlineLvl w:val="0"/>
    </w:pPr>
    <w:rPr>
      <w:rFonts w:ascii="Times New Roman" w:hAnsi="Times New Roman" w:cs="Times New Roman"/>
      <w:b/>
      <w:sz w:val="28"/>
      <w:szCs w:val="20"/>
    </w:rPr>
  </w:style>
  <w:style w:type="paragraph" w:styleId="2">
    <w:name w:val="heading 2"/>
    <w:basedOn w:val="a0"/>
    <w:next w:val="a0"/>
    <w:link w:val="20"/>
    <w:qFormat/>
    <w:rsid w:val="00A4688C"/>
    <w:pPr>
      <w:widowControl/>
      <w:tabs>
        <w:tab w:val="num" w:pos="0"/>
      </w:tabs>
      <w:suppressAutoHyphens/>
      <w:spacing w:before="200" w:line="266" w:lineRule="auto"/>
      <w:outlineLvl w:val="1"/>
    </w:pPr>
    <w:rPr>
      <w:rFonts w:ascii="Cambria" w:hAnsi="Cambria" w:cs="Times New Roman"/>
      <w:smallCaps/>
      <w:sz w:val="28"/>
      <w:szCs w:val="28"/>
      <w:lang w:val="x-none" w:eastAsia="zh-CN"/>
    </w:rPr>
  </w:style>
  <w:style w:type="paragraph" w:styleId="3">
    <w:name w:val="heading 3"/>
    <w:basedOn w:val="a0"/>
    <w:next w:val="a0"/>
    <w:link w:val="30"/>
    <w:unhideWhenUsed/>
    <w:qFormat/>
    <w:rsid w:val="00C149F6"/>
    <w:pPr>
      <w:keepNext/>
      <w:widowControl/>
      <w:spacing w:before="240" w:after="60" w:line="360" w:lineRule="auto"/>
      <w:ind w:right="-142" w:firstLine="709"/>
      <w:jc w:val="both"/>
      <w:outlineLvl w:val="2"/>
    </w:pPr>
    <w:rPr>
      <w:rFonts w:ascii="Cambria" w:hAnsi="Cambria" w:cs="Times New Roman"/>
      <w:b/>
      <w:bCs/>
      <w:sz w:val="26"/>
      <w:szCs w:val="26"/>
    </w:rPr>
  </w:style>
  <w:style w:type="paragraph" w:styleId="4">
    <w:name w:val="heading 4"/>
    <w:basedOn w:val="a0"/>
    <w:next w:val="a0"/>
    <w:link w:val="40"/>
    <w:qFormat/>
    <w:rsid w:val="00A4688C"/>
    <w:pPr>
      <w:widowControl/>
      <w:tabs>
        <w:tab w:val="num" w:pos="0"/>
      </w:tabs>
      <w:suppressAutoHyphens/>
      <w:spacing w:line="266" w:lineRule="auto"/>
      <w:outlineLvl w:val="3"/>
    </w:pPr>
    <w:rPr>
      <w:rFonts w:ascii="Cambria" w:hAnsi="Cambria" w:cs="Times New Roman"/>
      <w:b/>
      <w:bCs/>
      <w:spacing w:val="5"/>
      <w:sz w:val="24"/>
      <w:szCs w:val="24"/>
      <w:lang w:val="x-none" w:eastAsia="zh-CN"/>
    </w:rPr>
  </w:style>
  <w:style w:type="paragraph" w:styleId="5">
    <w:name w:val="heading 5"/>
    <w:basedOn w:val="a0"/>
    <w:next w:val="a0"/>
    <w:link w:val="50"/>
    <w:qFormat/>
    <w:rsid w:val="00A4688C"/>
    <w:pPr>
      <w:widowControl/>
      <w:tabs>
        <w:tab w:val="num" w:pos="0"/>
      </w:tabs>
      <w:suppressAutoHyphens/>
      <w:spacing w:line="266" w:lineRule="auto"/>
      <w:outlineLvl w:val="4"/>
    </w:pPr>
    <w:rPr>
      <w:rFonts w:ascii="Cambria" w:hAnsi="Cambria" w:cs="Times New Roman"/>
      <w:i/>
      <w:iCs/>
      <w:sz w:val="24"/>
      <w:szCs w:val="24"/>
      <w:lang w:val="x-none" w:eastAsia="zh-CN"/>
    </w:rPr>
  </w:style>
  <w:style w:type="paragraph" w:styleId="6">
    <w:name w:val="heading 6"/>
    <w:basedOn w:val="a0"/>
    <w:next w:val="a0"/>
    <w:link w:val="60"/>
    <w:qFormat/>
    <w:rsid w:val="00C149F6"/>
    <w:pPr>
      <w:keepNext/>
      <w:widowControl/>
      <w:spacing w:line="360" w:lineRule="auto"/>
      <w:ind w:right="-142" w:firstLine="709"/>
      <w:jc w:val="both"/>
      <w:outlineLvl w:val="5"/>
    </w:pPr>
    <w:rPr>
      <w:rFonts w:ascii="Times New Roman" w:hAnsi="Times New Roman" w:cs="Times New Roman"/>
      <w:b/>
      <w:bCs/>
      <w:sz w:val="24"/>
      <w:szCs w:val="24"/>
    </w:rPr>
  </w:style>
  <w:style w:type="paragraph" w:styleId="7">
    <w:name w:val="heading 7"/>
    <w:basedOn w:val="a0"/>
    <w:next w:val="a0"/>
    <w:link w:val="70"/>
    <w:qFormat/>
    <w:rsid w:val="00A4688C"/>
    <w:pPr>
      <w:widowControl/>
      <w:tabs>
        <w:tab w:val="num" w:pos="0"/>
      </w:tabs>
      <w:suppressAutoHyphens/>
      <w:spacing w:line="276" w:lineRule="auto"/>
      <w:outlineLvl w:val="6"/>
    </w:pPr>
    <w:rPr>
      <w:rFonts w:ascii="Cambria" w:hAnsi="Cambria" w:cs="Times New Roman"/>
      <w:b/>
      <w:bCs/>
      <w:i/>
      <w:iCs/>
      <w:color w:val="5A5A5A"/>
      <w:sz w:val="20"/>
      <w:szCs w:val="20"/>
      <w:lang w:val="x-none" w:eastAsia="zh-CN"/>
    </w:rPr>
  </w:style>
  <w:style w:type="paragraph" w:styleId="8">
    <w:name w:val="heading 8"/>
    <w:basedOn w:val="a0"/>
    <w:next w:val="a0"/>
    <w:link w:val="80"/>
    <w:qFormat/>
    <w:rsid w:val="00A4688C"/>
    <w:pPr>
      <w:widowControl/>
      <w:tabs>
        <w:tab w:val="num" w:pos="0"/>
      </w:tabs>
      <w:suppressAutoHyphens/>
      <w:spacing w:line="276" w:lineRule="auto"/>
      <w:outlineLvl w:val="7"/>
    </w:pPr>
    <w:rPr>
      <w:rFonts w:ascii="Cambria" w:hAnsi="Cambria" w:cs="Times New Roman"/>
      <w:b/>
      <w:bCs/>
      <w:color w:val="7F7F7F"/>
      <w:sz w:val="20"/>
      <w:szCs w:val="20"/>
      <w:lang w:val="x-none" w:eastAsia="zh-CN"/>
    </w:rPr>
  </w:style>
  <w:style w:type="paragraph" w:styleId="9">
    <w:name w:val="heading 9"/>
    <w:basedOn w:val="a0"/>
    <w:next w:val="a0"/>
    <w:link w:val="90"/>
    <w:qFormat/>
    <w:rsid w:val="00A4688C"/>
    <w:pPr>
      <w:widowControl/>
      <w:tabs>
        <w:tab w:val="num" w:pos="0"/>
      </w:tabs>
      <w:suppressAutoHyphens/>
      <w:spacing w:line="266" w:lineRule="auto"/>
      <w:outlineLvl w:val="8"/>
    </w:pPr>
    <w:rPr>
      <w:rFonts w:ascii="Cambria" w:hAnsi="Cambria" w:cs="Times New Roman"/>
      <w:b/>
      <w:bCs/>
      <w:i/>
      <w:iCs/>
      <w:color w:val="7F7F7F"/>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Знак Знак Знак Знак Знак Знак"/>
    <w:basedOn w:val="a0"/>
    <w:rsid w:val="00EE4E25"/>
    <w:pPr>
      <w:widowControl/>
      <w:spacing w:after="160" w:line="240" w:lineRule="exact"/>
    </w:pPr>
    <w:rPr>
      <w:rFonts w:ascii="Verdana" w:hAnsi="Verdana" w:cs="Times New Roman"/>
      <w:sz w:val="24"/>
      <w:szCs w:val="24"/>
      <w:lang w:val="en-US" w:eastAsia="en-US"/>
    </w:rPr>
  </w:style>
  <w:style w:type="table" w:styleId="a4">
    <w:name w:val="Table Grid"/>
    <w:basedOn w:val="a2"/>
    <w:uiPriority w:val="59"/>
    <w:rsid w:val="002C1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Знак Знак Знак Знак Знак Знак Знак Знак Знак"/>
    <w:basedOn w:val="a0"/>
    <w:rsid w:val="00CA2A8A"/>
    <w:pPr>
      <w:widowControl/>
      <w:spacing w:after="160" w:line="240" w:lineRule="exact"/>
    </w:pPr>
    <w:rPr>
      <w:rFonts w:ascii="Verdana" w:hAnsi="Verdana" w:cs="Times New Roman"/>
      <w:sz w:val="24"/>
      <w:szCs w:val="24"/>
      <w:lang w:val="en-US" w:eastAsia="en-US"/>
    </w:rPr>
  </w:style>
  <w:style w:type="paragraph" w:customStyle="1" w:styleId="a5">
    <w:name w:val="Знак"/>
    <w:basedOn w:val="a0"/>
    <w:rsid w:val="007859C4"/>
    <w:pPr>
      <w:widowControl/>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rsid w:val="00C149F6"/>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C149F6"/>
    <w:rPr>
      <w:rFonts w:ascii="Cambria" w:eastAsia="Times New Roman" w:hAnsi="Cambria" w:cs="Times New Roman"/>
      <w:b/>
      <w:bCs/>
      <w:sz w:val="26"/>
      <w:szCs w:val="26"/>
      <w:lang w:eastAsia="ru-RU"/>
    </w:rPr>
  </w:style>
  <w:style w:type="character" w:customStyle="1" w:styleId="60">
    <w:name w:val="Заголовок 6 Знак"/>
    <w:basedOn w:val="a1"/>
    <w:link w:val="6"/>
    <w:rsid w:val="00C149F6"/>
    <w:rPr>
      <w:rFonts w:ascii="Times New Roman" w:eastAsia="Times New Roman" w:hAnsi="Times New Roman" w:cs="Times New Roman"/>
      <w:b/>
      <w:bCs/>
      <w:sz w:val="24"/>
      <w:szCs w:val="24"/>
      <w:lang w:eastAsia="ru-RU"/>
    </w:rPr>
  </w:style>
  <w:style w:type="numbering" w:customStyle="1" w:styleId="11">
    <w:name w:val="Нет списка1"/>
    <w:next w:val="a3"/>
    <w:semiHidden/>
    <w:rsid w:val="00C149F6"/>
  </w:style>
  <w:style w:type="paragraph" w:styleId="a6">
    <w:name w:val="Body Text"/>
    <w:basedOn w:val="a0"/>
    <w:link w:val="a7"/>
    <w:rsid w:val="00C149F6"/>
    <w:pPr>
      <w:widowControl/>
      <w:spacing w:line="360" w:lineRule="auto"/>
      <w:ind w:right="-142" w:firstLine="709"/>
      <w:jc w:val="center"/>
    </w:pPr>
    <w:rPr>
      <w:rFonts w:ascii="Times New Roman" w:hAnsi="Times New Roman" w:cs="Times New Roman"/>
      <w:sz w:val="28"/>
      <w:szCs w:val="24"/>
    </w:rPr>
  </w:style>
  <w:style w:type="character" w:customStyle="1" w:styleId="a7">
    <w:name w:val="Основной текст Знак"/>
    <w:basedOn w:val="a1"/>
    <w:link w:val="a6"/>
    <w:rsid w:val="00C149F6"/>
    <w:rPr>
      <w:rFonts w:ascii="Times New Roman" w:eastAsia="Times New Roman" w:hAnsi="Times New Roman" w:cs="Times New Roman"/>
      <w:sz w:val="28"/>
      <w:szCs w:val="24"/>
      <w:lang w:eastAsia="ru-RU"/>
    </w:rPr>
  </w:style>
  <w:style w:type="paragraph" w:styleId="21">
    <w:name w:val="Body Text 2"/>
    <w:basedOn w:val="a0"/>
    <w:link w:val="22"/>
    <w:rsid w:val="00C149F6"/>
    <w:pPr>
      <w:widowControl/>
      <w:shd w:val="clear" w:color="auto" w:fill="FFFFFF"/>
      <w:spacing w:line="312" w:lineRule="exact"/>
      <w:ind w:right="115" w:firstLine="709"/>
      <w:jc w:val="both"/>
    </w:pPr>
    <w:rPr>
      <w:rFonts w:ascii="Times New Roman" w:hAnsi="Times New Roman" w:cs="Times New Roman"/>
      <w:sz w:val="24"/>
      <w:szCs w:val="24"/>
    </w:rPr>
  </w:style>
  <w:style w:type="character" w:customStyle="1" w:styleId="22">
    <w:name w:val="Основной текст 2 Знак"/>
    <w:basedOn w:val="a1"/>
    <w:link w:val="21"/>
    <w:rsid w:val="00C149F6"/>
    <w:rPr>
      <w:rFonts w:ascii="Times New Roman" w:eastAsia="Times New Roman" w:hAnsi="Times New Roman" w:cs="Times New Roman"/>
      <w:sz w:val="24"/>
      <w:szCs w:val="24"/>
      <w:shd w:val="clear" w:color="auto" w:fill="FFFFFF"/>
      <w:lang w:eastAsia="ru-RU"/>
    </w:rPr>
  </w:style>
  <w:style w:type="paragraph" w:styleId="31">
    <w:name w:val="Body Text 3"/>
    <w:basedOn w:val="a0"/>
    <w:link w:val="32"/>
    <w:rsid w:val="00C149F6"/>
    <w:pPr>
      <w:widowControl/>
      <w:spacing w:line="360" w:lineRule="auto"/>
      <w:ind w:right="-142" w:firstLine="709"/>
      <w:jc w:val="both"/>
    </w:pPr>
    <w:rPr>
      <w:rFonts w:ascii="Times New Roman" w:hAnsi="Times New Roman" w:cs="Times New Roman"/>
      <w:sz w:val="24"/>
      <w:szCs w:val="24"/>
    </w:rPr>
  </w:style>
  <w:style w:type="character" w:customStyle="1" w:styleId="32">
    <w:name w:val="Основной текст 3 Знак"/>
    <w:basedOn w:val="a1"/>
    <w:link w:val="31"/>
    <w:rsid w:val="00C149F6"/>
    <w:rPr>
      <w:rFonts w:ascii="Times New Roman" w:eastAsia="Times New Roman" w:hAnsi="Times New Roman" w:cs="Times New Roman"/>
      <w:sz w:val="24"/>
      <w:szCs w:val="24"/>
      <w:lang w:eastAsia="ru-RU"/>
    </w:rPr>
  </w:style>
  <w:style w:type="paragraph" w:styleId="a8">
    <w:name w:val="header"/>
    <w:basedOn w:val="a0"/>
    <w:link w:val="a9"/>
    <w:uiPriority w:val="99"/>
    <w:rsid w:val="00C149F6"/>
    <w:pPr>
      <w:widowControl/>
      <w:tabs>
        <w:tab w:val="center" w:pos="4153"/>
        <w:tab w:val="right" w:pos="8306"/>
      </w:tabs>
      <w:spacing w:line="360" w:lineRule="auto"/>
      <w:ind w:right="-142" w:firstLine="709"/>
      <w:jc w:val="both"/>
    </w:pPr>
    <w:rPr>
      <w:rFonts w:ascii="Times New Roman" w:hAnsi="Times New Roman" w:cs="Times New Roman"/>
      <w:sz w:val="20"/>
      <w:szCs w:val="20"/>
    </w:rPr>
  </w:style>
  <w:style w:type="character" w:customStyle="1" w:styleId="a9">
    <w:name w:val="Верхний колонтитул Знак"/>
    <w:basedOn w:val="a1"/>
    <w:link w:val="a8"/>
    <w:uiPriority w:val="99"/>
    <w:rsid w:val="00C149F6"/>
    <w:rPr>
      <w:rFonts w:ascii="Times New Roman" w:eastAsia="Times New Roman" w:hAnsi="Times New Roman" w:cs="Times New Roman"/>
      <w:sz w:val="20"/>
      <w:szCs w:val="20"/>
      <w:lang w:eastAsia="ru-RU"/>
    </w:rPr>
  </w:style>
  <w:style w:type="paragraph" w:styleId="23">
    <w:name w:val="Body Text Indent 2"/>
    <w:basedOn w:val="a0"/>
    <w:link w:val="24"/>
    <w:rsid w:val="00C149F6"/>
    <w:pPr>
      <w:widowControl/>
      <w:spacing w:line="360" w:lineRule="auto"/>
      <w:ind w:left="360" w:right="-142" w:firstLine="709"/>
      <w:jc w:val="both"/>
    </w:pPr>
    <w:rPr>
      <w:rFonts w:ascii="Times New Roman" w:hAnsi="Times New Roman" w:cs="Times New Roman"/>
      <w:sz w:val="24"/>
      <w:szCs w:val="24"/>
    </w:rPr>
  </w:style>
  <w:style w:type="character" w:customStyle="1" w:styleId="24">
    <w:name w:val="Основной текст с отступом 2 Знак"/>
    <w:basedOn w:val="a1"/>
    <w:link w:val="23"/>
    <w:rsid w:val="00C149F6"/>
    <w:rPr>
      <w:rFonts w:ascii="Times New Roman" w:eastAsia="Times New Roman" w:hAnsi="Times New Roman" w:cs="Times New Roman"/>
      <w:sz w:val="24"/>
      <w:szCs w:val="24"/>
      <w:lang w:eastAsia="ru-RU"/>
    </w:rPr>
  </w:style>
  <w:style w:type="paragraph" w:styleId="aa">
    <w:name w:val="Body Text Indent"/>
    <w:basedOn w:val="a0"/>
    <w:link w:val="ab"/>
    <w:rsid w:val="00C149F6"/>
    <w:pPr>
      <w:widowControl/>
      <w:autoSpaceDE w:val="0"/>
      <w:autoSpaceDN w:val="0"/>
      <w:spacing w:before="120" w:line="360" w:lineRule="auto"/>
      <w:ind w:right="-142" w:firstLine="709"/>
      <w:jc w:val="both"/>
    </w:pPr>
    <w:rPr>
      <w:rFonts w:ascii="Times New Roman" w:hAnsi="Times New Roman" w:cs="Times New Roman"/>
      <w:sz w:val="20"/>
      <w:szCs w:val="20"/>
    </w:rPr>
  </w:style>
  <w:style w:type="character" w:customStyle="1" w:styleId="ab">
    <w:name w:val="Основной текст с отступом Знак"/>
    <w:basedOn w:val="a1"/>
    <w:link w:val="aa"/>
    <w:rsid w:val="00C149F6"/>
    <w:rPr>
      <w:rFonts w:ascii="Times New Roman" w:eastAsia="Times New Roman" w:hAnsi="Times New Roman" w:cs="Times New Roman"/>
      <w:sz w:val="20"/>
      <w:szCs w:val="20"/>
      <w:lang w:eastAsia="ru-RU"/>
    </w:rPr>
  </w:style>
  <w:style w:type="paragraph" w:styleId="33">
    <w:name w:val="Body Text Indent 3"/>
    <w:basedOn w:val="a0"/>
    <w:link w:val="34"/>
    <w:rsid w:val="00C149F6"/>
    <w:pPr>
      <w:widowControl/>
      <w:spacing w:line="360" w:lineRule="auto"/>
      <w:ind w:right="-142" w:firstLine="520"/>
      <w:jc w:val="both"/>
    </w:pPr>
    <w:rPr>
      <w:rFonts w:ascii="Times New Roman" w:hAnsi="Times New Roman" w:cs="Times New Roman"/>
      <w:sz w:val="20"/>
      <w:szCs w:val="24"/>
    </w:rPr>
  </w:style>
  <w:style w:type="character" w:customStyle="1" w:styleId="34">
    <w:name w:val="Основной текст с отступом 3 Знак"/>
    <w:basedOn w:val="a1"/>
    <w:link w:val="33"/>
    <w:rsid w:val="00C149F6"/>
    <w:rPr>
      <w:rFonts w:ascii="Times New Roman" w:eastAsia="Times New Roman" w:hAnsi="Times New Roman" w:cs="Times New Roman"/>
      <w:sz w:val="20"/>
      <w:szCs w:val="24"/>
      <w:lang w:eastAsia="ru-RU"/>
    </w:rPr>
  </w:style>
  <w:style w:type="paragraph" w:styleId="ac">
    <w:name w:val="Block Text"/>
    <w:basedOn w:val="a0"/>
    <w:rsid w:val="00C149F6"/>
    <w:pPr>
      <w:widowControl/>
      <w:spacing w:before="120" w:line="360" w:lineRule="auto"/>
      <w:ind w:left="-902" w:right="-187" w:firstLine="709"/>
      <w:jc w:val="both"/>
    </w:pPr>
    <w:rPr>
      <w:rFonts w:ascii="Times New Roman" w:hAnsi="Times New Roman" w:cs="Times New Roman"/>
      <w:sz w:val="24"/>
      <w:szCs w:val="16"/>
    </w:rPr>
  </w:style>
  <w:style w:type="paragraph" w:styleId="ad">
    <w:name w:val="footer"/>
    <w:basedOn w:val="a0"/>
    <w:link w:val="ae"/>
    <w:uiPriority w:val="99"/>
    <w:rsid w:val="00C149F6"/>
    <w:pPr>
      <w:widowControl/>
      <w:tabs>
        <w:tab w:val="center" w:pos="4677"/>
        <w:tab w:val="right" w:pos="9355"/>
      </w:tabs>
      <w:spacing w:line="360" w:lineRule="auto"/>
      <w:ind w:right="-142" w:firstLine="709"/>
      <w:jc w:val="both"/>
    </w:pPr>
    <w:rPr>
      <w:rFonts w:ascii="Times New Roman" w:hAnsi="Times New Roman" w:cs="Times New Roman"/>
      <w:sz w:val="20"/>
      <w:szCs w:val="20"/>
    </w:rPr>
  </w:style>
  <w:style w:type="character" w:customStyle="1" w:styleId="ae">
    <w:name w:val="Нижний колонтитул Знак"/>
    <w:basedOn w:val="a1"/>
    <w:link w:val="ad"/>
    <w:uiPriority w:val="99"/>
    <w:rsid w:val="00C149F6"/>
    <w:rPr>
      <w:rFonts w:ascii="Times New Roman" w:eastAsia="Times New Roman" w:hAnsi="Times New Roman" w:cs="Times New Roman"/>
      <w:sz w:val="20"/>
      <w:szCs w:val="20"/>
      <w:lang w:eastAsia="ru-RU"/>
    </w:rPr>
  </w:style>
  <w:style w:type="paragraph" w:styleId="12">
    <w:name w:val="toc 1"/>
    <w:basedOn w:val="a0"/>
    <w:next w:val="a0"/>
    <w:autoRedefine/>
    <w:semiHidden/>
    <w:rsid w:val="00C149F6"/>
    <w:pPr>
      <w:widowControl/>
      <w:tabs>
        <w:tab w:val="right" w:leader="dot" w:pos="9911"/>
      </w:tabs>
      <w:spacing w:before="120" w:line="360" w:lineRule="auto"/>
      <w:ind w:right="-142" w:firstLine="709"/>
      <w:jc w:val="both"/>
    </w:pPr>
    <w:rPr>
      <w:rFonts w:ascii="Times New Roman" w:hAnsi="Times New Roman" w:cs="Times New Roman"/>
      <w:caps/>
      <w:sz w:val="24"/>
      <w:szCs w:val="24"/>
    </w:rPr>
  </w:style>
  <w:style w:type="paragraph" w:styleId="25">
    <w:name w:val="toc 2"/>
    <w:basedOn w:val="a0"/>
    <w:next w:val="a0"/>
    <w:autoRedefine/>
    <w:semiHidden/>
    <w:rsid w:val="00C149F6"/>
    <w:pPr>
      <w:widowControl/>
      <w:spacing w:before="120" w:line="360" w:lineRule="auto"/>
      <w:ind w:left="200" w:right="-142" w:firstLine="709"/>
      <w:jc w:val="both"/>
    </w:pPr>
    <w:rPr>
      <w:rFonts w:ascii="Times New Roman" w:hAnsi="Times New Roman" w:cs="Times New Roman"/>
      <w:b/>
      <w:bCs/>
      <w:sz w:val="22"/>
      <w:szCs w:val="22"/>
    </w:rPr>
  </w:style>
  <w:style w:type="paragraph" w:styleId="35">
    <w:name w:val="toc 3"/>
    <w:basedOn w:val="a0"/>
    <w:next w:val="a0"/>
    <w:autoRedefine/>
    <w:semiHidden/>
    <w:rsid w:val="00C149F6"/>
    <w:pPr>
      <w:widowControl/>
      <w:spacing w:line="360" w:lineRule="auto"/>
      <w:ind w:left="400" w:right="-142" w:firstLine="709"/>
      <w:jc w:val="both"/>
    </w:pPr>
    <w:rPr>
      <w:rFonts w:ascii="Times New Roman" w:hAnsi="Times New Roman" w:cs="Times New Roman"/>
      <w:sz w:val="20"/>
      <w:szCs w:val="20"/>
    </w:rPr>
  </w:style>
  <w:style w:type="paragraph" w:styleId="41">
    <w:name w:val="toc 4"/>
    <w:basedOn w:val="a0"/>
    <w:next w:val="a0"/>
    <w:autoRedefine/>
    <w:semiHidden/>
    <w:rsid w:val="00C149F6"/>
    <w:pPr>
      <w:widowControl/>
      <w:spacing w:line="360" w:lineRule="auto"/>
      <w:ind w:left="600" w:right="-142" w:firstLine="709"/>
      <w:jc w:val="both"/>
    </w:pPr>
    <w:rPr>
      <w:rFonts w:ascii="Times New Roman" w:hAnsi="Times New Roman" w:cs="Times New Roman"/>
      <w:sz w:val="20"/>
      <w:szCs w:val="20"/>
    </w:rPr>
  </w:style>
  <w:style w:type="paragraph" w:styleId="51">
    <w:name w:val="toc 5"/>
    <w:basedOn w:val="a0"/>
    <w:next w:val="a0"/>
    <w:autoRedefine/>
    <w:semiHidden/>
    <w:rsid w:val="00C149F6"/>
    <w:pPr>
      <w:widowControl/>
      <w:spacing w:line="360" w:lineRule="auto"/>
      <w:ind w:left="800" w:right="-142" w:firstLine="709"/>
      <w:jc w:val="both"/>
    </w:pPr>
    <w:rPr>
      <w:rFonts w:ascii="Times New Roman" w:hAnsi="Times New Roman" w:cs="Times New Roman"/>
      <w:sz w:val="20"/>
      <w:szCs w:val="20"/>
    </w:rPr>
  </w:style>
  <w:style w:type="paragraph" w:styleId="61">
    <w:name w:val="toc 6"/>
    <w:basedOn w:val="a0"/>
    <w:next w:val="a0"/>
    <w:autoRedefine/>
    <w:semiHidden/>
    <w:rsid w:val="00C149F6"/>
    <w:pPr>
      <w:widowControl/>
      <w:spacing w:line="360" w:lineRule="auto"/>
      <w:ind w:left="1000" w:right="-142" w:firstLine="709"/>
      <w:jc w:val="both"/>
    </w:pPr>
    <w:rPr>
      <w:rFonts w:ascii="Times New Roman" w:hAnsi="Times New Roman" w:cs="Times New Roman"/>
      <w:sz w:val="20"/>
      <w:szCs w:val="20"/>
    </w:rPr>
  </w:style>
  <w:style w:type="paragraph" w:styleId="71">
    <w:name w:val="toc 7"/>
    <w:basedOn w:val="a0"/>
    <w:next w:val="a0"/>
    <w:autoRedefine/>
    <w:semiHidden/>
    <w:rsid w:val="00C149F6"/>
    <w:pPr>
      <w:widowControl/>
      <w:spacing w:line="360" w:lineRule="auto"/>
      <w:ind w:left="1200" w:right="-142" w:firstLine="709"/>
      <w:jc w:val="both"/>
    </w:pPr>
    <w:rPr>
      <w:rFonts w:ascii="Times New Roman" w:hAnsi="Times New Roman" w:cs="Times New Roman"/>
      <w:sz w:val="20"/>
      <w:szCs w:val="20"/>
    </w:rPr>
  </w:style>
  <w:style w:type="paragraph" w:styleId="81">
    <w:name w:val="toc 8"/>
    <w:basedOn w:val="a0"/>
    <w:next w:val="a0"/>
    <w:autoRedefine/>
    <w:semiHidden/>
    <w:rsid w:val="00C149F6"/>
    <w:pPr>
      <w:widowControl/>
      <w:spacing w:line="360" w:lineRule="auto"/>
      <w:ind w:left="1400" w:right="-142" w:firstLine="709"/>
      <w:jc w:val="both"/>
    </w:pPr>
    <w:rPr>
      <w:rFonts w:ascii="Times New Roman" w:hAnsi="Times New Roman" w:cs="Times New Roman"/>
      <w:sz w:val="20"/>
      <w:szCs w:val="20"/>
    </w:rPr>
  </w:style>
  <w:style w:type="paragraph" w:styleId="91">
    <w:name w:val="toc 9"/>
    <w:basedOn w:val="a0"/>
    <w:next w:val="a0"/>
    <w:autoRedefine/>
    <w:semiHidden/>
    <w:rsid w:val="00C149F6"/>
    <w:pPr>
      <w:widowControl/>
      <w:spacing w:line="360" w:lineRule="auto"/>
      <w:ind w:left="1600" w:right="-142" w:firstLine="709"/>
      <w:jc w:val="both"/>
    </w:pPr>
    <w:rPr>
      <w:rFonts w:ascii="Times New Roman" w:hAnsi="Times New Roman" w:cs="Times New Roman"/>
      <w:sz w:val="20"/>
      <w:szCs w:val="20"/>
    </w:rPr>
  </w:style>
  <w:style w:type="character" w:styleId="af">
    <w:name w:val="Hyperlink"/>
    <w:uiPriority w:val="99"/>
    <w:rsid w:val="00C149F6"/>
    <w:rPr>
      <w:color w:val="0000FF"/>
      <w:u w:val="single"/>
    </w:rPr>
  </w:style>
  <w:style w:type="character" w:styleId="af0">
    <w:name w:val="page number"/>
    <w:basedOn w:val="a1"/>
    <w:rsid w:val="00C149F6"/>
  </w:style>
  <w:style w:type="table" w:customStyle="1" w:styleId="13">
    <w:name w:val="Сетка таблицы1"/>
    <w:basedOn w:val="a2"/>
    <w:next w:val="a4"/>
    <w:rsid w:val="00C149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C149F6"/>
    <w:pPr>
      <w:spacing w:after="0" w:line="360" w:lineRule="auto"/>
      <w:ind w:right="-142" w:firstLine="709"/>
      <w:jc w:val="both"/>
    </w:pPr>
    <w:rPr>
      <w:rFonts w:ascii="Times New Roman" w:eastAsia="Times New Roman" w:hAnsi="Times New Roman" w:cs="Times New Roman"/>
      <w:sz w:val="20"/>
      <w:szCs w:val="20"/>
      <w:lang w:eastAsia="ru-RU"/>
    </w:rPr>
  </w:style>
  <w:style w:type="paragraph" w:customStyle="1" w:styleId="af1">
    <w:name w:val="Обычный абзац"/>
    <w:basedOn w:val="a0"/>
    <w:rsid w:val="00C149F6"/>
    <w:pPr>
      <w:widowControl/>
      <w:spacing w:line="360" w:lineRule="auto"/>
      <w:ind w:right="-142" w:firstLine="709"/>
      <w:jc w:val="both"/>
    </w:pPr>
    <w:rPr>
      <w:rFonts w:ascii="Times New Roman" w:hAnsi="Times New Roman" w:cs="Times New Roman"/>
      <w:sz w:val="28"/>
      <w:szCs w:val="24"/>
    </w:rPr>
  </w:style>
  <w:style w:type="paragraph" w:styleId="af2">
    <w:name w:val="footnote text"/>
    <w:basedOn w:val="a0"/>
    <w:link w:val="af3"/>
    <w:uiPriority w:val="99"/>
    <w:rsid w:val="00C149F6"/>
    <w:pPr>
      <w:widowControl/>
      <w:spacing w:line="360" w:lineRule="auto"/>
      <w:ind w:right="-142" w:firstLine="709"/>
      <w:jc w:val="both"/>
    </w:pPr>
    <w:rPr>
      <w:rFonts w:ascii="Times New Roman CYR" w:hAnsi="Times New Roman CYR" w:cs="Times New Roman"/>
      <w:sz w:val="20"/>
      <w:szCs w:val="20"/>
    </w:rPr>
  </w:style>
  <w:style w:type="character" w:customStyle="1" w:styleId="af3">
    <w:name w:val="Текст сноски Знак"/>
    <w:basedOn w:val="a1"/>
    <w:link w:val="af2"/>
    <w:uiPriority w:val="99"/>
    <w:rsid w:val="00C149F6"/>
    <w:rPr>
      <w:rFonts w:ascii="Times New Roman CYR" w:eastAsia="Times New Roman" w:hAnsi="Times New Roman CYR" w:cs="Times New Roman"/>
      <w:sz w:val="20"/>
      <w:szCs w:val="20"/>
      <w:lang w:eastAsia="ru-RU"/>
    </w:rPr>
  </w:style>
  <w:style w:type="character" w:styleId="af4">
    <w:name w:val="footnote reference"/>
    <w:semiHidden/>
    <w:rsid w:val="00C149F6"/>
    <w:rPr>
      <w:vertAlign w:val="superscript"/>
    </w:rPr>
  </w:style>
  <w:style w:type="paragraph" w:styleId="af5">
    <w:name w:val="Title"/>
    <w:basedOn w:val="a0"/>
    <w:link w:val="af6"/>
    <w:qFormat/>
    <w:rsid w:val="00C149F6"/>
    <w:pPr>
      <w:widowControl/>
      <w:spacing w:line="360" w:lineRule="auto"/>
      <w:ind w:right="-142" w:firstLine="709"/>
      <w:jc w:val="center"/>
    </w:pPr>
    <w:rPr>
      <w:rFonts w:cs="Times New Roman"/>
      <w:b/>
      <w:sz w:val="20"/>
      <w:szCs w:val="20"/>
    </w:rPr>
  </w:style>
  <w:style w:type="character" w:customStyle="1" w:styleId="af6">
    <w:name w:val="Название Знак"/>
    <w:basedOn w:val="a1"/>
    <w:link w:val="af5"/>
    <w:rsid w:val="00C149F6"/>
    <w:rPr>
      <w:rFonts w:ascii="Arial" w:eastAsia="Times New Roman" w:hAnsi="Arial" w:cs="Times New Roman"/>
      <w:b/>
      <w:sz w:val="20"/>
      <w:szCs w:val="20"/>
      <w:lang w:eastAsia="ru-RU"/>
    </w:rPr>
  </w:style>
  <w:style w:type="paragraph" w:customStyle="1" w:styleId="310">
    <w:name w:val="Основной текст 31"/>
    <w:basedOn w:val="a0"/>
    <w:rsid w:val="00C149F6"/>
    <w:pPr>
      <w:widowControl/>
      <w:spacing w:before="10" w:line="360" w:lineRule="auto"/>
      <w:ind w:right="-142" w:firstLine="709"/>
      <w:jc w:val="both"/>
    </w:pPr>
    <w:rPr>
      <w:rFonts w:ascii="Courier New" w:hAnsi="Courier New" w:cs="Times New Roman"/>
      <w:sz w:val="20"/>
      <w:szCs w:val="20"/>
    </w:rPr>
  </w:style>
  <w:style w:type="paragraph" w:styleId="af7">
    <w:name w:val="Balloon Text"/>
    <w:basedOn w:val="a0"/>
    <w:link w:val="af8"/>
    <w:rsid w:val="00C149F6"/>
    <w:pPr>
      <w:widowControl/>
      <w:spacing w:line="360" w:lineRule="auto"/>
      <w:ind w:right="-142" w:firstLine="709"/>
      <w:jc w:val="both"/>
    </w:pPr>
    <w:rPr>
      <w:rFonts w:ascii="Tahoma" w:hAnsi="Tahoma" w:cs="Tahoma"/>
      <w:sz w:val="16"/>
      <w:szCs w:val="16"/>
    </w:rPr>
  </w:style>
  <w:style w:type="character" w:customStyle="1" w:styleId="af8">
    <w:name w:val="Текст выноски Знак"/>
    <w:basedOn w:val="a1"/>
    <w:link w:val="af7"/>
    <w:semiHidden/>
    <w:rsid w:val="00C149F6"/>
    <w:rPr>
      <w:rFonts w:ascii="Tahoma" w:eastAsia="Times New Roman" w:hAnsi="Tahoma" w:cs="Tahoma"/>
      <w:sz w:val="16"/>
      <w:szCs w:val="16"/>
      <w:lang w:eastAsia="ru-RU"/>
    </w:rPr>
  </w:style>
  <w:style w:type="paragraph" w:customStyle="1" w:styleId="af9">
    <w:name w:val="Стиль"/>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C149F6"/>
    <w:pPr>
      <w:widowControl w:val="0"/>
      <w:autoSpaceDE w:val="0"/>
      <w:autoSpaceDN w:val="0"/>
      <w:adjustRightInd w:val="0"/>
      <w:spacing w:after="0" w:line="360" w:lineRule="auto"/>
      <w:ind w:right="-142" w:firstLine="720"/>
      <w:jc w:val="both"/>
    </w:pPr>
    <w:rPr>
      <w:rFonts w:ascii="Arial" w:eastAsia="Times New Roman" w:hAnsi="Arial" w:cs="Arial"/>
      <w:sz w:val="20"/>
      <w:szCs w:val="20"/>
      <w:lang w:eastAsia="ru-RU"/>
    </w:rPr>
  </w:style>
  <w:style w:type="paragraph" w:customStyle="1" w:styleId="26">
    <w:name w:val="Знак2"/>
    <w:basedOn w:val="a0"/>
    <w:rsid w:val="00C149F6"/>
    <w:pPr>
      <w:widowControl/>
      <w:spacing w:after="160" w:line="240" w:lineRule="exact"/>
      <w:ind w:right="-142" w:firstLine="709"/>
      <w:jc w:val="both"/>
    </w:pPr>
    <w:rPr>
      <w:rFonts w:ascii="Verdana" w:hAnsi="Verdana" w:cs="Times New Roman"/>
      <w:sz w:val="20"/>
      <w:szCs w:val="20"/>
      <w:lang w:val="en-US" w:eastAsia="en-US"/>
    </w:rPr>
  </w:style>
  <w:style w:type="paragraph" w:customStyle="1" w:styleId="Default">
    <w:name w:val="Default"/>
    <w:rsid w:val="00C149F6"/>
    <w:pPr>
      <w:autoSpaceDE w:val="0"/>
      <w:autoSpaceDN w:val="0"/>
      <w:adjustRightInd w:val="0"/>
      <w:spacing w:after="0" w:line="360" w:lineRule="auto"/>
      <w:ind w:right="-142" w:firstLine="709"/>
      <w:jc w:val="both"/>
    </w:pPr>
    <w:rPr>
      <w:rFonts w:ascii="Times New Roman" w:eastAsia="Times New Roman" w:hAnsi="Times New Roman" w:cs="Times New Roman"/>
      <w:color w:val="000000"/>
      <w:sz w:val="24"/>
      <w:szCs w:val="24"/>
      <w:lang w:eastAsia="ru-RU"/>
    </w:rPr>
  </w:style>
  <w:style w:type="character" w:customStyle="1" w:styleId="rcol">
    <w:name w:val="rcol"/>
    <w:rsid w:val="00C149F6"/>
  </w:style>
  <w:style w:type="paragraph" w:styleId="afa">
    <w:name w:val="Normal (Web)"/>
    <w:basedOn w:val="a0"/>
    <w:uiPriority w:val="99"/>
    <w:unhideWhenUsed/>
    <w:rsid w:val="00C149F6"/>
    <w:pPr>
      <w:widowControl/>
      <w:spacing w:before="100" w:beforeAutospacing="1" w:after="100" w:afterAutospacing="1" w:line="360" w:lineRule="auto"/>
      <w:ind w:right="-142" w:firstLine="709"/>
      <w:jc w:val="both"/>
    </w:pPr>
    <w:rPr>
      <w:rFonts w:ascii="Times New Roman" w:hAnsi="Times New Roman" w:cs="Times New Roman"/>
      <w:sz w:val="24"/>
      <w:szCs w:val="24"/>
    </w:rPr>
  </w:style>
  <w:style w:type="character" w:customStyle="1" w:styleId="apple-converted-space">
    <w:name w:val="apple-converted-space"/>
    <w:rsid w:val="00C149F6"/>
  </w:style>
  <w:style w:type="paragraph" w:customStyle="1" w:styleId="320">
    <w:name w:val="Основной текст 32"/>
    <w:basedOn w:val="a0"/>
    <w:rsid w:val="00C149F6"/>
    <w:pPr>
      <w:widowControl/>
      <w:suppressAutoHyphens/>
      <w:spacing w:line="360" w:lineRule="auto"/>
      <w:ind w:right="-142" w:firstLine="709"/>
      <w:jc w:val="both"/>
    </w:pPr>
    <w:rPr>
      <w:rFonts w:ascii="Times New Roman" w:hAnsi="Times New Roman" w:cs="Times New Roman"/>
      <w:sz w:val="24"/>
      <w:szCs w:val="20"/>
      <w:lang w:eastAsia="ar-SA"/>
    </w:rPr>
  </w:style>
  <w:style w:type="paragraph" w:customStyle="1" w:styleId="FORMATTEXT">
    <w:name w:val=".FORMATTEXT"/>
    <w:uiPriority w:val="99"/>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styleId="HTML">
    <w:name w:val="HTML Preformatted"/>
    <w:aliases w:val=" Знак Знак Знак Знак Знак Знак, Знак Знак Знак Знак Знак, Знак Знак Знак Знак Знак Знак Знак Знак, Знак Знак Знак Знак Знак Знак Знак,Стандартный HTML Знак1,Стандартный HTML Знак Знак, Знак1 Знак Знак1, Знак1 Знак1,Знак1 Знак1, Знак1 Зн"/>
    <w:basedOn w:val="a0"/>
    <w:link w:val="HTML0"/>
    <w:rsid w:val="00C149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42" w:firstLine="709"/>
      <w:jc w:val="both"/>
    </w:pPr>
    <w:rPr>
      <w:rFonts w:ascii="Courier New" w:hAnsi="Courier New" w:cs="Courier New"/>
      <w:sz w:val="20"/>
      <w:szCs w:val="20"/>
      <w:lang w:eastAsia="zh-CN"/>
    </w:rPr>
  </w:style>
  <w:style w:type="character" w:customStyle="1" w:styleId="HTML0">
    <w:name w:val="Стандартный HTML Знак"/>
    <w:aliases w:val=" Знак Знак Знак Знак Знак Знак Знак1, Знак Знак Знак Знак Знак Знак1, Знак Знак Знак Знак Знак Знак Знак Знак Знак, Знак Знак Знак Знак Знак Знак Знак Знак1,Стандартный HTML Знак1 Знак,Стандартный HTML Знак Знак Знак, Знак1 Зн Знак"/>
    <w:basedOn w:val="a1"/>
    <w:link w:val="HTML"/>
    <w:rsid w:val="00C149F6"/>
    <w:rPr>
      <w:rFonts w:ascii="Courier New" w:eastAsia="Times New Roman" w:hAnsi="Courier New" w:cs="Courier New"/>
      <w:sz w:val="20"/>
      <w:szCs w:val="20"/>
      <w:lang w:eastAsia="zh-CN"/>
    </w:rPr>
  </w:style>
  <w:style w:type="character" w:styleId="afb">
    <w:name w:val="Strong"/>
    <w:uiPriority w:val="22"/>
    <w:qFormat/>
    <w:rsid w:val="00C149F6"/>
    <w:rPr>
      <w:b/>
      <w:bCs/>
    </w:rPr>
  </w:style>
  <w:style w:type="paragraph" w:styleId="afc">
    <w:name w:val="List Paragraph"/>
    <w:basedOn w:val="a0"/>
    <w:qFormat/>
    <w:rsid w:val="00C149F6"/>
    <w:pPr>
      <w:widowControl/>
      <w:spacing w:after="200" w:line="276" w:lineRule="auto"/>
      <w:ind w:left="720" w:right="-142" w:firstLine="709"/>
      <w:contextualSpacing/>
      <w:jc w:val="both"/>
    </w:pPr>
    <w:rPr>
      <w:rFonts w:ascii="Calibri" w:eastAsia="Calibri" w:hAnsi="Calibri" w:cs="Times New Roman"/>
      <w:sz w:val="22"/>
      <w:szCs w:val="22"/>
      <w:lang w:eastAsia="en-US"/>
    </w:rPr>
  </w:style>
  <w:style w:type="paragraph" w:customStyle="1" w:styleId="ConsPlusNonformat">
    <w:name w:val="ConsPlusNonformat"/>
    <w:link w:val="ConsPlusNonformat0"/>
    <w:rsid w:val="00C149F6"/>
    <w:pPr>
      <w:widowControl w:val="0"/>
      <w:autoSpaceDE w:val="0"/>
      <w:autoSpaceDN w:val="0"/>
      <w:adjustRightInd w:val="0"/>
      <w:spacing w:after="0" w:line="360" w:lineRule="auto"/>
      <w:ind w:right="-142" w:firstLine="709"/>
      <w:jc w:val="both"/>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C149F6"/>
    <w:rPr>
      <w:rFonts w:ascii="Courier New" w:eastAsia="Times New Roman" w:hAnsi="Courier New" w:cs="Courier New"/>
      <w:sz w:val="20"/>
      <w:szCs w:val="20"/>
      <w:lang w:eastAsia="ru-RU"/>
    </w:rPr>
  </w:style>
  <w:style w:type="character" w:customStyle="1" w:styleId="CharacterStyle1">
    <w:name w:val="Character Style 1"/>
    <w:uiPriority w:val="99"/>
    <w:rsid w:val="00C149F6"/>
    <w:rPr>
      <w:rFonts w:ascii="Arial" w:hAnsi="Arial" w:cs="Arial" w:hint="default"/>
      <w:sz w:val="26"/>
    </w:rPr>
  </w:style>
  <w:style w:type="character" w:customStyle="1" w:styleId="27">
    <w:name w:val="Основной текст (2)_"/>
    <w:link w:val="28"/>
    <w:locked/>
    <w:rsid w:val="00C149F6"/>
    <w:rPr>
      <w:sz w:val="21"/>
      <w:shd w:val="clear" w:color="auto" w:fill="FFFFFF"/>
    </w:rPr>
  </w:style>
  <w:style w:type="paragraph" w:customStyle="1" w:styleId="28">
    <w:name w:val="Основной текст (2)"/>
    <w:basedOn w:val="a0"/>
    <w:link w:val="27"/>
    <w:rsid w:val="00C149F6"/>
    <w:pPr>
      <w:shd w:val="clear" w:color="auto" w:fill="FFFFFF"/>
      <w:spacing w:line="264" w:lineRule="exact"/>
      <w:ind w:right="-142" w:firstLine="709"/>
      <w:jc w:val="center"/>
    </w:pPr>
    <w:rPr>
      <w:rFonts w:asciiTheme="minorHAnsi" w:eastAsiaTheme="minorHAnsi" w:hAnsiTheme="minorHAnsi" w:cstheme="minorBidi"/>
      <w:sz w:val="21"/>
      <w:szCs w:val="22"/>
      <w:lang w:eastAsia="en-US"/>
    </w:rPr>
  </w:style>
  <w:style w:type="paragraph" w:customStyle="1" w:styleId="afd">
    <w:name w:val="."/>
    <w:uiPriority w:val="99"/>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customStyle="1" w:styleId="HEADERTEXT">
    <w:name w:val=".HEADERTEXT"/>
    <w:uiPriority w:val="99"/>
    <w:rsid w:val="00C149F6"/>
    <w:pPr>
      <w:widowControl w:val="0"/>
      <w:autoSpaceDE w:val="0"/>
      <w:autoSpaceDN w:val="0"/>
      <w:adjustRightInd w:val="0"/>
      <w:spacing w:after="0" w:line="360" w:lineRule="auto"/>
      <w:ind w:right="-142" w:firstLine="709"/>
      <w:jc w:val="both"/>
    </w:pPr>
    <w:rPr>
      <w:rFonts w:ascii="Arial" w:eastAsia="Times New Roman" w:hAnsi="Arial" w:cs="Arial"/>
      <w:color w:val="2B4279"/>
      <w:lang w:eastAsia="ru-RU"/>
    </w:rPr>
  </w:style>
  <w:style w:type="character" w:customStyle="1" w:styleId="rphighlightallclass">
    <w:name w:val="rphighlightallclass"/>
    <w:rsid w:val="00C149F6"/>
  </w:style>
  <w:style w:type="paragraph" w:customStyle="1" w:styleId="15">
    <w:name w:val="Знак Знак Знак Знак1 Знак Знак Знак"/>
    <w:basedOn w:val="a0"/>
    <w:rsid w:val="00C149F6"/>
    <w:pPr>
      <w:widowControl/>
      <w:spacing w:after="160" w:line="240" w:lineRule="exact"/>
    </w:pPr>
    <w:rPr>
      <w:rFonts w:ascii="Verdana" w:hAnsi="Verdana" w:cs="Verdana"/>
      <w:sz w:val="20"/>
      <w:szCs w:val="20"/>
      <w:lang w:val="en-US" w:eastAsia="en-US"/>
    </w:rPr>
  </w:style>
  <w:style w:type="character" w:customStyle="1" w:styleId="20">
    <w:name w:val="Заголовок 2 Знак"/>
    <w:basedOn w:val="a1"/>
    <w:link w:val="2"/>
    <w:rsid w:val="00A4688C"/>
    <w:rPr>
      <w:rFonts w:ascii="Cambria" w:eastAsia="Times New Roman" w:hAnsi="Cambria" w:cs="Times New Roman"/>
      <w:smallCaps/>
      <w:sz w:val="28"/>
      <w:szCs w:val="28"/>
      <w:lang w:val="x-none" w:eastAsia="zh-CN"/>
    </w:rPr>
  </w:style>
  <w:style w:type="character" w:customStyle="1" w:styleId="40">
    <w:name w:val="Заголовок 4 Знак"/>
    <w:basedOn w:val="a1"/>
    <w:link w:val="4"/>
    <w:rsid w:val="00A4688C"/>
    <w:rPr>
      <w:rFonts w:ascii="Cambria" w:eastAsia="Times New Roman" w:hAnsi="Cambria" w:cs="Times New Roman"/>
      <w:b/>
      <w:bCs/>
      <w:spacing w:val="5"/>
      <w:sz w:val="24"/>
      <w:szCs w:val="24"/>
      <w:lang w:val="x-none" w:eastAsia="zh-CN"/>
    </w:rPr>
  </w:style>
  <w:style w:type="character" w:customStyle="1" w:styleId="50">
    <w:name w:val="Заголовок 5 Знак"/>
    <w:basedOn w:val="a1"/>
    <w:link w:val="5"/>
    <w:rsid w:val="00A4688C"/>
    <w:rPr>
      <w:rFonts w:ascii="Cambria" w:eastAsia="Times New Roman" w:hAnsi="Cambria" w:cs="Times New Roman"/>
      <w:i/>
      <w:iCs/>
      <w:sz w:val="24"/>
      <w:szCs w:val="24"/>
      <w:lang w:val="x-none" w:eastAsia="zh-CN"/>
    </w:rPr>
  </w:style>
  <w:style w:type="character" w:customStyle="1" w:styleId="70">
    <w:name w:val="Заголовок 7 Знак"/>
    <w:basedOn w:val="a1"/>
    <w:link w:val="7"/>
    <w:rsid w:val="00A4688C"/>
    <w:rPr>
      <w:rFonts w:ascii="Cambria" w:eastAsia="Times New Roman" w:hAnsi="Cambria" w:cs="Times New Roman"/>
      <w:b/>
      <w:bCs/>
      <w:i/>
      <w:iCs/>
      <w:color w:val="5A5A5A"/>
      <w:sz w:val="20"/>
      <w:szCs w:val="20"/>
      <w:lang w:val="x-none" w:eastAsia="zh-CN"/>
    </w:rPr>
  </w:style>
  <w:style w:type="character" w:customStyle="1" w:styleId="80">
    <w:name w:val="Заголовок 8 Знак"/>
    <w:basedOn w:val="a1"/>
    <w:link w:val="8"/>
    <w:rsid w:val="00A4688C"/>
    <w:rPr>
      <w:rFonts w:ascii="Cambria" w:eastAsia="Times New Roman" w:hAnsi="Cambria" w:cs="Times New Roman"/>
      <w:b/>
      <w:bCs/>
      <w:color w:val="7F7F7F"/>
      <w:sz w:val="20"/>
      <w:szCs w:val="20"/>
      <w:lang w:val="x-none" w:eastAsia="zh-CN"/>
    </w:rPr>
  </w:style>
  <w:style w:type="character" w:customStyle="1" w:styleId="90">
    <w:name w:val="Заголовок 9 Знак"/>
    <w:basedOn w:val="a1"/>
    <w:link w:val="9"/>
    <w:rsid w:val="00A4688C"/>
    <w:rPr>
      <w:rFonts w:ascii="Cambria" w:eastAsia="Times New Roman" w:hAnsi="Cambria" w:cs="Times New Roman"/>
      <w:b/>
      <w:bCs/>
      <w:i/>
      <w:iCs/>
      <w:color w:val="7F7F7F"/>
      <w:sz w:val="18"/>
      <w:szCs w:val="18"/>
      <w:lang w:val="x-none" w:eastAsia="zh-CN"/>
    </w:rPr>
  </w:style>
  <w:style w:type="numbering" w:customStyle="1" w:styleId="29">
    <w:name w:val="Нет списка2"/>
    <w:next w:val="a3"/>
    <w:uiPriority w:val="99"/>
    <w:semiHidden/>
    <w:unhideWhenUsed/>
    <w:rsid w:val="00A4688C"/>
  </w:style>
  <w:style w:type="character" w:customStyle="1" w:styleId="WW8Num1z0">
    <w:name w:val="WW8Num1z0"/>
    <w:rsid w:val="00A4688C"/>
  </w:style>
  <w:style w:type="character" w:customStyle="1" w:styleId="WW8Num1z1">
    <w:name w:val="WW8Num1z1"/>
    <w:rsid w:val="00A4688C"/>
  </w:style>
  <w:style w:type="character" w:customStyle="1" w:styleId="WW8Num1z2">
    <w:name w:val="WW8Num1z2"/>
    <w:rsid w:val="00A4688C"/>
  </w:style>
  <w:style w:type="character" w:customStyle="1" w:styleId="WW8Num1z3">
    <w:name w:val="WW8Num1z3"/>
    <w:rsid w:val="00A4688C"/>
  </w:style>
  <w:style w:type="character" w:customStyle="1" w:styleId="WW8Num1z4">
    <w:name w:val="WW8Num1z4"/>
    <w:rsid w:val="00A4688C"/>
  </w:style>
  <w:style w:type="character" w:customStyle="1" w:styleId="WW8Num1z5">
    <w:name w:val="WW8Num1z5"/>
    <w:rsid w:val="00A4688C"/>
  </w:style>
  <w:style w:type="character" w:customStyle="1" w:styleId="WW8Num1z6">
    <w:name w:val="WW8Num1z6"/>
    <w:rsid w:val="00A4688C"/>
  </w:style>
  <w:style w:type="character" w:customStyle="1" w:styleId="WW8Num1z7">
    <w:name w:val="WW8Num1z7"/>
    <w:rsid w:val="00A4688C"/>
  </w:style>
  <w:style w:type="character" w:customStyle="1" w:styleId="WW8Num1z8">
    <w:name w:val="WW8Num1z8"/>
    <w:rsid w:val="00A4688C"/>
  </w:style>
  <w:style w:type="character" w:customStyle="1" w:styleId="WW8Num2z0">
    <w:name w:val="WW8Num2z0"/>
    <w:rsid w:val="00A4688C"/>
    <w:rPr>
      <w:rFonts w:hint="default"/>
    </w:rPr>
  </w:style>
  <w:style w:type="character" w:customStyle="1" w:styleId="WW8Num3z0">
    <w:name w:val="WW8Num3z0"/>
    <w:rsid w:val="00A4688C"/>
    <w:rPr>
      <w:rFonts w:ascii="Times New Roman" w:hAnsi="Times New Roman" w:cs="Times New Roman" w:hint="default"/>
      <w:sz w:val="28"/>
      <w:szCs w:val="28"/>
      <w:lang w:val="ru-RU"/>
    </w:rPr>
  </w:style>
  <w:style w:type="character" w:customStyle="1" w:styleId="WW8Num4z0">
    <w:name w:val="WW8Num4z0"/>
    <w:rsid w:val="00A4688C"/>
    <w:rPr>
      <w:rFonts w:hint="default"/>
    </w:rPr>
  </w:style>
  <w:style w:type="character" w:customStyle="1" w:styleId="WW8Num5z0">
    <w:name w:val="WW8Num5z0"/>
    <w:rsid w:val="00A4688C"/>
    <w:rPr>
      <w:rFonts w:ascii="Symbol" w:hAnsi="Symbol" w:cs="Symbol" w:hint="default"/>
    </w:rPr>
  </w:style>
  <w:style w:type="character" w:customStyle="1" w:styleId="WW8Num6z0">
    <w:name w:val="WW8Num6z0"/>
    <w:rsid w:val="00A4688C"/>
    <w:rPr>
      <w:rFonts w:ascii="Tempora LGC Uni" w:hAnsi="Tempora LGC Uni" w:cs="Times New Roman"/>
      <w:sz w:val="28"/>
      <w:szCs w:val="28"/>
    </w:rPr>
  </w:style>
  <w:style w:type="character" w:customStyle="1" w:styleId="WW8Num7z0">
    <w:name w:val="WW8Num7z0"/>
    <w:rsid w:val="00A4688C"/>
    <w:rPr>
      <w:rFonts w:hint="default"/>
    </w:rPr>
  </w:style>
  <w:style w:type="character" w:customStyle="1" w:styleId="WW8Num8z0">
    <w:name w:val="WW8Num8z0"/>
    <w:rsid w:val="00A4688C"/>
    <w:rPr>
      <w:rFonts w:hint="default"/>
    </w:rPr>
  </w:style>
  <w:style w:type="character" w:customStyle="1" w:styleId="WW8Num9z0">
    <w:name w:val="WW8Num9z0"/>
    <w:rsid w:val="00A4688C"/>
    <w:rPr>
      <w:rFonts w:hint="default"/>
    </w:rPr>
  </w:style>
  <w:style w:type="character" w:customStyle="1" w:styleId="WW8Num10z0">
    <w:name w:val="WW8Num10z0"/>
    <w:rsid w:val="00A4688C"/>
    <w:rPr>
      <w:rFonts w:hint="default"/>
    </w:rPr>
  </w:style>
  <w:style w:type="character" w:customStyle="1" w:styleId="WW8Num11z0">
    <w:name w:val="WW8Num11z0"/>
    <w:rsid w:val="00A4688C"/>
    <w:rPr>
      <w:rFonts w:ascii="Times New Roman" w:hAnsi="Times New Roman" w:cs="Times New Roman" w:hint="default"/>
      <w:sz w:val="26"/>
      <w:szCs w:val="26"/>
      <w:lang w:val="ru-RU" w:eastAsia="ru-RU" w:bidi="ar-SA"/>
    </w:rPr>
  </w:style>
  <w:style w:type="character" w:customStyle="1" w:styleId="WW8Num12z0">
    <w:name w:val="WW8Num12z0"/>
    <w:rsid w:val="00A4688C"/>
    <w:rPr>
      <w:rFonts w:ascii="Symbol" w:hAnsi="Symbol" w:cs="Symbol" w:hint="default"/>
      <w:lang w:val="ru-RU"/>
    </w:rPr>
  </w:style>
  <w:style w:type="character" w:customStyle="1" w:styleId="WW8Num13z0">
    <w:name w:val="WW8Num13z0"/>
    <w:rsid w:val="00A4688C"/>
    <w:rPr>
      <w:rFonts w:ascii="Symbol" w:hAnsi="Symbol" w:cs="Symbol" w:hint="default"/>
      <w:sz w:val="28"/>
      <w:szCs w:val="28"/>
    </w:rPr>
  </w:style>
  <w:style w:type="character" w:customStyle="1" w:styleId="WW8Num14z0">
    <w:name w:val="WW8Num14z0"/>
    <w:rsid w:val="00A4688C"/>
    <w:rPr>
      <w:rFonts w:hint="default"/>
    </w:rPr>
  </w:style>
  <w:style w:type="character" w:customStyle="1" w:styleId="WW8Num15z0">
    <w:name w:val="WW8Num15z0"/>
    <w:rsid w:val="00A4688C"/>
    <w:rPr>
      <w:rFonts w:ascii="Times New Roman" w:hAnsi="Times New Roman" w:cs="Times New Roman" w:hint="default"/>
      <w:sz w:val="28"/>
      <w:szCs w:val="28"/>
      <w:lang w:val="ru-RU"/>
    </w:rPr>
  </w:style>
  <w:style w:type="character" w:customStyle="1" w:styleId="WW8Num15z1">
    <w:name w:val="WW8Num15z1"/>
    <w:rsid w:val="00A4688C"/>
    <w:rPr>
      <w:rFonts w:ascii="Wingdings" w:hAnsi="Wingdings" w:cs="Wingdings" w:hint="default"/>
    </w:rPr>
  </w:style>
  <w:style w:type="character" w:customStyle="1" w:styleId="WW8Num15z2">
    <w:name w:val="WW8Num15z2"/>
    <w:rsid w:val="00A4688C"/>
  </w:style>
  <w:style w:type="character" w:customStyle="1" w:styleId="WW8Num15z3">
    <w:name w:val="WW8Num15z3"/>
    <w:rsid w:val="00A4688C"/>
  </w:style>
  <w:style w:type="character" w:customStyle="1" w:styleId="WW8Num15z4">
    <w:name w:val="WW8Num15z4"/>
    <w:rsid w:val="00A4688C"/>
  </w:style>
  <w:style w:type="character" w:customStyle="1" w:styleId="WW8Num15z5">
    <w:name w:val="WW8Num15z5"/>
    <w:rsid w:val="00A4688C"/>
  </w:style>
  <w:style w:type="character" w:customStyle="1" w:styleId="WW8Num15z6">
    <w:name w:val="WW8Num15z6"/>
    <w:rsid w:val="00A4688C"/>
  </w:style>
  <w:style w:type="character" w:customStyle="1" w:styleId="WW8Num15z7">
    <w:name w:val="WW8Num15z7"/>
    <w:rsid w:val="00A4688C"/>
  </w:style>
  <w:style w:type="character" w:customStyle="1" w:styleId="WW8Num15z8">
    <w:name w:val="WW8Num15z8"/>
    <w:rsid w:val="00A4688C"/>
  </w:style>
  <w:style w:type="character" w:customStyle="1" w:styleId="WW8Num2z1">
    <w:name w:val="WW8Num2z1"/>
    <w:rsid w:val="00A4688C"/>
    <w:rPr>
      <w:rFonts w:hint="default"/>
      <w:b/>
    </w:rPr>
  </w:style>
  <w:style w:type="character" w:customStyle="1" w:styleId="WW8Num3z1">
    <w:name w:val="WW8Num3z1"/>
    <w:rsid w:val="00A4688C"/>
  </w:style>
  <w:style w:type="character" w:customStyle="1" w:styleId="WW8Num3z2">
    <w:name w:val="WW8Num3z2"/>
    <w:rsid w:val="00A4688C"/>
  </w:style>
  <w:style w:type="character" w:customStyle="1" w:styleId="WW8Num3z3">
    <w:name w:val="WW8Num3z3"/>
    <w:rsid w:val="00A4688C"/>
  </w:style>
  <w:style w:type="character" w:customStyle="1" w:styleId="WW8Num3z4">
    <w:name w:val="WW8Num3z4"/>
    <w:rsid w:val="00A4688C"/>
  </w:style>
  <w:style w:type="character" w:customStyle="1" w:styleId="WW8Num3z5">
    <w:name w:val="WW8Num3z5"/>
    <w:rsid w:val="00A4688C"/>
  </w:style>
  <w:style w:type="character" w:customStyle="1" w:styleId="WW8Num3z6">
    <w:name w:val="WW8Num3z6"/>
    <w:rsid w:val="00A4688C"/>
  </w:style>
  <w:style w:type="character" w:customStyle="1" w:styleId="WW8Num3z7">
    <w:name w:val="WW8Num3z7"/>
    <w:rsid w:val="00A4688C"/>
  </w:style>
  <w:style w:type="character" w:customStyle="1" w:styleId="WW8Num3z8">
    <w:name w:val="WW8Num3z8"/>
    <w:rsid w:val="00A4688C"/>
  </w:style>
  <w:style w:type="character" w:customStyle="1" w:styleId="WW8Num5z1">
    <w:name w:val="WW8Num5z1"/>
    <w:rsid w:val="00A4688C"/>
    <w:rPr>
      <w:rFonts w:ascii="Wingdings" w:hAnsi="Wingdings" w:cs="Wingdings" w:hint="default"/>
    </w:rPr>
  </w:style>
  <w:style w:type="character" w:customStyle="1" w:styleId="WW8Num5z2">
    <w:name w:val="WW8Num5z2"/>
    <w:rsid w:val="00A4688C"/>
  </w:style>
  <w:style w:type="character" w:customStyle="1" w:styleId="WW8Num5z3">
    <w:name w:val="WW8Num5z3"/>
    <w:rsid w:val="00A4688C"/>
  </w:style>
  <w:style w:type="character" w:customStyle="1" w:styleId="WW8Num5z4">
    <w:name w:val="WW8Num5z4"/>
    <w:rsid w:val="00A4688C"/>
  </w:style>
  <w:style w:type="character" w:customStyle="1" w:styleId="WW8Num5z5">
    <w:name w:val="WW8Num5z5"/>
    <w:rsid w:val="00A4688C"/>
  </w:style>
  <w:style w:type="character" w:customStyle="1" w:styleId="WW8Num5z6">
    <w:name w:val="WW8Num5z6"/>
    <w:rsid w:val="00A4688C"/>
  </w:style>
  <w:style w:type="character" w:customStyle="1" w:styleId="WW8Num5z7">
    <w:name w:val="WW8Num5z7"/>
    <w:rsid w:val="00A4688C"/>
  </w:style>
  <w:style w:type="character" w:customStyle="1" w:styleId="WW8Num5z8">
    <w:name w:val="WW8Num5z8"/>
    <w:rsid w:val="00A4688C"/>
  </w:style>
  <w:style w:type="character" w:customStyle="1" w:styleId="WW8Num6z1">
    <w:name w:val="WW8Num6z1"/>
    <w:rsid w:val="00A4688C"/>
    <w:rPr>
      <w:rFonts w:ascii="Courier New" w:hAnsi="Courier New" w:cs="Courier New" w:hint="default"/>
    </w:rPr>
  </w:style>
  <w:style w:type="character" w:customStyle="1" w:styleId="WW8Num6z2">
    <w:name w:val="WW8Num6z2"/>
    <w:rsid w:val="00A4688C"/>
    <w:rPr>
      <w:rFonts w:ascii="Wingdings" w:hAnsi="Wingdings" w:cs="Wingdings" w:hint="default"/>
    </w:rPr>
  </w:style>
  <w:style w:type="character" w:customStyle="1" w:styleId="WW8Num6z3">
    <w:name w:val="WW8Num6z3"/>
    <w:rsid w:val="00A4688C"/>
    <w:rPr>
      <w:rFonts w:ascii="Symbol" w:hAnsi="Symbol" w:cs="Symbol" w:hint="default"/>
    </w:rPr>
  </w:style>
  <w:style w:type="character" w:customStyle="1" w:styleId="WW8Num7z1">
    <w:name w:val="WW8Num7z1"/>
    <w:rsid w:val="00A4688C"/>
    <w:rPr>
      <w:rFonts w:ascii="Courier New" w:hAnsi="Courier New" w:cs="Courier New" w:hint="default"/>
    </w:rPr>
  </w:style>
  <w:style w:type="character" w:customStyle="1" w:styleId="WW8Num7z2">
    <w:name w:val="WW8Num7z2"/>
    <w:rsid w:val="00A4688C"/>
    <w:rPr>
      <w:rFonts w:ascii="Wingdings" w:hAnsi="Wingdings" w:cs="Wingdings" w:hint="default"/>
    </w:rPr>
  </w:style>
  <w:style w:type="character" w:customStyle="1" w:styleId="WW8Num12z1">
    <w:name w:val="WW8Num12z1"/>
    <w:rsid w:val="00A4688C"/>
    <w:rPr>
      <w:rFonts w:ascii="Courier New" w:hAnsi="Courier New" w:cs="Courier New" w:hint="default"/>
    </w:rPr>
  </w:style>
  <w:style w:type="character" w:customStyle="1" w:styleId="WW8Num12z2">
    <w:name w:val="WW8Num12z2"/>
    <w:rsid w:val="00A4688C"/>
    <w:rPr>
      <w:rFonts w:ascii="Wingdings" w:hAnsi="Wingdings" w:cs="Wingdings" w:hint="default"/>
    </w:rPr>
  </w:style>
  <w:style w:type="character" w:customStyle="1" w:styleId="WW8Num13z1">
    <w:name w:val="WW8Num13z1"/>
    <w:rsid w:val="00A4688C"/>
  </w:style>
  <w:style w:type="character" w:customStyle="1" w:styleId="WW8Num13z2">
    <w:name w:val="WW8Num13z2"/>
    <w:rsid w:val="00A4688C"/>
  </w:style>
  <w:style w:type="character" w:customStyle="1" w:styleId="WW8Num13z3">
    <w:name w:val="WW8Num13z3"/>
    <w:rsid w:val="00A4688C"/>
  </w:style>
  <w:style w:type="character" w:customStyle="1" w:styleId="WW8Num13z4">
    <w:name w:val="WW8Num13z4"/>
    <w:rsid w:val="00A4688C"/>
  </w:style>
  <w:style w:type="character" w:customStyle="1" w:styleId="WW8Num13z5">
    <w:name w:val="WW8Num13z5"/>
    <w:rsid w:val="00A4688C"/>
  </w:style>
  <w:style w:type="character" w:customStyle="1" w:styleId="WW8Num13z6">
    <w:name w:val="WW8Num13z6"/>
    <w:rsid w:val="00A4688C"/>
  </w:style>
  <w:style w:type="character" w:customStyle="1" w:styleId="WW8Num13z7">
    <w:name w:val="WW8Num13z7"/>
    <w:rsid w:val="00A4688C"/>
  </w:style>
  <w:style w:type="character" w:customStyle="1" w:styleId="WW8Num13z8">
    <w:name w:val="WW8Num13z8"/>
    <w:rsid w:val="00A4688C"/>
  </w:style>
  <w:style w:type="character" w:customStyle="1" w:styleId="WW8Num14z1">
    <w:name w:val="WW8Num14z1"/>
    <w:rsid w:val="00A4688C"/>
  </w:style>
  <w:style w:type="character" w:customStyle="1" w:styleId="WW8Num14z2">
    <w:name w:val="WW8Num14z2"/>
    <w:rsid w:val="00A4688C"/>
  </w:style>
  <w:style w:type="character" w:customStyle="1" w:styleId="WW8Num14z3">
    <w:name w:val="WW8Num14z3"/>
    <w:rsid w:val="00A4688C"/>
  </w:style>
  <w:style w:type="character" w:customStyle="1" w:styleId="WW8Num14z4">
    <w:name w:val="WW8Num14z4"/>
    <w:rsid w:val="00A4688C"/>
  </w:style>
  <w:style w:type="character" w:customStyle="1" w:styleId="WW8Num14z5">
    <w:name w:val="WW8Num14z5"/>
    <w:rsid w:val="00A4688C"/>
  </w:style>
  <w:style w:type="character" w:customStyle="1" w:styleId="WW8Num14z6">
    <w:name w:val="WW8Num14z6"/>
    <w:rsid w:val="00A4688C"/>
  </w:style>
  <w:style w:type="character" w:customStyle="1" w:styleId="WW8Num14z7">
    <w:name w:val="WW8Num14z7"/>
    <w:rsid w:val="00A4688C"/>
  </w:style>
  <w:style w:type="character" w:customStyle="1" w:styleId="WW8Num14z8">
    <w:name w:val="WW8Num14z8"/>
    <w:rsid w:val="00A4688C"/>
  </w:style>
  <w:style w:type="character" w:customStyle="1" w:styleId="WW8Num16z0">
    <w:name w:val="WW8Num16z0"/>
    <w:rsid w:val="00A4688C"/>
    <w:rPr>
      <w:rFonts w:hint="default"/>
    </w:rPr>
  </w:style>
  <w:style w:type="character" w:customStyle="1" w:styleId="WW8Num17z0">
    <w:name w:val="WW8Num17z0"/>
    <w:rsid w:val="00A4688C"/>
    <w:rPr>
      <w:rFonts w:hint="default"/>
    </w:rPr>
  </w:style>
  <w:style w:type="character" w:customStyle="1" w:styleId="WW8Num18z0">
    <w:name w:val="WW8Num18z0"/>
    <w:rsid w:val="00A4688C"/>
    <w:rPr>
      <w:rFonts w:hint="default"/>
    </w:rPr>
  </w:style>
  <w:style w:type="character" w:customStyle="1" w:styleId="WW8Num19z0">
    <w:name w:val="WW8Num19z0"/>
    <w:rsid w:val="00A4688C"/>
    <w:rPr>
      <w:rFonts w:hint="default"/>
    </w:rPr>
  </w:style>
  <w:style w:type="character" w:customStyle="1" w:styleId="WW8Num19z1">
    <w:name w:val="WW8Num19z1"/>
    <w:rsid w:val="00A4688C"/>
    <w:rPr>
      <w:rFonts w:hint="default"/>
      <w:b/>
    </w:rPr>
  </w:style>
  <w:style w:type="character" w:customStyle="1" w:styleId="WW8Num20z0">
    <w:name w:val="WW8Num20z0"/>
    <w:rsid w:val="00A4688C"/>
    <w:rPr>
      <w:rFonts w:hint="default"/>
    </w:rPr>
  </w:style>
  <w:style w:type="character" w:customStyle="1" w:styleId="WW8Num21z0">
    <w:name w:val="WW8Num21z0"/>
    <w:rsid w:val="00A4688C"/>
    <w:rPr>
      <w:rFonts w:hint="default"/>
    </w:rPr>
  </w:style>
  <w:style w:type="character" w:customStyle="1" w:styleId="WW8Num22z0">
    <w:name w:val="WW8Num22z0"/>
    <w:rsid w:val="00A4688C"/>
    <w:rPr>
      <w:rFonts w:hint="default"/>
    </w:rPr>
  </w:style>
  <w:style w:type="character" w:customStyle="1" w:styleId="WW8Num23z0">
    <w:name w:val="WW8Num23z0"/>
    <w:rsid w:val="00A4688C"/>
    <w:rPr>
      <w:rFonts w:ascii="Times New Roman" w:hAnsi="Times New Roman" w:cs="Times New Roman" w:hint="default"/>
      <w:sz w:val="26"/>
      <w:szCs w:val="26"/>
      <w:lang w:val="ru-RU" w:eastAsia="ru-RU" w:bidi="ar-SA"/>
    </w:rPr>
  </w:style>
  <w:style w:type="character" w:customStyle="1" w:styleId="WW8Num24z0">
    <w:name w:val="WW8Num24z0"/>
    <w:rsid w:val="00A4688C"/>
    <w:rPr>
      <w:rFonts w:ascii="Times New Roman" w:eastAsia="Times New Roman" w:hAnsi="Times New Roman" w:cs="Times New Roman" w:hint="default"/>
    </w:rPr>
  </w:style>
  <w:style w:type="character" w:customStyle="1" w:styleId="WW8Num24z1">
    <w:name w:val="WW8Num24z1"/>
    <w:rsid w:val="00A4688C"/>
    <w:rPr>
      <w:rFonts w:ascii="Courier New" w:hAnsi="Courier New" w:cs="Courier New" w:hint="default"/>
    </w:rPr>
  </w:style>
  <w:style w:type="character" w:customStyle="1" w:styleId="WW8Num24z2">
    <w:name w:val="WW8Num24z2"/>
    <w:rsid w:val="00A4688C"/>
    <w:rPr>
      <w:rFonts w:ascii="Wingdings" w:hAnsi="Wingdings" w:cs="Wingdings" w:hint="default"/>
    </w:rPr>
  </w:style>
  <w:style w:type="character" w:customStyle="1" w:styleId="WW8Num24z3">
    <w:name w:val="WW8Num24z3"/>
    <w:rsid w:val="00A4688C"/>
    <w:rPr>
      <w:rFonts w:ascii="Symbol" w:hAnsi="Symbol" w:cs="Symbol" w:hint="default"/>
    </w:rPr>
  </w:style>
  <w:style w:type="character" w:customStyle="1" w:styleId="WW8Num25z0">
    <w:name w:val="WW8Num25z0"/>
    <w:rsid w:val="00A4688C"/>
    <w:rPr>
      <w:rFonts w:ascii="Symbol" w:hAnsi="Symbol" w:cs="Symbol" w:hint="default"/>
      <w:lang w:val="ru-RU"/>
    </w:rPr>
  </w:style>
  <w:style w:type="character" w:customStyle="1" w:styleId="WW8Num25z1">
    <w:name w:val="WW8Num25z1"/>
    <w:rsid w:val="00A4688C"/>
    <w:rPr>
      <w:rFonts w:ascii="Courier New" w:hAnsi="Courier New" w:cs="Courier New" w:hint="default"/>
    </w:rPr>
  </w:style>
  <w:style w:type="character" w:customStyle="1" w:styleId="WW8Num25z2">
    <w:name w:val="WW8Num25z2"/>
    <w:rsid w:val="00A4688C"/>
    <w:rPr>
      <w:rFonts w:ascii="Wingdings" w:hAnsi="Wingdings" w:cs="Wingdings" w:hint="default"/>
    </w:rPr>
  </w:style>
  <w:style w:type="character" w:customStyle="1" w:styleId="WW8Num26z0">
    <w:name w:val="WW8Num26z0"/>
    <w:rsid w:val="00A4688C"/>
    <w:rPr>
      <w:rFonts w:hint="default"/>
    </w:rPr>
  </w:style>
  <w:style w:type="character" w:customStyle="1" w:styleId="WW8Num26z1">
    <w:name w:val="WW8Num26z1"/>
    <w:rsid w:val="00A4688C"/>
  </w:style>
  <w:style w:type="character" w:customStyle="1" w:styleId="WW8Num26z2">
    <w:name w:val="WW8Num26z2"/>
    <w:rsid w:val="00A4688C"/>
  </w:style>
  <w:style w:type="character" w:customStyle="1" w:styleId="WW8Num26z3">
    <w:name w:val="WW8Num26z3"/>
    <w:rsid w:val="00A4688C"/>
  </w:style>
  <w:style w:type="character" w:customStyle="1" w:styleId="WW8Num26z4">
    <w:name w:val="WW8Num26z4"/>
    <w:rsid w:val="00A4688C"/>
  </w:style>
  <w:style w:type="character" w:customStyle="1" w:styleId="WW8Num26z5">
    <w:name w:val="WW8Num26z5"/>
    <w:rsid w:val="00A4688C"/>
  </w:style>
  <w:style w:type="character" w:customStyle="1" w:styleId="WW8Num26z6">
    <w:name w:val="WW8Num26z6"/>
    <w:rsid w:val="00A4688C"/>
  </w:style>
  <w:style w:type="character" w:customStyle="1" w:styleId="WW8Num26z7">
    <w:name w:val="WW8Num26z7"/>
    <w:rsid w:val="00A4688C"/>
  </w:style>
  <w:style w:type="character" w:customStyle="1" w:styleId="WW8Num26z8">
    <w:name w:val="WW8Num26z8"/>
    <w:rsid w:val="00A4688C"/>
  </w:style>
  <w:style w:type="character" w:customStyle="1" w:styleId="WW8Num27z0">
    <w:name w:val="WW8Num27z0"/>
    <w:rsid w:val="00A4688C"/>
    <w:rPr>
      <w:rFonts w:hint="default"/>
    </w:rPr>
  </w:style>
  <w:style w:type="character" w:customStyle="1" w:styleId="WW8Num28z0">
    <w:name w:val="WW8Num28z0"/>
    <w:rsid w:val="00A4688C"/>
    <w:rPr>
      <w:rFonts w:hint="default"/>
    </w:rPr>
  </w:style>
  <w:style w:type="character" w:customStyle="1" w:styleId="WW8Num29z0">
    <w:name w:val="WW8Num29z0"/>
    <w:rsid w:val="00A4688C"/>
    <w:rPr>
      <w:rFonts w:ascii="Symbol" w:hAnsi="Symbol" w:cs="Symbol" w:hint="default"/>
    </w:rPr>
  </w:style>
  <w:style w:type="character" w:customStyle="1" w:styleId="WW8Num29z1">
    <w:name w:val="WW8Num29z1"/>
    <w:rsid w:val="00A4688C"/>
    <w:rPr>
      <w:rFonts w:ascii="Courier New" w:hAnsi="Courier New" w:cs="Courier New" w:hint="default"/>
    </w:rPr>
  </w:style>
  <w:style w:type="character" w:customStyle="1" w:styleId="WW8Num29z2">
    <w:name w:val="WW8Num29z2"/>
    <w:rsid w:val="00A4688C"/>
    <w:rPr>
      <w:rFonts w:ascii="Wingdings" w:hAnsi="Wingdings" w:cs="Wingdings" w:hint="default"/>
    </w:rPr>
  </w:style>
  <w:style w:type="character" w:customStyle="1" w:styleId="WW8Num30z0">
    <w:name w:val="WW8Num30z0"/>
    <w:rsid w:val="00A4688C"/>
    <w:rPr>
      <w:rFonts w:ascii="Symbol" w:hAnsi="Symbol" w:cs="Symbol" w:hint="default"/>
      <w:sz w:val="28"/>
      <w:szCs w:val="28"/>
    </w:rPr>
  </w:style>
  <w:style w:type="character" w:customStyle="1" w:styleId="WW8Num30z1">
    <w:name w:val="WW8Num30z1"/>
    <w:rsid w:val="00A4688C"/>
  </w:style>
  <w:style w:type="character" w:customStyle="1" w:styleId="WW8Num30z2">
    <w:name w:val="WW8Num30z2"/>
    <w:rsid w:val="00A4688C"/>
  </w:style>
  <w:style w:type="character" w:customStyle="1" w:styleId="WW8Num30z3">
    <w:name w:val="WW8Num30z3"/>
    <w:rsid w:val="00A4688C"/>
  </w:style>
  <w:style w:type="character" w:customStyle="1" w:styleId="WW8Num30z4">
    <w:name w:val="WW8Num30z4"/>
    <w:rsid w:val="00A4688C"/>
  </w:style>
  <w:style w:type="character" w:customStyle="1" w:styleId="WW8Num30z5">
    <w:name w:val="WW8Num30z5"/>
    <w:rsid w:val="00A4688C"/>
  </w:style>
  <w:style w:type="character" w:customStyle="1" w:styleId="WW8Num30z6">
    <w:name w:val="WW8Num30z6"/>
    <w:rsid w:val="00A4688C"/>
  </w:style>
  <w:style w:type="character" w:customStyle="1" w:styleId="WW8Num30z7">
    <w:name w:val="WW8Num30z7"/>
    <w:rsid w:val="00A4688C"/>
  </w:style>
  <w:style w:type="character" w:customStyle="1" w:styleId="WW8Num30z8">
    <w:name w:val="WW8Num30z8"/>
    <w:rsid w:val="00A4688C"/>
  </w:style>
  <w:style w:type="character" w:customStyle="1" w:styleId="WW8Num31z0">
    <w:name w:val="WW8Num31z0"/>
    <w:rsid w:val="00A4688C"/>
    <w:rPr>
      <w:rFonts w:hint="default"/>
    </w:rPr>
  </w:style>
  <w:style w:type="character" w:customStyle="1" w:styleId="WW8Num31z1">
    <w:name w:val="WW8Num31z1"/>
    <w:rsid w:val="00A4688C"/>
  </w:style>
  <w:style w:type="character" w:customStyle="1" w:styleId="WW8Num31z2">
    <w:name w:val="WW8Num31z2"/>
    <w:rsid w:val="00A4688C"/>
  </w:style>
  <w:style w:type="character" w:customStyle="1" w:styleId="WW8Num31z3">
    <w:name w:val="WW8Num31z3"/>
    <w:rsid w:val="00A4688C"/>
  </w:style>
  <w:style w:type="character" w:customStyle="1" w:styleId="WW8Num31z4">
    <w:name w:val="WW8Num31z4"/>
    <w:rsid w:val="00A4688C"/>
  </w:style>
  <w:style w:type="character" w:customStyle="1" w:styleId="WW8Num31z5">
    <w:name w:val="WW8Num31z5"/>
    <w:rsid w:val="00A4688C"/>
  </w:style>
  <w:style w:type="character" w:customStyle="1" w:styleId="WW8Num31z6">
    <w:name w:val="WW8Num31z6"/>
    <w:rsid w:val="00A4688C"/>
  </w:style>
  <w:style w:type="character" w:customStyle="1" w:styleId="WW8Num31z7">
    <w:name w:val="WW8Num31z7"/>
    <w:rsid w:val="00A4688C"/>
  </w:style>
  <w:style w:type="character" w:customStyle="1" w:styleId="WW8Num31z8">
    <w:name w:val="WW8Num31z8"/>
    <w:rsid w:val="00A4688C"/>
  </w:style>
  <w:style w:type="character" w:customStyle="1" w:styleId="WW8Num32z0">
    <w:name w:val="WW8Num32z0"/>
    <w:rsid w:val="00A4688C"/>
    <w:rPr>
      <w:rFonts w:ascii="Symbol" w:hAnsi="Symbol" w:cs="Symbol" w:hint="default"/>
    </w:rPr>
  </w:style>
  <w:style w:type="character" w:customStyle="1" w:styleId="WW8Num32z1">
    <w:name w:val="WW8Num32z1"/>
    <w:rsid w:val="00A4688C"/>
    <w:rPr>
      <w:rFonts w:ascii="Courier New" w:hAnsi="Courier New" w:cs="Courier New" w:hint="default"/>
    </w:rPr>
  </w:style>
  <w:style w:type="character" w:customStyle="1" w:styleId="WW8Num32z2">
    <w:name w:val="WW8Num32z2"/>
    <w:rsid w:val="00A4688C"/>
    <w:rPr>
      <w:rFonts w:ascii="Wingdings" w:hAnsi="Wingdings" w:cs="Wingdings" w:hint="default"/>
    </w:rPr>
  </w:style>
  <w:style w:type="character" w:customStyle="1" w:styleId="WW8Num33z0">
    <w:name w:val="WW8Num33z0"/>
    <w:rsid w:val="00A4688C"/>
    <w:rPr>
      <w:rFonts w:ascii="Times New Roman" w:eastAsia="Times New Roman" w:hAnsi="Times New Roman" w:cs="Times New Roman" w:hint="default"/>
    </w:rPr>
  </w:style>
  <w:style w:type="character" w:customStyle="1" w:styleId="WW8Num33z1">
    <w:name w:val="WW8Num33z1"/>
    <w:rsid w:val="00A4688C"/>
    <w:rPr>
      <w:rFonts w:ascii="Courier New" w:hAnsi="Courier New" w:cs="Courier New" w:hint="default"/>
    </w:rPr>
  </w:style>
  <w:style w:type="character" w:customStyle="1" w:styleId="WW8Num33z2">
    <w:name w:val="WW8Num33z2"/>
    <w:rsid w:val="00A4688C"/>
    <w:rPr>
      <w:rFonts w:ascii="Wingdings" w:hAnsi="Wingdings" w:cs="Wingdings" w:hint="default"/>
    </w:rPr>
  </w:style>
  <w:style w:type="character" w:customStyle="1" w:styleId="WW8Num33z3">
    <w:name w:val="WW8Num33z3"/>
    <w:rsid w:val="00A4688C"/>
    <w:rPr>
      <w:rFonts w:ascii="Symbol" w:hAnsi="Symbol" w:cs="Symbol" w:hint="default"/>
    </w:rPr>
  </w:style>
  <w:style w:type="character" w:customStyle="1" w:styleId="WW8Num34z0">
    <w:name w:val="WW8Num34z0"/>
    <w:rsid w:val="00A4688C"/>
    <w:rPr>
      <w:rFonts w:hint="default"/>
    </w:rPr>
  </w:style>
  <w:style w:type="character" w:customStyle="1" w:styleId="WW8Num35z0">
    <w:name w:val="WW8Num35z0"/>
    <w:rsid w:val="00A4688C"/>
    <w:rPr>
      <w:rFonts w:hint="default"/>
    </w:rPr>
  </w:style>
  <w:style w:type="character" w:customStyle="1" w:styleId="WW8Num36z0">
    <w:name w:val="WW8Num36z0"/>
    <w:rsid w:val="00A4688C"/>
    <w:rPr>
      <w:rFonts w:hint="default"/>
    </w:rPr>
  </w:style>
  <w:style w:type="character" w:customStyle="1" w:styleId="16">
    <w:name w:val="Основной шрифт абзаца1"/>
    <w:rsid w:val="00A4688C"/>
  </w:style>
  <w:style w:type="character" w:customStyle="1" w:styleId="afe">
    <w:name w:val="Текст Знак"/>
    <w:link w:val="aff"/>
    <w:rsid w:val="00A4688C"/>
    <w:rPr>
      <w:rFonts w:ascii="Courier New" w:hAnsi="Courier New" w:cs="Courier New"/>
    </w:rPr>
  </w:style>
  <w:style w:type="character" w:customStyle="1" w:styleId="aff0">
    <w:name w:val="Подзаголовок Знак"/>
    <w:rsid w:val="00A4688C"/>
    <w:rPr>
      <w:i/>
      <w:iCs/>
      <w:smallCaps/>
      <w:spacing w:val="10"/>
      <w:sz w:val="28"/>
      <w:szCs w:val="28"/>
    </w:rPr>
  </w:style>
  <w:style w:type="character" w:styleId="aff1">
    <w:name w:val="Emphasis"/>
    <w:uiPriority w:val="20"/>
    <w:qFormat/>
    <w:rsid w:val="00A4688C"/>
    <w:rPr>
      <w:b/>
      <w:bCs/>
      <w:i/>
      <w:iCs/>
      <w:spacing w:val="10"/>
    </w:rPr>
  </w:style>
  <w:style w:type="character" w:customStyle="1" w:styleId="2a">
    <w:name w:val="Цитата 2 Знак"/>
    <w:rsid w:val="00A4688C"/>
    <w:rPr>
      <w:i/>
      <w:iCs/>
    </w:rPr>
  </w:style>
  <w:style w:type="character" w:customStyle="1" w:styleId="aff2">
    <w:name w:val="Выделенная цитата Знак"/>
    <w:rsid w:val="00A4688C"/>
    <w:rPr>
      <w:i/>
      <w:iCs/>
    </w:rPr>
  </w:style>
  <w:style w:type="character" w:styleId="aff3">
    <w:name w:val="Subtle Emphasis"/>
    <w:qFormat/>
    <w:rsid w:val="00A4688C"/>
    <w:rPr>
      <w:i/>
      <w:iCs/>
    </w:rPr>
  </w:style>
  <w:style w:type="character" w:styleId="aff4">
    <w:name w:val="Intense Emphasis"/>
    <w:qFormat/>
    <w:rsid w:val="00A4688C"/>
    <w:rPr>
      <w:b/>
      <w:bCs/>
      <w:i/>
      <w:iCs/>
    </w:rPr>
  </w:style>
  <w:style w:type="character" w:styleId="aff5">
    <w:name w:val="Subtle Reference"/>
    <w:qFormat/>
    <w:rsid w:val="00A4688C"/>
    <w:rPr>
      <w:smallCaps/>
    </w:rPr>
  </w:style>
  <w:style w:type="character" w:styleId="aff6">
    <w:name w:val="Intense Reference"/>
    <w:qFormat/>
    <w:rsid w:val="00A4688C"/>
    <w:rPr>
      <w:b/>
      <w:bCs/>
      <w:smallCaps/>
    </w:rPr>
  </w:style>
  <w:style w:type="character" w:styleId="aff7">
    <w:name w:val="Book Title"/>
    <w:qFormat/>
    <w:rsid w:val="00A4688C"/>
    <w:rPr>
      <w:i/>
      <w:iCs/>
      <w:smallCaps/>
      <w:spacing w:val="5"/>
    </w:rPr>
  </w:style>
  <w:style w:type="paragraph" w:customStyle="1" w:styleId="aff8">
    <w:name w:val="Заголовок"/>
    <w:basedOn w:val="a0"/>
    <w:next w:val="a0"/>
    <w:rsid w:val="00A4688C"/>
    <w:pPr>
      <w:widowControl/>
      <w:suppressAutoHyphens/>
      <w:spacing w:after="300"/>
      <w:contextualSpacing/>
    </w:pPr>
    <w:rPr>
      <w:rFonts w:ascii="Cambria" w:hAnsi="Cambria" w:cs="Times New Roman"/>
      <w:smallCaps/>
      <w:sz w:val="52"/>
      <w:szCs w:val="52"/>
      <w:lang w:val="x-none" w:eastAsia="zh-CN"/>
    </w:rPr>
  </w:style>
  <w:style w:type="paragraph" w:styleId="aff9">
    <w:name w:val="List"/>
    <w:basedOn w:val="a6"/>
    <w:rsid w:val="00A4688C"/>
    <w:pPr>
      <w:suppressAutoHyphens/>
      <w:spacing w:after="120" w:line="276" w:lineRule="auto"/>
      <w:ind w:right="0" w:firstLine="0"/>
      <w:jc w:val="left"/>
    </w:pPr>
    <w:rPr>
      <w:rFonts w:ascii="Cambria" w:hAnsi="Cambria" w:cs="Lohit Devanagari"/>
      <w:sz w:val="22"/>
      <w:szCs w:val="22"/>
      <w:lang w:val="en-US" w:eastAsia="zh-CN" w:bidi="en-US"/>
    </w:rPr>
  </w:style>
  <w:style w:type="paragraph" w:styleId="affa">
    <w:name w:val="caption"/>
    <w:basedOn w:val="a0"/>
    <w:qFormat/>
    <w:rsid w:val="00A4688C"/>
    <w:pPr>
      <w:widowControl/>
      <w:suppressLineNumbers/>
      <w:suppressAutoHyphens/>
      <w:spacing w:before="120" w:after="120" w:line="276" w:lineRule="auto"/>
    </w:pPr>
    <w:rPr>
      <w:rFonts w:ascii="Cambria" w:hAnsi="Cambria" w:cs="Lohit Devanagari"/>
      <w:i/>
      <w:iCs/>
      <w:sz w:val="24"/>
      <w:szCs w:val="24"/>
      <w:lang w:val="en-US" w:eastAsia="zh-CN" w:bidi="en-US"/>
    </w:rPr>
  </w:style>
  <w:style w:type="paragraph" w:customStyle="1" w:styleId="17">
    <w:name w:val="Указатель1"/>
    <w:basedOn w:val="a0"/>
    <w:rsid w:val="00A4688C"/>
    <w:pPr>
      <w:widowControl/>
      <w:suppressLineNumbers/>
      <w:suppressAutoHyphens/>
      <w:spacing w:after="200" w:line="276" w:lineRule="auto"/>
    </w:pPr>
    <w:rPr>
      <w:rFonts w:ascii="Cambria" w:hAnsi="Cambria" w:cs="Times New Roman"/>
      <w:sz w:val="22"/>
      <w:szCs w:val="22"/>
    </w:rPr>
  </w:style>
  <w:style w:type="paragraph" w:customStyle="1" w:styleId="210">
    <w:name w:val="Основной текст 21"/>
    <w:basedOn w:val="a0"/>
    <w:rsid w:val="00A4688C"/>
    <w:pPr>
      <w:widowControl/>
      <w:suppressAutoHyphens/>
      <w:spacing w:after="200" w:line="276" w:lineRule="auto"/>
    </w:pPr>
    <w:rPr>
      <w:rFonts w:ascii="Cambria" w:hAnsi="Cambria" w:cs="Times New Roman"/>
      <w:sz w:val="28"/>
      <w:szCs w:val="22"/>
      <w:lang w:val="en-US" w:eastAsia="zh-CN" w:bidi="en-US"/>
    </w:rPr>
  </w:style>
  <w:style w:type="paragraph" w:customStyle="1" w:styleId="211">
    <w:name w:val="Основной текст с отступом 21"/>
    <w:basedOn w:val="a0"/>
    <w:rsid w:val="00A4688C"/>
    <w:pPr>
      <w:widowControl/>
      <w:suppressAutoHyphens/>
      <w:spacing w:after="120" w:line="480" w:lineRule="auto"/>
      <w:ind w:left="283"/>
    </w:pPr>
    <w:rPr>
      <w:rFonts w:ascii="Cambria" w:hAnsi="Cambria" w:cs="Times New Roman"/>
      <w:sz w:val="22"/>
      <w:szCs w:val="22"/>
      <w:lang w:val="en-US" w:eastAsia="zh-CN" w:bidi="en-US"/>
    </w:rPr>
  </w:style>
  <w:style w:type="paragraph" w:customStyle="1" w:styleId="affb">
    <w:name w:val="Знак Знак Знак Знак Знак Знак Знак"/>
    <w:basedOn w:val="a0"/>
    <w:rsid w:val="00A4688C"/>
    <w:pPr>
      <w:suppressAutoHyphens/>
      <w:spacing w:after="160" w:line="240" w:lineRule="exact"/>
      <w:jc w:val="right"/>
    </w:pPr>
    <w:rPr>
      <w:rFonts w:ascii="Cambria" w:hAnsi="Cambria" w:cs="Times New Roman"/>
      <w:sz w:val="22"/>
      <w:szCs w:val="22"/>
      <w:lang w:val="en-GB" w:eastAsia="zh-CN" w:bidi="en-US"/>
    </w:rPr>
  </w:style>
  <w:style w:type="paragraph" w:customStyle="1" w:styleId="affc">
    <w:name w:val="Колонтитул"/>
    <w:basedOn w:val="a0"/>
    <w:rsid w:val="00A4688C"/>
    <w:pPr>
      <w:widowControl/>
      <w:suppressLineNumbers/>
      <w:tabs>
        <w:tab w:val="center" w:pos="4819"/>
        <w:tab w:val="right" w:pos="9638"/>
      </w:tabs>
      <w:suppressAutoHyphens/>
      <w:spacing w:after="200" w:line="276" w:lineRule="auto"/>
    </w:pPr>
    <w:rPr>
      <w:rFonts w:ascii="Cambria" w:hAnsi="Cambria" w:cs="Times New Roman"/>
      <w:sz w:val="22"/>
      <w:szCs w:val="22"/>
      <w:lang w:val="en-US" w:eastAsia="zh-CN" w:bidi="en-US"/>
    </w:rPr>
  </w:style>
  <w:style w:type="paragraph" w:customStyle="1" w:styleId="18">
    <w:name w:val="Цитата1"/>
    <w:basedOn w:val="a0"/>
    <w:rsid w:val="00A4688C"/>
    <w:pPr>
      <w:widowControl/>
      <w:suppressAutoHyphens/>
      <w:spacing w:after="200" w:line="276" w:lineRule="auto"/>
      <w:ind w:left="360" w:right="-99"/>
    </w:pPr>
    <w:rPr>
      <w:rFonts w:ascii="Cambria" w:hAnsi="Cambria" w:cs="Times New Roman"/>
      <w:sz w:val="28"/>
      <w:szCs w:val="22"/>
      <w:lang w:val="en-US" w:eastAsia="zh-CN" w:bidi="en-US"/>
    </w:rPr>
  </w:style>
  <w:style w:type="paragraph" w:customStyle="1" w:styleId="311">
    <w:name w:val="Основной текст с отступом 31"/>
    <w:basedOn w:val="a0"/>
    <w:rsid w:val="00A4688C"/>
    <w:pPr>
      <w:widowControl/>
      <w:suppressAutoHyphens/>
      <w:spacing w:after="120" w:line="276" w:lineRule="auto"/>
      <w:ind w:left="283"/>
    </w:pPr>
    <w:rPr>
      <w:rFonts w:ascii="Cambria" w:hAnsi="Cambria" w:cs="Times New Roman"/>
      <w:sz w:val="16"/>
      <w:szCs w:val="16"/>
      <w:lang w:eastAsia="zh-CN"/>
    </w:rPr>
  </w:style>
  <w:style w:type="paragraph" w:styleId="affd">
    <w:name w:val="No Spacing"/>
    <w:basedOn w:val="a0"/>
    <w:qFormat/>
    <w:rsid w:val="00A4688C"/>
    <w:pPr>
      <w:widowControl/>
      <w:suppressAutoHyphens/>
    </w:pPr>
    <w:rPr>
      <w:rFonts w:ascii="Cambria" w:hAnsi="Cambria" w:cs="Times New Roman"/>
      <w:sz w:val="22"/>
      <w:szCs w:val="22"/>
      <w:lang w:val="en-US" w:eastAsia="zh-CN" w:bidi="en-US"/>
    </w:rPr>
  </w:style>
  <w:style w:type="paragraph" w:customStyle="1" w:styleId="19">
    <w:name w:val="Текст1"/>
    <w:basedOn w:val="a0"/>
    <w:rsid w:val="00A4688C"/>
    <w:pPr>
      <w:widowControl/>
      <w:suppressAutoHyphens/>
      <w:spacing w:after="200" w:line="276" w:lineRule="auto"/>
    </w:pPr>
    <w:rPr>
      <w:rFonts w:ascii="Courier New" w:hAnsi="Courier New" w:cs="Courier New"/>
      <w:sz w:val="20"/>
      <w:szCs w:val="20"/>
      <w:lang w:val="x-none" w:eastAsia="zh-CN"/>
    </w:rPr>
  </w:style>
  <w:style w:type="paragraph" w:styleId="affe">
    <w:name w:val="Subtitle"/>
    <w:basedOn w:val="a0"/>
    <w:next w:val="a0"/>
    <w:link w:val="1a"/>
    <w:qFormat/>
    <w:rsid w:val="00A4688C"/>
    <w:pPr>
      <w:widowControl/>
      <w:suppressAutoHyphens/>
      <w:spacing w:after="200" w:line="276" w:lineRule="auto"/>
    </w:pPr>
    <w:rPr>
      <w:rFonts w:ascii="Cambria" w:hAnsi="Cambria" w:cs="Times New Roman"/>
      <w:i/>
      <w:iCs/>
      <w:smallCaps/>
      <w:spacing w:val="10"/>
      <w:sz w:val="28"/>
      <w:szCs w:val="28"/>
      <w:lang w:val="x-none" w:eastAsia="zh-CN"/>
    </w:rPr>
  </w:style>
  <w:style w:type="character" w:customStyle="1" w:styleId="1a">
    <w:name w:val="Подзаголовок Знак1"/>
    <w:basedOn w:val="a1"/>
    <w:link w:val="affe"/>
    <w:rsid w:val="00A4688C"/>
    <w:rPr>
      <w:rFonts w:ascii="Cambria" w:eastAsia="Times New Roman" w:hAnsi="Cambria" w:cs="Times New Roman"/>
      <w:i/>
      <w:iCs/>
      <w:smallCaps/>
      <w:spacing w:val="10"/>
      <w:sz w:val="28"/>
      <w:szCs w:val="28"/>
      <w:lang w:val="x-none" w:eastAsia="zh-CN"/>
    </w:rPr>
  </w:style>
  <w:style w:type="paragraph" w:styleId="2b">
    <w:name w:val="Quote"/>
    <w:basedOn w:val="a0"/>
    <w:next w:val="a0"/>
    <w:link w:val="212"/>
    <w:qFormat/>
    <w:rsid w:val="00A4688C"/>
    <w:pPr>
      <w:widowControl/>
      <w:suppressAutoHyphens/>
      <w:spacing w:after="200" w:line="276" w:lineRule="auto"/>
    </w:pPr>
    <w:rPr>
      <w:rFonts w:ascii="Cambria" w:hAnsi="Cambria" w:cs="Times New Roman"/>
      <w:i/>
      <w:iCs/>
      <w:sz w:val="20"/>
      <w:szCs w:val="20"/>
      <w:lang w:val="x-none" w:eastAsia="zh-CN"/>
    </w:rPr>
  </w:style>
  <w:style w:type="character" w:customStyle="1" w:styleId="212">
    <w:name w:val="Цитата 2 Знак1"/>
    <w:basedOn w:val="a1"/>
    <w:link w:val="2b"/>
    <w:rsid w:val="00A4688C"/>
    <w:rPr>
      <w:rFonts w:ascii="Cambria" w:eastAsia="Times New Roman" w:hAnsi="Cambria" w:cs="Times New Roman"/>
      <w:i/>
      <w:iCs/>
      <w:sz w:val="20"/>
      <w:szCs w:val="20"/>
      <w:lang w:val="x-none" w:eastAsia="zh-CN"/>
    </w:rPr>
  </w:style>
  <w:style w:type="paragraph" w:styleId="afff">
    <w:name w:val="Intense Quote"/>
    <w:basedOn w:val="a0"/>
    <w:next w:val="a0"/>
    <w:link w:val="1b"/>
    <w:qFormat/>
    <w:rsid w:val="00A4688C"/>
    <w:pPr>
      <w:widowControl/>
      <w:pBdr>
        <w:top w:val="single" w:sz="4" w:space="10" w:color="000000"/>
        <w:left w:val="none" w:sz="0" w:space="0" w:color="000000"/>
        <w:bottom w:val="single" w:sz="4" w:space="10" w:color="000000"/>
        <w:right w:val="none" w:sz="0" w:space="0" w:color="000000"/>
      </w:pBdr>
      <w:suppressAutoHyphens/>
      <w:spacing w:before="240" w:after="240" w:line="300" w:lineRule="auto"/>
      <w:ind w:left="1152" w:right="1152"/>
      <w:jc w:val="both"/>
    </w:pPr>
    <w:rPr>
      <w:rFonts w:ascii="Cambria" w:hAnsi="Cambria" w:cs="Times New Roman"/>
      <w:i/>
      <w:iCs/>
      <w:sz w:val="20"/>
      <w:szCs w:val="20"/>
      <w:lang w:val="x-none" w:eastAsia="zh-CN"/>
    </w:rPr>
  </w:style>
  <w:style w:type="character" w:customStyle="1" w:styleId="1b">
    <w:name w:val="Выделенная цитата Знак1"/>
    <w:basedOn w:val="a1"/>
    <w:link w:val="afff"/>
    <w:rsid w:val="00A4688C"/>
    <w:rPr>
      <w:rFonts w:ascii="Cambria" w:eastAsia="Times New Roman" w:hAnsi="Cambria" w:cs="Times New Roman"/>
      <w:i/>
      <w:iCs/>
      <w:sz w:val="20"/>
      <w:szCs w:val="20"/>
      <w:lang w:val="x-none" w:eastAsia="zh-CN"/>
    </w:rPr>
  </w:style>
  <w:style w:type="paragraph" w:styleId="1c">
    <w:name w:val="index 1"/>
    <w:basedOn w:val="a0"/>
    <w:next w:val="a0"/>
    <w:autoRedefine/>
    <w:uiPriority w:val="99"/>
    <w:semiHidden/>
    <w:unhideWhenUsed/>
    <w:rsid w:val="00A4688C"/>
    <w:pPr>
      <w:ind w:left="180" w:hanging="180"/>
    </w:pPr>
  </w:style>
  <w:style w:type="paragraph" w:styleId="afff0">
    <w:name w:val="index heading"/>
    <w:basedOn w:val="aff8"/>
    <w:rsid w:val="00A4688C"/>
    <w:pPr>
      <w:suppressLineNumbers/>
    </w:pPr>
    <w:rPr>
      <w:b/>
      <w:bCs/>
      <w:sz w:val="32"/>
      <w:szCs w:val="32"/>
    </w:rPr>
  </w:style>
  <w:style w:type="paragraph" w:styleId="afff1">
    <w:name w:val="toa heading"/>
    <w:basedOn w:val="1"/>
    <w:next w:val="a0"/>
    <w:rsid w:val="00A4688C"/>
    <w:pPr>
      <w:keepNext w:val="0"/>
      <w:suppressAutoHyphens/>
      <w:spacing w:before="480" w:line="276" w:lineRule="auto"/>
      <w:ind w:right="0" w:firstLine="0"/>
      <w:contextualSpacing/>
      <w:jc w:val="left"/>
      <w:outlineLvl w:val="9"/>
    </w:pPr>
    <w:rPr>
      <w:rFonts w:ascii="Cambria" w:hAnsi="Cambria"/>
      <w:b w:val="0"/>
      <w:smallCaps/>
      <w:spacing w:val="5"/>
      <w:sz w:val="36"/>
      <w:szCs w:val="36"/>
      <w:lang w:val="x-none" w:eastAsia="zh-CN"/>
    </w:rPr>
  </w:style>
  <w:style w:type="paragraph" w:customStyle="1" w:styleId="formattext0">
    <w:name w:val="formattext"/>
    <w:basedOn w:val="a0"/>
    <w:rsid w:val="00A4688C"/>
    <w:pPr>
      <w:widowControl/>
      <w:suppressAutoHyphens/>
      <w:spacing w:before="280" w:after="280"/>
    </w:pPr>
    <w:rPr>
      <w:rFonts w:ascii="Times New Roman" w:hAnsi="Times New Roman" w:cs="Times New Roman"/>
      <w:sz w:val="24"/>
      <w:szCs w:val="24"/>
      <w:lang w:eastAsia="zh-CN"/>
    </w:rPr>
  </w:style>
  <w:style w:type="paragraph" w:customStyle="1" w:styleId="headertext0">
    <w:name w:val="headertext"/>
    <w:basedOn w:val="a0"/>
    <w:rsid w:val="00A4688C"/>
    <w:pPr>
      <w:widowControl/>
      <w:suppressAutoHyphens/>
      <w:spacing w:before="280" w:after="280"/>
    </w:pPr>
    <w:rPr>
      <w:rFonts w:ascii="Times New Roman" w:hAnsi="Times New Roman" w:cs="Times New Roman"/>
      <w:sz w:val="24"/>
      <w:szCs w:val="24"/>
      <w:lang w:eastAsia="zh-CN"/>
    </w:rPr>
  </w:style>
  <w:style w:type="paragraph" w:customStyle="1" w:styleId="afff2">
    <w:name w:val="Содержимое таблицы"/>
    <w:basedOn w:val="a0"/>
    <w:rsid w:val="00A4688C"/>
    <w:pPr>
      <w:suppressLineNumbers/>
      <w:suppressAutoHyphens/>
      <w:spacing w:after="200" w:line="276" w:lineRule="auto"/>
    </w:pPr>
    <w:rPr>
      <w:rFonts w:ascii="Cambria" w:hAnsi="Cambria" w:cs="Times New Roman"/>
      <w:sz w:val="22"/>
      <w:szCs w:val="22"/>
      <w:lang w:val="en-US" w:eastAsia="zh-CN" w:bidi="en-US"/>
    </w:rPr>
  </w:style>
  <w:style w:type="paragraph" w:customStyle="1" w:styleId="afff3">
    <w:name w:val="Заголовок таблицы"/>
    <w:basedOn w:val="afff2"/>
    <w:rsid w:val="00A4688C"/>
    <w:pPr>
      <w:jc w:val="center"/>
    </w:pPr>
    <w:rPr>
      <w:b/>
      <w:bCs/>
    </w:rPr>
  </w:style>
  <w:style w:type="character" w:customStyle="1" w:styleId="312">
    <w:name w:val="Основной текст с отступом 3 Знак1"/>
    <w:uiPriority w:val="99"/>
    <w:semiHidden/>
    <w:rsid w:val="00A4688C"/>
    <w:rPr>
      <w:rFonts w:ascii="Cambria" w:hAnsi="Cambria"/>
      <w:sz w:val="16"/>
      <w:szCs w:val="16"/>
      <w:lang w:val="en-US" w:eastAsia="zh-CN" w:bidi="en-US"/>
    </w:rPr>
  </w:style>
  <w:style w:type="numbering" w:customStyle="1" w:styleId="36">
    <w:name w:val="Нет списка3"/>
    <w:next w:val="a3"/>
    <w:semiHidden/>
    <w:rsid w:val="00FB4633"/>
  </w:style>
  <w:style w:type="paragraph" w:styleId="a">
    <w:name w:val="List Number"/>
    <w:basedOn w:val="a0"/>
    <w:rsid w:val="00FB4633"/>
    <w:pPr>
      <w:widowControl/>
      <w:numPr>
        <w:numId w:val="7"/>
      </w:numPr>
    </w:pPr>
    <w:rPr>
      <w:sz w:val="28"/>
      <w:szCs w:val="28"/>
    </w:rPr>
  </w:style>
  <w:style w:type="paragraph" w:customStyle="1" w:styleId="1d">
    <w:name w:val="Знак Знак1 Знак"/>
    <w:basedOn w:val="a0"/>
    <w:rsid w:val="00FB4633"/>
    <w:pPr>
      <w:widowControl/>
      <w:spacing w:after="160" w:line="240" w:lineRule="exact"/>
    </w:pPr>
    <w:rPr>
      <w:rFonts w:ascii="Verdana" w:hAnsi="Verdana" w:cs="Verdana"/>
      <w:sz w:val="20"/>
      <w:szCs w:val="20"/>
      <w:lang w:val="en-US" w:eastAsia="en-US"/>
    </w:rPr>
  </w:style>
  <w:style w:type="paragraph" w:styleId="afff4">
    <w:name w:val="endnote text"/>
    <w:basedOn w:val="a0"/>
    <w:link w:val="afff5"/>
    <w:semiHidden/>
    <w:rsid w:val="00FB4633"/>
    <w:pPr>
      <w:widowControl/>
    </w:pPr>
    <w:rPr>
      <w:sz w:val="20"/>
      <w:szCs w:val="20"/>
    </w:rPr>
  </w:style>
  <w:style w:type="character" w:customStyle="1" w:styleId="afff5">
    <w:name w:val="Текст концевой сноски Знак"/>
    <w:basedOn w:val="a1"/>
    <w:link w:val="afff4"/>
    <w:semiHidden/>
    <w:rsid w:val="00FB4633"/>
    <w:rPr>
      <w:rFonts w:ascii="Arial" w:eastAsia="Times New Roman" w:hAnsi="Arial" w:cs="Arial"/>
      <w:sz w:val="20"/>
      <w:szCs w:val="20"/>
      <w:lang w:eastAsia="ru-RU"/>
    </w:rPr>
  </w:style>
  <w:style w:type="paragraph" w:styleId="aff">
    <w:name w:val="Plain Text"/>
    <w:basedOn w:val="a0"/>
    <w:link w:val="afe"/>
    <w:rsid w:val="00FB4633"/>
    <w:pPr>
      <w:widowControl/>
    </w:pPr>
    <w:rPr>
      <w:rFonts w:ascii="Courier New" w:eastAsiaTheme="minorHAnsi" w:hAnsi="Courier New" w:cs="Courier New"/>
      <w:sz w:val="22"/>
      <w:szCs w:val="22"/>
      <w:lang w:eastAsia="en-US"/>
    </w:rPr>
  </w:style>
  <w:style w:type="character" w:customStyle="1" w:styleId="1e">
    <w:name w:val="Текст Знак1"/>
    <w:basedOn w:val="a1"/>
    <w:uiPriority w:val="99"/>
    <w:semiHidden/>
    <w:rsid w:val="00FB4633"/>
    <w:rPr>
      <w:rFonts w:ascii="Consolas" w:eastAsia="Times New Roman" w:hAnsi="Consolas" w:cs="Arial"/>
      <w:sz w:val="21"/>
      <w:szCs w:val="21"/>
      <w:lang w:eastAsia="ru-RU"/>
    </w:rPr>
  </w:style>
  <w:style w:type="character" w:customStyle="1" w:styleId="blk">
    <w:name w:val="blk"/>
    <w:rsid w:val="00FB4633"/>
  </w:style>
  <w:style w:type="table" w:customStyle="1" w:styleId="2c">
    <w:name w:val="Сетка таблицы2"/>
    <w:basedOn w:val="a2"/>
    <w:next w:val="a4"/>
    <w:uiPriority w:val="59"/>
    <w:rsid w:val="00FB46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rsid w:val="00FB4633"/>
  </w:style>
  <w:style w:type="table" w:customStyle="1" w:styleId="110">
    <w:name w:val="Сетка таблицы11"/>
    <w:basedOn w:val="a2"/>
    <w:next w:val="a4"/>
    <w:uiPriority w:val="39"/>
    <w:rsid w:val="00FB463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4"/>
    <w:uiPriority w:val="59"/>
    <w:rsid w:val="00BE165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406B7C"/>
  </w:style>
  <w:style w:type="paragraph" w:customStyle="1" w:styleId="afff6">
    <w:name w:val="Знак Знак 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afff7">
    <w:name w:val="Знак"/>
    <w:basedOn w:val="a0"/>
    <w:rsid w:val="00406B7C"/>
    <w:pPr>
      <w:widowControl/>
      <w:spacing w:after="160" w:line="240" w:lineRule="exact"/>
    </w:pPr>
    <w:rPr>
      <w:rFonts w:ascii="Verdana" w:hAnsi="Verdana" w:cs="Verdana"/>
      <w:sz w:val="20"/>
      <w:szCs w:val="20"/>
      <w:lang w:val="en-US" w:eastAsia="en-US"/>
    </w:rPr>
  </w:style>
  <w:style w:type="paragraph" w:customStyle="1" w:styleId="afff8">
    <w:name w:val="Знак Знак 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1f">
    <w:name w:val="Знак1"/>
    <w:basedOn w:val="a0"/>
    <w:rsid w:val="00406B7C"/>
    <w:pPr>
      <w:widowControl/>
      <w:spacing w:after="160" w:line="240" w:lineRule="exact"/>
    </w:pPr>
    <w:rPr>
      <w:rFonts w:ascii="Verdana" w:hAnsi="Verdana" w:cs="Times New Roman"/>
      <w:sz w:val="20"/>
      <w:szCs w:val="20"/>
      <w:lang w:val="en-US" w:eastAsia="en-US"/>
    </w:rPr>
  </w:style>
  <w:style w:type="paragraph" w:customStyle="1" w:styleId="afff9">
    <w:name w:val="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CharChar11">
    <w:name w:val="Char Char1 Знак Знак Знак Знак Знак Знак Знак Знак Знак Знак Знак Знак"/>
    <w:basedOn w:val="a0"/>
    <w:rsid w:val="00406B7C"/>
    <w:pPr>
      <w:widowControl/>
      <w:spacing w:after="160" w:line="240" w:lineRule="exact"/>
    </w:pPr>
    <w:rPr>
      <w:rFonts w:ascii="Verdana" w:hAnsi="Verdana" w:cs="Times New Roman"/>
      <w:sz w:val="24"/>
      <w:szCs w:val="24"/>
      <w:lang w:val="en-US" w:eastAsia="en-US"/>
    </w:rPr>
  </w:style>
  <w:style w:type="paragraph" w:customStyle="1" w:styleId="ConsPlusTitle">
    <w:name w:val="ConsPlusTitle"/>
    <w:rsid w:val="00406B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2">
    <w:name w:val="Font Style22"/>
    <w:rsid w:val="00406B7C"/>
    <w:rPr>
      <w:rFonts w:ascii="Times New Roman" w:hAnsi="Times New Roman" w:cs="Times New Roman"/>
      <w:i/>
      <w:iCs/>
      <w:sz w:val="22"/>
      <w:szCs w:val="22"/>
    </w:rPr>
  </w:style>
  <w:style w:type="character" w:customStyle="1" w:styleId="FontStyle25">
    <w:name w:val="Font Style25"/>
    <w:rsid w:val="00406B7C"/>
    <w:rPr>
      <w:rFonts w:ascii="Times New Roman" w:hAnsi="Times New Roman" w:cs="Times New Roman"/>
      <w:sz w:val="22"/>
      <w:szCs w:val="22"/>
    </w:rPr>
  </w:style>
  <w:style w:type="paragraph" w:customStyle="1" w:styleId="TableParagraph">
    <w:name w:val="Table Paragraph"/>
    <w:basedOn w:val="a0"/>
    <w:uiPriority w:val="1"/>
    <w:qFormat/>
    <w:rsid w:val="00406B7C"/>
    <w:pPr>
      <w:autoSpaceDE w:val="0"/>
      <w:autoSpaceDN w:val="0"/>
    </w:pPr>
    <w:rPr>
      <w:rFonts w:ascii="Times New Roman" w:hAnsi="Times New Roman" w:cs="Times New Roman"/>
      <w:sz w:val="22"/>
      <w:szCs w:val="22"/>
      <w:lang w:eastAsia="en-US"/>
    </w:rPr>
  </w:style>
  <w:style w:type="numbering" w:customStyle="1" w:styleId="52">
    <w:name w:val="Нет списка5"/>
    <w:next w:val="a3"/>
    <w:semiHidden/>
    <w:rsid w:val="000A4194"/>
  </w:style>
  <w:style w:type="paragraph" w:customStyle="1" w:styleId="afffa">
    <w:name w:val="Знак Знак Знак Знак"/>
    <w:basedOn w:val="a0"/>
    <w:rsid w:val="000A4194"/>
    <w:pPr>
      <w:widowControl/>
      <w:spacing w:after="160" w:line="240" w:lineRule="exact"/>
    </w:pPr>
    <w:rPr>
      <w:rFonts w:ascii="Verdana" w:hAnsi="Verdana" w:cs="Verdana"/>
      <w:sz w:val="20"/>
      <w:szCs w:val="20"/>
      <w:lang w:val="en-US" w:eastAsia="en-US"/>
    </w:rPr>
  </w:style>
  <w:style w:type="paragraph" w:customStyle="1" w:styleId="afffb">
    <w:name w:val="Знак"/>
    <w:basedOn w:val="a0"/>
    <w:rsid w:val="000A4194"/>
    <w:pPr>
      <w:widowControl/>
      <w:spacing w:after="160" w:line="240" w:lineRule="exact"/>
    </w:pPr>
    <w:rPr>
      <w:rFonts w:ascii="Verdana" w:hAnsi="Verdana" w:cs="Verdana"/>
      <w:sz w:val="20"/>
      <w:szCs w:val="20"/>
      <w:lang w:val="en-US" w:eastAsia="en-US"/>
    </w:rPr>
  </w:style>
  <w:style w:type="paragraph" w:customStyle="1" w:styleId="1f0">
    <w:name w:val="Знак1"/>
    <w:basedOn w:val="a0"/>
    <w:rsid w:val="000A4194"/>
    <w:pPr>
      <w:widowControl/>
      <w:spacing w:after="160" w:line="240" w:lineRule="exact"/>
    </w:pPr>
    <w:rPr>
      <w:rFonts w:ascii="Verdana" w:hAnsi="Verdana" w:cs="Times New Roman"/>
      <w:sz w:val="20"/>
      <w:szCs w:val="20"/>
      <w:lang w:val="en-US" w:eastAsia="en-US"/>
    </w:rPr>
  </w:style>
  <w:style w:type="paragraph" w:customStyle="1" w:styleId="CharChar12">
    <w:name w:val="Char Char1 Знак Знак Знак Знак Знак Знак Знак Знак Знак Знак Знак Знак"/>
    <w:basedOn w:val="a0"/>
    <w:rsid w:val="000A4194"/>
    <w:pPr>
      <w:widowControl/>
      <w:spacing w:after="160" w:line="240" w:lineRule="exact"/>
    </w:pPr>
    <w:rPr>
      <w:rFonts w:ascii="Verdana"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6840">
      <w:bodyDiv w:val="1"/>
      <w:marLeft w:val="0"/>
      <w:marRight w:val="0"/>
      <w:marTop w:val="0"/>
      <w:marBottom w:val="0"/>
      <w:divBdr>
        <w:top w:val="none" w:sz="0" w:space="0" w:color="auto"/>
        <w:left w:val="none" w:sz="0" w:space="0" w:color="auto"/>
        <w:bottom w:val="none" w:sz="0" w:space="0" w:color="auto"/>
        <w:right w:val="none" w:sz="0" w:space="0" w:color="auto"/>
      </w:divBdr>
    </w:div>
    <w:div w:id="1234504779">
      <w:bodyDiv w:val="1"/>
      <w:marLeft w:val="0"/>
      <w:marRight w:val="0"/>
      <w:marTop w:val="0"/>
      <w:marBottom w:val="0"/>
      <w:divBdr>
        <w:top w:val="none" w:sz="0" w:space="0" w:color="auto"/>
        <w:left w:val="none" w:sz="0" w:space="0" w:color="auto"/>
        <w:bottom w:val="none" w:sz="0" w:space="0" w:color="auto"/>
        <w:right w:val="none" w:sz="0" w:space="0" w:color="auto"/>
      </w:divBdr>
    </w:div>
    <w:div w:id="18241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53985/df32b8231cf067c4d4e864c717eb6b398358b504/" TargetMode="External"/><Relationship Id="rId18" Type="http://schemas.openxmlformats.org/officeDocument/2006/relationships/hyperlink" Target="https://gasu.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os.gosuslugi.ru" TargetMode="External"/><Relationship Id="rId7" Type="http://schemas.openxmlformats.org/officeDocument/2006/relationships/footnotes" Target="footnotes.xml"/><Relationship Id="rId12" Type="http://schemas.openxmlformats.org/officeDocument/2006/relationships/hyperlink" Target="https://www.consultant.ru/document/cons_doc_LAW_453985/df32b8231cf067c4d4e864c717eb6b398358b504/" TargetMode="External"/><Relationship Id="rId17" Type="http://schemas.openxmlformats.org/officeDocument/2006/relationships/hyperlink" Target="https://proverki.gov.ru/portal" TargetMode="External"/><Relationship Id="rId25" Type="http://schemas.openxmlformats.org/officeDocument/2006/relationships/hyperlink" Target="http://kodeks.gosnadzor.ru:8002/" TargetMode="External"/><Relationship Id="rId2" Type="http://schemas.openxmlformats.org/officeDocument/2006/relationships/numbering" Target="numbering.xml"/><Relationship Id="rId16" Type="http://schemas.openxmlformats.org/officeDocument/2006/relationships/hyperlink" Target="https://ervk.gov.ru/" TargetMode="External"/><Relationship Id="rId20" Type="http://schemas.openxmlformats.org/officeDocument/2006/relationships/hyperlink" Target="https://erul.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AF5AF2F00699D517777D26FC1C0ECCA4152422A5B388E18979FE501Dv2MFG" TargetMode="External"/><Relationship Id="rId24"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https://tor.knd.gov.ru" TargetMode="External"/><Relationship Id="rId23" Type="http://schemas.openxmlformats.org/officeDocument/2006/relationships/hyperlink" Target="https://armgs.team/" TargetMode="External"/><Relationship Id="rId28" Type="http://schemas.openxmlformats.org/officeDocument/2006/relationships/theme" Target="theme/theme1.xml"/><Relationship Id="rId10" Type="http://schemas.openxmlformats.org/officeDocument/2006/relationships/hyperlink" Target="consultantplus://offline/ref=95AF5AF2F00699D517777D26FC1C0ECCA4152422A5B388E18979FE501Dv2MFG" TargetMode="External"/><Relationship Id="rId19" Type="http://schemas.openxmlformats.org/officeDocument/2006/relationships/hyperlink" Target="https://gossluzhba.gov.ru" TargetMode="External"/><Relationship Id="rId4" Type="http://schemas.microsoft.com/office/2007/relationships/stylesWithEffects" Target="stylesWithEffects.xml"/><Relationship Id="rId9" Type="http://schemas.openxmlformats.org/officeDocument/2006/relationships/hyperlink" Target="http://base.garant.ru/12114758/" TargetMode="External"/><Relationship Id="rId14" Type="http://schemas.openxmlformats.org/officeDocument/2006/relationships/hyperlink" Target="https://login.consultant.ru/link/?req=doc&amp;base=law&amp;n=389501&amp;dst=100616&amp;demo=1" TargetMode="External"/><Relationship Id="rId22" Type="http://schemas.openxmlformats.org/officeDocument/2006/relationships/hyperlink" Target="https://do.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247E-82A2-40A1-8051-5669A84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220</Pages>
  <Words>91889</Words>
  <Characters>523773</Characters>
  <Application>Microsoft Office Word</Application>
  <DocSecurity>0</DocSecurity>
  <Lines>4364</Lines>
  <Paragraphs>1228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Мельчакова Валентина Фёдоровна</dc:creator>
  <cp:lastModifiedBy>Мельчакова Валентина Фёдоровна</cp:lastModifiedBy>
  <cp:revision>70</cp:revision>
  <cp:lastPrinted>2024-01-19T08:04:00Z</cp:lastPrinted>
  <dcterms:created xsi:type="dcterms:W3CDTF">2024-01-16T08:55:00Z</dcterms:created>
  <dcterms:modified xsi:type="dcterms:W3CDTF">2024-01-31T06:56:00Z</dcterms:modified>
</cp:coreProperties>
</file>